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BBA" w:rsidRDefault="004C6BBA" w:rsidP="003903E0">
      <w:pPr>
        <w:spacing w:after="0" w:line="360" w:lineRule="auto"/>
        <w:rPr>
          <w:rFonts w:ascii="Times New Roman" w:hAnsi="Times New Roman" w:cs="Times New Roman"/>
          <w:sz w:val="20"/>
          <w:szCs w:val="20"/>
        </w:rPr>
      </w:pPr>
    </w:p>
    <w:p w:rsidR="004C6BBA" w:rsidRDefault="008C1B75" w:rsidP="003903E0">
      <w:pPr>
        <w:spacing w:after="0" w:line="360" w:lineRule="auto"/>
        <w:rPr>
          <w:noProof/>
          <w:lang w:eastAsia="ru-RU"/>
        </w:rPr>
      </w:pPr>
      <w:r>
        <w:rPr>
          <w:noProof/>
          <w:lang w:eastAsia="ru-RU"/>
        </w:rPr>
        <w:drawing>
          <wp:inline distT="0" distB="0" distL="0" distR="0" wp14:anchorId="0D9C4B9A" wp14:editId="66DA6781">
            <wp:extent cx="6515100" cy="8801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1756" t="9711" r="31315" b="12848"/>
                    <a:stretch/>
                  </pic:blipFill>
                  <pic:spPr bwMode="auto">
                    <a:xfrm>
                      <a:off x="0" y="0"/>
                      <a:ext cx="6515100" cy="8801100"/>
                    </a:xfrm>
                    <a:prstGeom prst="rect">
                      <a:avLst/>
                    </a:prstGeom>
                    <a:ln>
                      <a:noFill/>
                    </a:ln>
                    <a:extLst>
                      <a:ext uri="{53640926-AAD7-44D8-BBD7-CCE9431645EC}">
                        <a14:shadowObscured xmlns:a14="http://schemas.microsoft.com/office/drawing/2010/main"/>
                      </a:ext>
                    </a:extLst>
                  </pic:spPr>
                </pic:pic>
              </a:graphicData>
            </a:graphic>
          </wp:inline>
        </w:drawing>
      </w:r>
    </w:p>
    <w:p w:rsidR="003E11C9" w:rsidRDefault="003E11C9" w:rsidP="003903E0">
      <w:pPr>
        <w:spacing w:after="0" w:line="360" w:lineRule="auto"/>
        <w:rPr>
          <w:rFonts w:ascii="Times New Roman" w:hAnsi="Times New Roman" w:cs="Times New Roman"/>
          <w:sz w:val="20"/>
          <w:szCs w:val="20"/>
        </w:rPr>
      </w:pPr>
    </w:p>
    <w:p w:rsidR="00B46A6F" w:rsidRPr="00703A0B" w:rsidRDefault="00703A0B" w:rsidP="003903E0">
      <w:pPr>
        <w:spacing w:after="0" w:line="360" w:lineRule="auto"/>
        <w:rPr>
          <w:rFonts w:ascii="Times New Roman" w:hAnsi="Times New Roman" w:cs="Times New Roman"/>
          <w:b/>
          <w:sz w:val="20"/>
          <w:szCs w:val="20"/>
        </w:rPr>
      </w:pPr>
      <w:r w:rsidRPr="00703A0B">
        <w:rPr>
          <w:rFonts w:ascii="Times New Roman" w:hAnsi="Times New Roman" w:cs="Times New Roman"/>
          <w:b/>
          <w:sz w:val="20"/>
          <w:szCs w:val="20"/>
        </w:rPr>
        <w:lastRenderedPageBreak/>
        <w:t>ОГЛАВЛЕНИЕ</w:t>
      </w:r>
    </w:p>
    <w:p w:rsidR="002344D1" w:rsidRDefault="002344D1" w:rsidP="003903E0">
      <w:pPr>
        <w:spacing w:after="0" w:line="360" w:lineRule="auto"/>
        <w:rPr>
          <w:rFonts w:ascii="Times New Roman" w:hAnsi="Times New Roman" w:cs="Times New Roman"/>
          <w:sz w:val="20"/>
          <w:szCs w:val="20"/>
        </w:rPr>
      </w:pPr>
      <w:r w:rsidRPr="00794EBA">
        <w:rPr>
          <w:rFonts w:ascii="Times New Roman" w:hAnsi="Times New Roman" w:cs="Times New Roman"/>
          <w:sz w:val="20"/>
          <w:szCs w:val="20"/>
        </w:rPr>
        <w:t>АДАПТИРОВАННАЯ ОСНОВНАЯ ОБЩЕОБРАЗОВАТЕЛЬНАЯ ПРОГРАММА НАЧАЛЬНОГО ОБЩЕГО ОБРАЗОВАНИЯ ОБУЧАЮЩИХСЯ С ТЯЖЁЛЫМИ НАРУШЕНИЯМИ РЕЧИ (ВАРИАНТ 5.1)</w:t>
      </w:r>
    </w:p>
    <w:p w:rsidR="00001216" w:rsidRPr="00794EBA" w:rsidRDefault="00703A0B" w:rsidP="003903E0">
      <w:pPr>
        <w:spacing w:after="0" w:line="360" w:lineRule="auto"/>
        <w:rPr>
          <w:rFonts w:ascii="Times New Roman" w:hAnsi="Times New Roman" w:cs="Times New Roman"/>
          <w:sz w:val="20"/>
          <w:szCs w:val="20"/>
        </w:rPr>
      </w:pPr>
      <w:r>
        <w:rPr>
          <w:rFonts w:ascii="Times New Roman" w:hAnsi="Times New Roman" w:cs="Times New Roman"/>
          <w:sz w:val="20"/>
          <w:szCs w:val="20"/>
        </w:rPr>
        <w:t xml:space="preserve">1. </w:t>
      </w:r>
      <w:r w:rsidR="00B46A6F" w:rsidRPr="00794EBA">
        <w:rPr>
          <w:rFonts w:ascii="Times New Roman" w:hAnsi="Times New Roman" w:cs="Times New Roman"/>
          <w:sz w:val="20"/>
          <w:szCs w:val="20"/>
        </w:rPr>
        <w:t>ОБЩИЕ ПОЛОЖЕНИЯ...................................................................................</w:t>
      </w:r>
      <w:r w:rsidR="00585EF7" w:rsidRPr="00794EBA">
        <w:rPr>
          <w:rFonts w:ascii="Times New Roman" w:hAnsi="Times New Roman" w:cs="Times New Roman"/>
          <w:sz w:val="20"/>
          <w:szCs w:val="20"/>
        </w:rPr>
        <w:t>....................</w:t>
      </w:r>
      <w:r w:rsidR="002344D1">
        <w:rPr>
          <w:rFonts w:ascii="Times New Roman" w:hAnsi="Times New Roman" w:cs="Times New Roman"/>
          <w:sz w:val="20"/>
          <w:szCs w:val="20"/>
        </w:rPr>
        <w:t>.......</w:t>
      </w:r>
      <w:r w:rsidR="003903E0">
        <w:rPr>
          <w:rFonts w:ascii="Times New Roman" w:hAnsi="Times New Roman" w:cs="Times New Roman"/>
          <w:sz w:val="20"/>
          <w:szCs w:val="20"/>
        </w:rPr>
        <w:t>..............................................</w:t>
      </w:r>
      <w:r w:rsidR="002344D1">
        <w:rPr>
          <w:rFonts w:ascii="Times New Roman" w:hAnsi="Times New Roman" w:cs="Times New Roman"/>
          <w:sz w:val="20"/>
          <w:szCs w:val="20"/>
        </w:rPr>
        <w:t>3</w:t>
      </w:r>
    </w:p>
    <w:p w:rsidR="00703A0B" w:rsidRDefault="00703A0B" w:rsidP="003903E0">
      <w:pPr>
        <w:spacing w:after="0" w:line="360" w:lineRule="auto"/>
        <w:rPr>
          <w:rFonts w:ascii="Times New Roman" w:hAnsi="Times New Roman" w:cs="Times New Roman"/>
          <w:b/>
          <w:sz w:val="20"/>
          <w:szCs w:val="20"/>
        </w:rPr>
      </w:pPr>
      <w:r w:rsidRPr="00703A0B">
        <w:rPr>
          <w:rFonts w:ascii="Times New Roman" w:hAnsi="Times New Roman" w:cs="Times New Roman"/>
          <w:sz w:val="20"/>
          <w:szCs w:val="20"/>
        </w:rPr>
        <w:t>2.</w:t>
      </w:r>
      <w:r>
        <w:rPr>
          <w:rFonts w:ascii="Times New Roman" w:hAnsi="Times New Roman" w:cs="Times New Roman"/>
          <w:b/>
          <w:sz w:val="20"/>
          <w:szCs w:val="20"/>
        </w:rPr>
        <w:t xml:space="preserve"> </w:t>
      </w:r>
      <w:r w:rsidRPr="00794EBA">
        <w:rPr>
          <w:rFonts w:ascii="Times New Roman" w:hAnsi="Times New Roman" w:cs="Times New Roman"/>
          <w:sz w:val="20"/>
          <w:szCs w:val="20"/>
        </w:rPr>
        <w:t>АДАПТИРОВАННАЯ ОСНОВНАЯ ОБЩЕОБРАЗОВАТЕЛЬНАЯ ПРОГРАММА НАЧАЛЬНОГО ОБЩЕГО ОБРАЗОВАНИЯ ОБУЧАЮЩИХСЯ С ТЯЖЁЛЫМИ НАРУШЕНИЯМИ РЕЧИ (ВАРИАНТ 5.1)</w:t>
      </w:r>
    </w:p>
    <w:p w:rsidR="00703A0B" w:rsidRDefault="00703A0B" w:rsidP="003903E0">
      <w:pPr>
        <w:spacing w:after="0" w:line="360" w:lineRule="auto"/>
        <w:rPr>
          <w:rFonts w:ascii="Times New Roman" w:hAnsi="Times New Roman" w:cs="Times New Roman"/>
          <w:sz w:val="20"/>
          <w:szCs w:val="20"/>
        </w:rPr>
      </w:pPr>
      <w:r>
        <w:rPr>
          <w:rFonts w:ascii="Times New Roman" w:hAnsi="Times New Roman" w:cs="Times New Roman"/>
          <w:b/>
          <w:sz w:val="20"/>
          <w:szCs w:val="20"/>
        </w:rPr>
        <w:t>2.</w:t>
      </w:r>
      <w:r w:rsidR="00B46A6F" w:rsidRPr="00794EBA">
        <w:rPr>
          <w:rFonts w:ascii="Times New Roman" w:hAnsi="Times New Roman" w:cs="Times New Roman"/>
          <w:b/>
          <w:sz w:val="20"/>
          <w:szCs w:val="20"/>
        </w:rPr>
        <w:t>1</w:t>
      </w:r>
      <w:r w:rsidR="0020598C" w:rsidRPr="00794EBA">
        <w:rPr>
          <w:rFonts w:ascii="Times New Roman" w:hAnsi="Times New Roman" w:cs="Times New Roman"/>
          <w:b/>
          <w:sz w:val="20"/>
          <w:szCs w:val="20"/>
        </w:rPr>
        <w:t>.</w:t>
      </w:r>
      <w:r w:rsidR="00B46A6F" w:rsidRPr="00794EBA">
        <w:rPr>
          <w:rFonts w:ascii="Times New Roman" w:hAnsi="Times New Roman" w:cs="Times New Roman"/>
          <w:b/>
          <w:sz w:val="20"/>
          <w:szCs w:val="20"/>
        </w:rPr>
        <w:t xml:space="preserve"> Целевой раздел</w:t>
      </w:r>
      <w:r w:rsidR="00B46A6F" w:rsidRPr="00794EBA">
        <w:rPr>
          <w:rFonts w:ascii="Times New Roman" w:hAnsi="Times New Roman" w:cs="Times New Roman"/>
          <w:sz w:val="20"/>
          <w:szCs w:val="20"/>
        </w:rPr>
        <w:t xml:space="preserve"> ...........................................................................................</w:t>
      </w:r>
      <w:r w:rsidR="00AE0A0D" w:rsidRPr="00794EBA">
        <w:rPr>
          <w:rFonts w:ascii="Times New Roman" w:hAnsi="Times New Roman" w:cs="Times New Roman"/>
          <w:sz w:val="20"/>
          <w:szCs w:val="20"/>
        </w:rPr>
        <w:t>......................</w:t>
      </w:r>
      <w:r w:rsidR="009D3963" w:rsidRPr="00794EBA">
        <w:rPr>
          <w:rFonts w:ascii="Times New Roman" w:hAnsi="Times New Roman" w:cs="Times New Roman"/>
          <w:sz w:val="20"/>
          <w:szCs w:val="20"/>
        </w:rPr>
        <w:t>.</w:t>
      </w:r>
      <w:r w:rsidR="002344D1">
        <w:rPr>
          <w:rFonts w:ascii="Times New Roman" w:hAnsi="Times New Roman" w:cs="Times New Roman"/>
          <w:sz w:val="20"/>
          <w:szCs w:val="20"/>
        </w:rPr>
        <w:t>....</w:t>
      </w:r>
      <w:r w:rsidR="003903E0">
        <w:rPr>
          <w:rFonts w:ascii="Times New Roman" w:hAnsi="Times New Roman" w:cs="Times New Roman"/>
          <w:sz w:val="20"/>
          <w:szCs w:val="20"/>
        </w:rPr>
        <w:t>..............................................</w:t>
      </w:r>
      <w:r w:rsidR="002344D1">
        <w:rPr>
          <w:rFonts w:ascii="Times New Roman" w:hAnsi="Times New Roman" w:cs="Times New Roman"/>
          <w:sz w:val="20"/>
          <w:szCs w:val="20"/>
        </w:rPr>
        <w:t>.</w:t>
      </w:r>
      <w:r w:rsidR="00BD4381">
        <w:rPr>
          <w:rFonts w:ascii="Times New Roman" w:hAnsi="Times New Roman" w:cs="Times New Roman"/>
          <w:sz w:val="20"/>
          <w:szCs w:val="20"/>
        </w:rPr>
        <w:t>5</w:t>
      </w:r>
    </w:p>
    <w:p w:rsidR="00B46A6F" w:rsidRPr="00794EBA" w:rsidRDefault="00703A0B" w:rsidP="003903E0">
      <w:pPr>
        <w:spacing w:after="0" w:line="360" w:lineRule="auto"/>
        <w:rPr>
          <w:rFonts w:ascii="Times New Roman" w:hAnsi="Times New Roman" w:cs="Times New Roman"/>
          <w:sz w:val="20"/>
          <w:szCs w:val="20"/>
        </w:rPr>
      </w:pPr>
      <w:r>
        <w:rPr>
          <w:rFonts w:ascii="Times New Roman" w:hAnsi="Times New Roman" w:cs="Times New Roman"/>
          <w:sz w:val="20"/>
          <w:szCs w:val="20"/>
        </w:rPr>
        <w:t>2</w:t>
      </w:r>
      <w:r w:rsidR="00B46A6F" w:rsidRPr="00794EBA">
        <w:rPr>
          <w:rFonts w:ascii="Times New Roman" w:hAnsi="Times New Roman" w:cs="Times New Roman"/>
          <w:sz w:val="20"/>
          <w:szCs w:val="20"/>
        </w:rPr>
        <w:t>.1</w:t>
      </w:r>
      <w:r w:rsidR="00B96B29">
        <w:rPr>
          <w:rFonts w:ascii="Times New Roman" w:hAnsi="Times New Roman" w:cs="Times New Roman"/>
          <w:sz w:val="20"/>
          <w:szCs w:val="20"/>
        </w:rPr>
        <w:t xml:space="preserve">.1 </w:t>
      </w:r>
      <w:r w:rsidR="00B46A6F" w:rsidRPr="00794EBA">
        <w:rPr>
          <w:rFonts w:ascii="Times New Roman" w:hAnsi="Times New Roman" w:cs="Times New Roman"/>
          <w:sz w:val="20"/>
          <w:szCs w:val="20"/>
        </w:rPr>
        <w:t>Пояснительная записка .......................................................................</w:t>
      </w:r>
      <w:r w:rsidR="00AE0A0D" w:rsidRPr="00794EBA">
        <w:rPr>
          <w:rFonts w:ascii="Times New Roman" w:hAnsi="Times New Roman" w:cs="Times New Roman"/>
          <w:sz w:val="20"/>
          <w:szCs w:val="20"/>
        </w:rPr>
        <w:t>.........................</w:t>
      </w:r>
      <w:r w:rsidR="009D3963" w:rsidRPr="00794EBA">
        <w:rPr>
          <w:rFonts w:ascii="Times New Roman" w:hAnsi="Times New Roman" w:cs="Times New Roman"/>
          <w:sz w:val="20"/>
          <w:szCs w:val="20"/>
        </w:rPr>
        <w:t>.....</w:t>
      </w:r>
      <w:r w:rsidR="002344D1">
        <w:rPr>
          <w:rFonts w:ascii="Times New Roman" w:hAnsi="Times New Roman" w:cs="Times New Roman"/>
          <w:sz w:val="20"/>
          <w:szCs w:val="20"/>
        </w:rPr>
        <w:t>..</w:t>
      </w:r>
      <w:r w:rsidR="003903E0">
        <w:rPr>
          <w:rFonts w:ascii="Times New Roman" w:hAnsi="Times New Roman" w:cs="Times New Roman"/>
          <w:sz w:val="20"/>
          <w:szCs w:val="20"/>
        </w:rPr>
        <w:t>..............................................</w:t>
      </w:r>
      <w:r w:rsidR="002344D1">
        <w:rPr>
          <w:rFonts w:ascii="Times New Roman" w:hAnsi="Times New Roman" w:cs="Times New Roman"/>
          <w:sz w:val="20"/>
          <w:szCs w:val="20"/>
        </w:rPr>
        <w:t>..</w:t>
      </w:r>
      <w:r w:rsidR="00BD4381">
        <w:rPr>
          <w:rFonts w:ascii="Times New Roman" w:hAnsi="Times New Roman" w:cs="Times New Roman"/>
          <w:sz w:val="20"/>
          <w:szCs w:val="20"/>
        </w:rPr>
        <w:t>5</w:t>
      </w:r>
    </w:p>
    <w:p w:rsidR="00B46A6F" w:rsidRPr="009041D5" w:rsidRDefault="00B96B29" w:rsidP="003903E0">
      <w:pPr>
        <w:spacing w:after="0" w:line="360" w:lineRule="auto"/>
        <w:rPr>
          <w:rFonts w:ascii="Times New Roman" w:hAnsi="Times New Roman" w:cs="Times New Roman"/>
          <w:sz w:val="20"/>
          <w:szCs w:val="20"/>
        </w:rPr>
      </w:pPr>
      <w:r>
        <w:rPr>
          <w:rFonts w:ascii="Times New Roman" w:hAnsi="Times New Roman" w:cs="Times New Roman"/>
          <w:sz w:val="20"/>
          <w:szCs w:val="20"/>
        </w:rPr>
        <w:t>2.</w:t>
      </w:r>
      <w:r w:rsidR="002342BA" w:rsidRPr="00794EBA">
        <w:rPr>
          <w:rFonts w:ascii="Times New Roman" w:hAnsi="Times New Roman" w:cs="Times New Roman"/>
          <w:sz w:val="20"/>
          <w:szCs w:val="20"/>
        </w:rPr>
        <w:t>1.</w:t>
      </w:r>
      <w:r w:rsidR="00AE0A0D" w:rsidRPr="00794EBA">
        <w:rPr>
          <w:rFonts w:ascii="Times New Roman" w:hAnsi="Times New Roman" w:cs="Times New Roman"/>
          <w:sz w:val="20"/>
          <w:szCs w:val="20"/>
        </w:rPr>
        <w:t>2</w:t>
      </w:r>
      <w:r>
        <w:rPr>
          <w:rFonts w:ascii="Times New Roman" w:hAnsi="Times New Roman" w:cs="Times New Roman"/>
          <w:sz w:val="20"/>
          <w:szCs w:val="20"/>
        </w:rPr>
        <w:t xml:space="preserve"> </w:t>
      </w:r>
      <w:r w:rsidR="00B46A6F" w:rsidRPr="00794EBA">
        <w:rPr>
          <w:rFonts w:ascii="Times New Roman" w:hAnsi="Times New Roman" w:cs="Times New Roman"/>
          <w:sz w:val="20"/>
          <w:szCs w:val="20"/>
        </w:rPr>
        <w:t>Планируемые ре</w:t>
      </w:r>
      <w:r>
        <w:rPr>
          <w:rFonts w:ascii="Times New Roman" w:hAnsi="Times New Roman" w:cs="Times New Roman"/>
          <w:sz w:val="20"/>
          <w:szCs w:val="20"/>
        </w:rPr>
        <w:t xml:space="preserve">зультаты освоения обучающимися </w:t>
      </w:r>
      <w:r w:rsidR="00B46A6F" w:rsidRPr="00794EBA">
        <w:rPr>
          <w:rFonts w:ascii="Times New Roman" w:hAnsi="Times New Roman" w:cs="Times New Roman"/>
          <w:sz w:val="20"/>
          <w:szCs w:val="20"/>
        </w:rPr>
        <w:t xml:space="preserve">с </w:t>
      </w:r>
      <w:r>
        <w:rPr>
          <w:rFonts w:ascii="Times New Roman" w:hAnsi="Times New Roman" w:cs="Times New Roman"/>
          <w:sz w:val="20"/>
          <w:szCs w:val="20"/>
        </w:rPr>
        <w:t xml:space="preserve">тяжелыми </w:t>
      </w:r>
      <w:r w:rsidR="00B46A6F" w:rsidRPr="00794EBA">
        <w:rPr>
          <w:rFonts w:ascii="Times New Roman" w:hAnsi="Times New Roman" w:cs="Times New Roman"/>
          <w:sz w:val="20"/>
          <w:szCs w:val="20"/>
        </w:rPr>
        <w:t xml:space="preserve">нарушениями речи </w:t>
      </w:r>
      <w:r w:rsidR="003903E0">
        <w:rPr>
          <w:rFonts w:ascii="Times New Roman" w:hAnsi="Times New Roman" w:cs="Times New Roman"/>
          <w:sz w:val="20"/>
          <w:szCs w:val="20"/>
        </w:rPr>
        <w:t xml:space="preserve">адаптированной </w:t>
      </w:r>
      <w:r w:rsidR="00B46A6F" w:rsidRPr="00794EBA">
        <w:rPr>
          <w:rFonts w:ascii="Times New Roman" w:hAnsi="Times New Roman" w:cs="Times New Roman"/>
          <w:sz w:val="20"/>
          <w:szCs w:val="20"/>
        </w:rPr>
        <w:t>основной общеобразовательной программы начального общего образования</w:t>
      </w:r>
      <w:r w:rsidR="003903E0">
        <w:rPr>
          <w:rFonts w:ascii="Times New Roman" w:hAnsi="Times New Roman" w:cs="Times New Roman"/>
          <w:sz w:val="20"/>
          <w:szCs w:val="20"/>
        </w:rPr>
        <w:t xml:space="preserve"> ................................</w:t>
      </w:r>
      <w:r w:rsidR="00BD4381">
        <w:rPr>
          <w:rFonts w:ascii="Times New Roman" w:hAnsi="Times New Roman" w:cs="Times New Roman"/>
          <w:sz w:val="20"/>
          <w:szCs w:val="20"/>
        </w:rPr>
        <w:t>................................................</w:t>
      </w:r>
      <w:r w:rsidR="003903E0">
        <w:rPr>
          <w:rFonts w:ascii="Times New Roman" w:hAnsi="Times New Roman" w:cs="Times New Roman"/>
          <w:sz w:val="20"/>
          <w:szCs w:val="20"/>
        </w:rPr>
        <w:t>....</w:t>
      </w:r>
      <w:r w:rsidR="00BD4381">
        <w:rPr>
          <w:rFonts w:ascii="Times New Roman" w:hAnsi="Times New Roman" w:cs="Times New Roman"/>
          <w:sz w:val="20"/>
          <w:szCs w:val="20"/>
        </w:rPr>
        <w:t>11</w:t>
      </w:r>
    </w:p>
    <w:p w:rsidR="003903E0" w:rsidRDefault="00B96B29" w:rsidP="003903E0">
      <w:pPr>
        <w:spacing w:after="0" w:line="360" w:lineRule="auto"/>
        <w:rPr>
          <w:rFonts w:ascii="Times New Roman" w:hAnsi="Times New Roman" w:cs="Times New Roman"/>
          <w:sz w:val="20"/>
          <w:szCs w:val="20"/>
        </w:rPr>
      </w:pPr>
      <w:r>
        <w:rPr>
          <w:rFonts w:ascii="Times New Roman" w:hAnsi="Times New Roman" w:cs="Times New Roman"/>
          <w:sz w:val="20"/>
          <w:szCs w:val="20"/>
        </w:rPr>
        <w:t xml:space="preserve">2. 1.3 </w:t>
      </w:r>
      <w:r w:rsidR="00B46A6F" w:rsidRPr="00794EBA">
        <w:rPr>
          <w:rFonts w:ascii="Times New Roman" w:hAnsi="Times New Roman" w:cs="Times New Roman"/>
          <w:sz w:val="20"/>
          <w:szCs w:val="20"/>
        </w:rPr>
        <w:t xml:space="preserve">Система оценки достижения обучающимися  с </w:t>
      </w:r>
      <w:r w:rsidR="00151FC0" w:rsidRPr="00794EBA">
        <w:rPr>
          <w:rFonts w:ascii="Times New Roman" w:hAnsi="Times New Roman" w:cs="Times New Roman"/>
          <w:sz w:val="20"/>
          <w:szCs w:val="20"/>
        </w:rPr>
        <w:t xml:space="preserve">тяжёлыми </w:t>
      </w:r>
      <w:r w:rsidR="00B46A6F" w:rsidRPr="00794EBA">
        <w:rPr>
          <w:rFonts w:ascii="Times New Roman" w:hAnsi="Times New Roman" w:cs="Times New Roman"/>
          <w:sz w:val="20"/>
          <w:szCs w:val="20"/>
        </w:rPr>
        <w:t>нарушениями речи планируемых результа</w:t>
      </w:r>
      <w:r w:rsidR="003903E0">
        <w:rPr>
          <w:rFonts w:ascii="Times New Roman" w:hAnsi="Times New Roman" w:cs="Times New Roman"/>
          <w:sz w:val="20"/>
          <w:szCs w:val="20"/>
        </w:rPr>
        <w:t xml:space="preserve">тов </w:t>
      </w:r>
    </w:p>
    <w:p w:rsidR="003903E0" w:rsidRDefault="00B46A6F" w:rsidP="003903E0">
      <w:pPr>
        <w:spacing w:after="0" w:line="360" w:lineRule="auto"/>
        <w:rPr>
          <w:rFonts w:ascii="Times New Roman" w:hAnsi="Times New Roman" w:cs="Times New Roman"/>
          <w:sz w:val="20"/>
          <w:szCs w:val="20"/>
        </w:rPr>
      </w:pPr>
      <w:r w:rsidRPr="00794EBA">
        <w:rPr>
          <w:rFonts w:ascii="Times New Roman" w:hAnsi="Times New Roman" w:cs="Times New Roman"/>
          <w:sz w:val="20"/>
          <w:szCs w:val="20"/>
        </w:rPr>
        <w:t>освоения адаптированной основной общеобразователь</w:t>
      </w:r>
      <w:r w:rsidR="003903E0">
        <w:rPr>
          <w:rFonts w:ascii="Times New Roman" w:hAnsi="Times New Roman" w:cs="Times New Roman"/>
          <w:sz w:val="20"/>
          <w:szCs w:val="20"/>
        </w:rPr>
        <w:t xml:space="preserve">ной программы начального общего </w:t>
      </w:r>
      <w:r w:rsidR="003903E0" w:rsidRPr="00794EBA">
        <w:rPr>
          <w:rFonts w:ascii="Times New Roman" w:hAnsi="Times New Roman" w:cs="Times New Roman"/>
          <w:sz w:val="20"/>
          <w:szCs w:val="20"/>
        </w:rPr>
        <w:t>образования</w:t>
      </w:r>
      <w:r w:rsidR="00A12897">
        <w:rPr>
          <w:rFonts w:ascii="Times New Roman" w:hAnsi="Times New Roman" w:cs="Times New Roman"/>
          <w:sz w:val="20"/>
          <w:szCs w:val="20"/>
        </w:rPr>
        <w:t>.......................19</w:t>
      </w:r>
      <w:r w:rsidR="003903E0" w:rsidRPr="00794EBA">
        <w:rPr>
          <w:rFonts w:ascii="Times New Roman" w:hAnsi="Times New Roman" w:cs="Times New Roman"/>
          <w:sz w:val="20"/>
          <w:szCs w:val="20"/>
        </w:rPr>
        <w:t xml:space="preserve"> </w:t>
      </w:r>
    </w:p>
    <w:p w:rsidR="00B46A6F" w:rsidRPr="00794EBA" w:rsidRDefault="00B46A6F" w:rsidP="003903E0">
      <w:pPr>
        <w:spacing w:after="0" w:line="360" w:lineRule="auto"/>
        <w:rPr>
          <w:rFonts w:ascii="Times New Roman" w:hAnsi="Times New Roman" w:cs="Times New Roman"/>
          <w:sz w:val="20"/>
          <w:szCs w:val="20"/>
        </w:rPr>
      </w:pPr>
      <w:r w:rsidRPr="00794EBA">
        <w:rPr>
          <w:rFonts w:ascii="Times New Roman" w:hAnsi="Times New Roman" w:cs="Times New Roman"/>
          <w:b/>
          <w:sz w:val="20"/>
          <w:szCs w:val="20"/>
        </w:rPr>
        <w:t>2.</w:t>
      </w:r>
      <w:r w:rsidR="00B96B29">
        <w:rPr>
          <w:rFonts w:ascii="Times New Roman" w:hAnsi="Times New Roman" w:cs="Times New Roman"/>
          <w:b/>
          <w:sz w:val="20"/>
          <w:szCs w:val="20"/>
        </w:rPr>
        <w:t>2</w:t>
      </w:r>
      <w:r w:rsidRPr="00794EBA">
        <w:rPr>
          <w:rFonts w:ascii="Times New Roman" w:hAnsi="Times New Roman" w:cs="Times New Roman"/>
          <w:b/>
          <w:sz w:val="20"/>
          <w:szCs w:val="20"/>
        </w:rPr>
        <w:t xml:space="preserve"> Содержательный раздел</w:t>
      </w:r>
      <w:r w:rsidRPr="00794EBA">
        <w:rPr>
          <w:rFonts w:ascii="Times New Roman" w:hAnsi="Times New Roman" w:cs="Times New Roman"/>
          <w:sz w:val="20"/>
          <w:szCs w:val="20"/>
        </w:rPr>
        <w:t xml:space="preserve"> ......................................................................</w:t>
      </w:r>
      <w:r w:rsidR="005E0B0F" w:rsidRPr="00794EBA">
        <w:rPr>
          <w:rFonts w:ascii="Times New Roman" w:hAnsi="Times New Roman" w:cs="Times New Roman"/>
          <w:sz w:val="20"/>
          <w:szCs w:val="20"/>
        </w:rPr>
        <w:t>............................</w:t>
      </w:r>
      <w:r w:rsidR="009041D5">
        <w:rPr>
          <w:rFonts w:ascii="Times New Roman" w:hAnsi="Times New Roman" w:cs="Times New Roman"/>
          <w:sz w:val="20"/>
          <w:szCs w:val="20"/>
        </w:rPr>
        <w:t>...</w:t>
      </w:r>
      <w:r w:rsidR="003903E0">
        <w:rPr>
          <w:rFonts w:ascii="Times New Roman" w:hAnsi="Times New Roman" w:cs="Times New Roman"/>
          <w:sz w:val="20"/>
          <w:szCs w:val="20"/>
        </w:rPr>
        <w:t>..............................................</w:t>
      </w:r>
      <w:r w:rsidR="00A12897">
        <w:rPr>
          <w:rFonts w:ascii="Times New Roman" w:hAnsi="Times New Roman" w:cs="Times New Roman"/>
          <w:sz w:val="20"/>
          <w:szCs w:val="20"/>
        </w:rPr>
        <w:t>22</w:t>
      </w:r>
    </w:p>
    <w:p w:rsidR="009B2DAE" w:rsidRPr="00794EBA" w:rsidRDefault="00B96B29" w:rsidP="003903E0">
      <w:pPr>
        <w:spacing w:after="0" w:line="360" w:lineRule="auto"/>
        <w:rPr>
          <w:rFonts w:ascii="Times New Roman" w:hAnsi="Times New Roman" w:cs="Times New Roman"/>
          <w:sz w:val="20"/>
          <w:szCs w:val="20"/>
        </w:rPr>
      </w:pPr>
      <w:r>
        <w:rPr>
          <w:rFonts w:ascii="Times New Roman" w:hAnsi="Times New Roman" w:cs="Times New Roman"/>
          <w:sz w:val="20"/>
          <w:szCs w:val="20"/>
        </w:rPr>
        <w:t>2.2.1</w:t>
      </w:r>
      <w:r w:rsidR="009B2DAE" w:rsidRPr="00794EBA">
        <w:rPr>
          <w:rFonts w:ascii="Times New Roman" w:hAnsi="Times New Roman" w:cs="Times New Roman"/>
          <w:sz w:val="20"/>
          <w:szCs w:val="20"/>
        </w:rPr>
        <w:t xml:space="preserve"> </w:t>
      </w:r>
      <w:r w:rsidR="00977E97" w:rsidRPr="00977E97">
        <w:rPr>
          <w:rFonts w:ascii="Times New Roman" w:hAnsi="Times New Roman" w:cs="Times New Roman"/>
          <w:sz w:val="20"/>
          <w:szCs w:val="20"/>
        </w:rPr>
        <w:t>Направления и содержание  программы коррекционной работы</w:t>
      </w:r>
      <w:r w:rsidR="00977E97" w:rsidRPr="00794EBA">
        <w:rPr>
          <w:rFonts w:ascii="Times New Roman" w:hAnsi="Times New Roman" w:cs="Times New Roman"/>
          <w:sz w:val="20"/>
          <w:szCs w:val="20"/>
        </w:rPr>
        <w:t xml:space="preserve"> </w:t>
      </w:r>
      <w:r w:rsidR="00977E97">
        <w:rPr>
          <w:rFonts w:ascii="Times New Roman" w:hAnsi="Times New Roman" w:cs="Times New Roman"/>
          <w:sz w:val="20"/>
          <w:szCs w:val="20"/>
        </w:rPr>
        <w:t>………………………………………………......</w:t>
      </w:r>
      <w:r w:rsidR="00A12897">
        <w:rPr>
          <w:rFonts w:ascii="Times New Roman" w:hAnsi="Times New Roman" w:cs="Times New Roman"/>
          <w:sz w:val="20"/>
          <w:szCs w:val="20"/>
        </w:rPr>
        <w:t>101</w:t>
      </w:r>
    </w:p>
    <w:p w:rsidR="00B46A6F" w:rsidRPr="00794EBA" w:rsidRDefault="00B96B29" w:rsidP="003903E0">
      <w:pPr>
        <w:spacing w:after="0" w:line="360" w:lineRule="auto"/>
        <w:rPr>
          <w:rFonts w:ascii="Times New Roman" w:hAnsi="Times New Roman" w:cs="Times New Roman"/>
          <w:sz w:val="20"/>
          <w:szCs w:val="20"/>
        </w:rPr>
      </w:pPr>
      <w:r>
        <w:rPr>
          <w:rFonts w:ascii="Times New Roman" w:hAnsi="Times New Roman" w:cs="Times New Roman"/>
          <w:b/>
          <w:sz w:val="20"/>
          <w:szCs w:val="20"/>
        </w:rPr>
        <w:t xml:space="preserve">2.3 </w:t>
      </w:r>
      <w:r w:rsidR="00B46A6F" w:rsidRPr="00794EBA">
        <w:rPr>
          <w:rFonts w:ascii="Times New Roman" w:hAnsi="Times New Roman" w:cs="Times New Roman"/>
          <w:b/>
          <w:sz w:val="20"/>
          <w:szCs w:val="20"/>
        </w:rPr>
        <w:t>Организационный раздел</w:t>
      </w:r>
      <w:r w:rsidR="00B46A6F" w:rsidRPr="00794EBA">
        <w:rPr>
          <w:rFonts w:ascii="Times New Roman" w:hAnsi="Times New Roman" w:cs="Times New Roman"/>
          <w:sz w:val="20"/>
          <w:szCs w:val="20"/>
        </w:rPr>
        <w:t xml:space="preserve"> ......................................................................</w:t>
      </w:r>
      <w:r w:rsidR="00F83EB9" w:rsidRPr="00794EBA">
        <w:rPr>
          <w:rFonts w:ascii="Times New Roman" w:hAnsi="Times New Roman" w:cs="Times New Roman"/>
          <w:sz w:val="20"/>
          <w:szCs w:val="20"/>
        </w:rPr>
        <w:t>.................</w:t>
      </w:r>
      <w:r w:rsidR="00977E97">
        <w:rPr>
          <w:rFonts w:ascii="Times New Roman" w:hAnsi="Times New Roman" w:cs="Times New Roman"/>
          <w:sz w:val="20"/>
          <w:szCs w:val="20"/>
        </w:rPr>
        <w:t>......................................................</w:t>
      </w:r>
      <w:r w:rsidR="00F83EB9" w:rsidRPr="00794EBA">
        <w:rPr>
          <w:rFonts w:ascii="Times New Roman" w:hAnsi="Times New Roman" w:cs="Times New Roman"/>
          <w:sz w:val="20"/>
          <w:szCs w:val="20"/>
        </w:rPr>
        <w:t xml:space="preserve">. </w:t>
      </w:r>
      <w:r w:rsidR="00A12897">
        <w:rPr>
          <w:rFonts w:ascii="Times New Roman" w:hAnsi="Times New Roman" w:cs="Times New Roman"/>
          <w:sz w:val="20"/>
          <w:szCs w:val="20"/>
        </w:rPr>
        <w:t>111</w:t>
      </w:r>
    </w:p>
    <w:p w:rsidR="00B46A6F" w:rsidRPr="00794EBA" w:rsidRDefault="00B96B29" w:rsidP="003903E0">
      <w:pPr>
        <w:spacing w:after="0" w:line="360" w:lineRule="auto"/>
        <w:rPr>
          <w:rFonts w:ascii="Times New Roman" w:hAnsi="Times New Roman" w:cs="Times New Roman"/>
          <w:sz w:val="20"/>
          <w:szCs w:val="20"/>
        </w:rPr>
      </w:pPr>
      <w:r>
        <w:rPr>
          <w:rFonts w:ascii="Times New Roman" w:hAnsi="Times New Roman" w:cs="Times New Roman"/>
          <w:sz w:val="20"/>
          <w:szCs w:val="20"/>
        </w:rPr>
        <w:t xml:space="preserve">2.3.1 </w:t>
      </w:r>
      <w:r w:rsidR="00B46A6F" w:rsidRPr="00794EBA">
        <w:rPr>
          <w:rFonts w:ascii="Times New Roman" w:hAnsi="Times New Roman" w:cs="Times New Roman"/>
          <w:sz w:val="20"/>
          <w:szCs w:val="20"/>
        </w:rPr>
        <w:t>Учебный план .......................................................................................</w:t>
      </w:r>
      <w:r w:rsidR="00151FC0" w:rsidRPr="00794EBA">
        <w:rPr>
          <w:rFonts w:ascii="Times New Roman" w:hAnsi="Times New Roman" w:cs="Times New Roman"/>
          <w:sz w:val="20"/>
          <w:szCs w:val="20"/>
        </w:rPr>
        <w:t>..</w:t>
      </w:r>
      <w:r w:rsidR="00F83EB9" w:rsidRPr="00794EBA">
        <w:rPr>
          <w:rFonts w:ascii="Times New Roman" w:hAnsi="Times New Roman" w:cs="Times New Roman"/>
          <w:sz w:val="20"/>
          <w:szCs w:val="20"/>
        </w:rPr>
        <w:t>................</w:t>
      </w:r>
      <w:r w:rsidR="00977E97">
        <w:rPr>
          <w:rFonts w:ascii="Times New Roman" w:hAnsi="Times New Roman" w:cs="Times New Roman"/>
          <w:sz w:val="20"/>
          <w:szCs w:val="20"/>
        </w:rPr>
        <w:t>.............................</w:t>
      </w:r>
      <w:r w:rsidR="00A12897">
        <w:rPr>
          <w:rFonts w:ascii="Times New Roman" w:hAnsi="Times New Roman" w:cs="Times New Roman"/>
          <w:sz w:val="20"/>
          <w:szCs w:val="20"/>
        </w:rPr>
        <w:t>.............................111</w:t>
      </w:r>
    </w:p>
    <w:p w:rsidR="00977E97" w:rsidRDefault="00B96B29" w:rsidP="003903E0">
      <w:pPr>
        <w:spacing w:after="0" w:line="360" w:lineRule="auto"/>
        <w:rPr>
          <w:rFonts w:ascii="Times New Roman" w:hAnsi="Times New Roman" w:cs="Times New Roman"/>
          <w:sz w:val="20"/>
          <w:szCs w:val="20"/>
        </w:rPr>
      </w:pPr>
      <w:r>
        <w:rPr>
          <w:rFonts w:ascii="Times New Roman" w:hAnsi="Times New Roman" w:cs="Times New Roman"/>
          <w:sz w:val="20"/>
          <w:szCs w:val="20"/>
        </w:rPr>
        <w:t xml:space="preserve">2.3.2 </w:t>
      </w:r>
      <w:r w:rsidR="00B46A6F" w:rsidRPr="00794EBA">
        <w:rPr>
          <w:rFonts w:ascii="Times New Roman" w:hAnsi="Times New Roman" w:cs="Times New Roman"/>
          <w:sz w:val="20"/>
          <w:szCs w:val="20"/>
        </w:rPr>
        <w:t xml:space="preserve">Система условий реализации адаптированной основной общеобразовательной программы начального общего образования обучающихся с нарушениями речи </w:t>
      </w:r>
      <w:r w:rsidR="00FA619F" w:rsidRPr="00794EBA">
        <w:rPr>
          <w:rFonts w:ascii="Times New Roman" w:hAnsi="Times New Roman" w:cs="Times New Roman"/>
          <w:sz w:val="20"/>
          <w:szCs w:val="20"/>
        </w:rPr>
        <w:t xml:space="preserve">различной степени </w:t>
      </w:r>
      <w:r w:rsidR="00977E97" w:rsidRPr="00794EBA">
        <w:rPr>
          <w:rFonts w:ascii="Times New Roman" w:hAnsi="Times New Roman" w:cs="Times New Roman"/>
          <w:sz w:val="20"/>
          <w:szCs w:val="20"/>
        </w:rPr>
        <w:t>тяжести</w:t>
      </w:r>
      <w:r w:rsidR="00977E97">
        <w:rPr>
          <w:rFonts w:ascii="Times New Roman" w:hAnsi="Times New Roman" w:cs="Times New Roman"/>
          <w:sz w:val="20"/>
          <w:szCs w:val="20"/>
        </w:rPr>
        <w:t>.........................................................</w:t>
      </w:r>
      <w:r w:rsidR="00A12897">
        <w:rPr>
          <w:rFonts w:ascii="Times New Roman" w:hAnsi="Times New Roman" w:cs="Times New Roman"/>
          <w:sz w:val="20"/>
          <w:szCs w:val="20"/>
        </w:rPr>
        <w:t>...</w:t>
      </w:r>
      <w:bookmarkStart w:id="0" w:name="_GoBack"/>
      <w:bookmarkEnd w:id="0"/>
      <w:r w:rsidR="00977E97">
        <w:rPr>
          <w:rFonts w:ascii="Times New Roman" w:hAnsi="Times New Roman" w:cs="Times New Roman"/>
          <w:sz w:val="20"/>
          <w:szCs w:val="20"/>
        </w:rPr>
        <w:t>.......</w:t>
      </w:r>
      <w:r w:rsidR="00A12897">
        <w:rPr>
          <w:rFonts w:ascii="Times New Roman" w:hAnsi="Times New Roman" w:cs="Times New Roman"/>
          <w:sz w:val="20"/>
          <w:szCs w:val="20"/>
        </w:rPr>
        <w:t>115</w:t>
      </w:r>
    </w:p>
    <w:p w:rsidR="005E0B0F" w:rsidRPr="00794EBA" w:rsidRDefault="005E0B0F" w:rsidP="008E70CC">
      <w:pPr>
        <w:pStyle w:val="ae"/>
        <w:spacing w:line="360" w:lineRule="auto"/>
        <w:jc w:val="both"/>
        <w:rPr>
          <w:rFonts w:ascii="Times New Roman" w:hAnsi="Times New Roman" w:cs="Times New Roman"/>
          <w:b/>
          <w:snapToGrid w:val="0"/>
          <w:sz w:val="20"/>
          <w:szCs w:val="20"/>
        </w:rPr>
      </w:pPr>
    </w:p>
    <w:p w:rsidR="008E70CC" w:rsidRPr="00794EBA" w:rsidRDefault="008E70CC" w:rsidP="008E70CC">
      <w:pPr>
        <w:pStyle w:val="ae"/>
        <w:spacing w:line="360" w:lineRule="auto"/>
        <w:jc w:val="both"/>
        <w:rPr>
          <w:rFonts w:ascii="Times New Roman" w:hAnsi="Times New Roman" w:cs="Times New Roman"/>
          <w:b/>
          <w:snapToGrid w:val="0"/>
          <w:sz w:val="20"/>
          <w:szCs w:val="20"/>
        </w:rPr>
      </w:pPr>
    </w:p>
    <w:p w:rsidR="008E70CC" w:rsidRPr="00794EBA" w:rsidRDefault="008E70CC" w:rsidP="008E70CC">
      <w:pPr>
        <w:jc w:val="both"/>
        <w:rPr>
          <w:rFonts w:ascii="Times New Roman" w:hAnsi="Times New Roman" w:cs="Times New Roman"/>
          <w:b/>
          <w:snapToGrid w:val="0"/>
          <w:sz w:val="20"/>
          <w:szCs w:val="20"/>
        </w:rPr>
      </w:pPr>
      <w:r w:rsidRPr="00794EBA">
        <w:rPr>
          <w:rFonts w:ascii="Times New Roman" w:hAnsi="Times New Roman" w:cs="Times New Roman"/>
          <w:b/>
          <w:snapToGrid w:val="0"/>
          <w:sz w:val="20"/>
          <w:szCs w:val="20"/>
        </w:rPr>
        <w:br w:type="page"/>
      </w:r>
    </w:p>
    <w:p w:rsidR="00B46A6F" w:rsidRPr="00794EBA" w:rsidRDefault="00B46A6F" w:rsidP="008E70CC">
      <w:pPr>
        <w:spacing w:line="360" w:lineRule="auto"/>
        <w:jc w:val="center"/>
        <w:rPr>
          <w:rFonts w:ascii="Times New Roman" w:hAnsi="Times New Roman" w:cs="Times New Roman"/>
          <w:sz w:val="20"/>
          <w:szCs w:val="20"/>
        </w:rPr>
      </w:pPr>
      <w:r w:rsidRPr="00794EBA">
        <w:rPr>
          <w:rFonts w:ascii="Times New Roman" w:hAnsi="Times New Roman" w:cs="Times New Roman"/>
          <w:sz w:val="20"/>
          <w:szCs w:val="20"/>
        </w:rPr>
        <w:lastRenderedPageBreak/>
        <w:t>ОБЩИЕ ПОЛОЖЕНИЯ</w:t>
      </w:r>
    </w:p>
    <w:p w:rsidR="00151FC0" w:rsidRPr="00794EBA" w:rsidRDefault="00B46A6F" w:rsidP="008E70CC">
      <w:pPr>
        <w:spacing w:after="0" w:line="360" w:lineRule="auto"/>
        <w:ind w:firstLine="708"/>
        <w:jc w:val="both"/>
        <w:rPr>
          <w:rFonts w:ascii="Times New Roman" w:hAnsi="Times New Roman" w:cs="Times New Roman"/>
          <w:sz w:val="20"/>
          <w:szCs w:val="20"/>
        </w:rPr>
      </w:pPr>
      <w:r w:rsidRPr="00794EBA">
        <w:rPr>
          <w:rFonts w:ascii="Times New Roman" w:hAnsi="Times New Roman" w:cs="Times New Roman"/>
          <w:sz w:val="20"/>
          <w:szCs w:val="20"/>
        </w:rPr>
        <w:t>Определение и</w:t>
      </w:r>
      <w:r w:rsidR="00EE7BF2">
        <w:rPr>
          <w:rFonts w:ascii="Times New Roman" w:hAnsi="Times New Roman" w:cs="Times New Roman"/>
          <w:sz w:val="20"/>
          <w:szCs w:val="20"/>
        </w:rPr>
        <w:t xml:space="preserve"> </w:t>
      </w:r>
      <w:r w:rsidRPr="00794EBA">
        <w:rPr>
          <w:rFonts w:ascii="Times New Roman" w:hAnsi="Times New Roman" w:cs="Times New Roman"/>
          <w:sz w:val="20"/>
          <w:szCs w:val="20"/>
        </w:rPr>
        <w:t>назначение адаптированной основной общеобразовательной    программы    начального    общего    образования обучающихся с тяжелыми нарушениями речи</w:t>
      </w:r>
      <w:r w:rsidR="00151FC0" w:rsidRPr="00794EBA">
        <w:rPr>
          <w:rFonts w:ascii="Times New Roman" w:hAnsi="Times New Roman" w:cs="Times New Roman"/>
          <w:sz w:val="20"/>
          <w:szCs w:val="20"/>
        </w:rPr>
        <w:t>.</w:t>
      </w:r>
    </w:p>
    <w:p w:rsidR="00B46A6F" w:rsidRPr="00794EBA" w:rsidRDefault="005418E0" w:rsidP="008E70CC">
      <w:pPr>
        <w:spacing w:after="0" w:line="36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Адаптированная </w:t>
      </w:r>
      <w:r w:rsidR="00B46A6F" w:rsidRPr="00794EBA">
        <w:rPr>
          <w:rFonts w:ascii="Times New Roman" w:hAnsi="Times New Roman" w:cs="Times New Roman"/>
          <w:sz w:val="20"/>
          <w:szCs w:val="20"/>
        </w:rPr>
        <w:t xml:space="preserve">основная  общеобразовательная  программа  (далее  – АООП)  начального  общего  образования  (далее  –  НОО)  обучающихся    с тяжелыми нарушениями речи (далее – </w:t>
      </w:r>
      <w:r w:rsidR="00151FC0" w:rsidRPr="00794EBA">
        <w:rPr>
          <w:rFonts w:ascii="Times New Roman" w:hAnsi="Times New Roman" w:cs="Times New Roman"/>
          <w:sz w:val="20"/>
          <w:szCs w:val="20"/>
        </w:rPr>
        <w:t>Т</w:t>
      </w:r>
      <w:r w:rsidR="00B46A6F" w:rsidRPr="00794EBA">
        <w:rPr>
          <w:rFonts w:ascii="Times New Roman" w:hAnsi="Times New Roman" w:cs="Times New Roman"/>
          <w:sz w:val="20"/>
          <w:szCs w:val="20"/>
        </w:rPr>
        <w:t xml:space="preserve">НР) – это образовательная программа, адаптированная   для   обучения   детей   с   </w:t>
      </w:r>
      <w:r w:rsidR="00151FC0" w:rsidRPr="00794EBA">
        <w:rPr>
          <w:rFonts w:ascii="Times New Roman" w:hAnsi="Times New Roman" w:cs="Times New Roman"/>
          <w:sz w:val="20"/>
          <w:szCs w:val="20"/>
        </w:rPr>
        <w:t>Т</w:t>
      </w:r>
      <w:r w:rsidR="00B46A6F" w:rsidRPr="00794EBA">
        <w:rPr>
          <w:rFonts w:ascii="Times New Roman" w:hAnsi="Times New Roman" w:cs="Times New Roman"/>
          <w:sz w:val="20"/>
          <w:szCs w:val="20"/>
        </w:rPr>
        <w:t xml:space="preserve">НР   с   учетом   особенностей их психофизического и   речевого   развития,   индивидуальных   возможностей, обеспечивающая коррекцию нарушений развития и социальную адаптацию.  </w:t>
      </w:r>
    </w:p>
    <w:p w:rsidR="00B46A6F" w:rsidRPr="00794EBA" w:rsidRDefault="00B46A6F" w:rsidP="008E70CC">
      <w:pPr>
        <w:spacing w:after="0" w:line="360" w:lineRule="auto"/>
        <w:jc w:val="both"/>
        <w:rPr>
          <w:rFonts w:ascii="Times New Roman" w:hAnsi="Times New Roman" w:cs="Times New Roman"/>
          <w:sz w:val="20"/>
          <w:szCs w:val="20"/>
        </w:rPr>
      </w:pPr>
      <w:r w:rsidRPr="00794EBA">
        <w:rPr>
          <w:rFonts w:ascii="Times New Roman" w:hAnsi="Times New Roman" w:cs="Times New Roman"/>
          <w:sz w:val="20"/>
          <w:szCs w:val="20"/>
        </w:rPr>
        <w:t xml:space="preserve">АООП  НОО  обучающихся  с  </w:t>
      </w:r>
      <w:r w:rsidR="00151FC0" w:rsidRPr="00794EBA">
        <w:rPr>
          <w:rFonts w:ascii="Times New Roman" w:hAnsi="Times New Roman" w:cs="Times New Roman"/>
          <w:sz w:val="20"/>
          <w:szCs w:val="20"/>
        </w:rPr>
        <w:t>Т</w:t>
      </w:r>
      <w:r w:rsidRPr="00794EBA">
        <w:rPr>
          <w:rFonts w:ascii="Times New Roman" w:hAnsi="Times New Roman" w:cs="Times New Roman"/>
          <w:sz w:val="20"/>
          <w:szCs w:val="20"/>
        </w:rPr>
        <w:t>НР  самостоятельно  разрабатывается  и утверждаетс</w:t>
      </w:r>
      <w:r w:rsidR="00B96B29">
        <w:rPr>
          <w:rFonts w:ascii="Times New Roman" w:hAnsi="Times New Roman" w:cs="Times New Roman"/>
          <w:sz w:val="20"/>
          <w:szCs w:val="20"/>
        </w:rPr>
        <w:t xml:space="preserve">я </w:t>
      </w:r>
      <w:r w:rsidRPr="00794EBA">
        <w:rPr>
          <w:rFonts w:ascii="Times New Roman" w:hAnsi="Times New Roman" w:cs="Times New Roman"/>
          <w:sz w:val="20"/>
          <w:szCs w:val="20"/>
        </w:rPr>
        <w:t xml:space="preserve">организацией, осуществляющей образовательную  деятельность в соответствии с федеральным государственным образовательным стандартом (далее   –   ФГОС)   НОО   обучающихся   с   ограниченными   возможностями здоровья  (далее  –  ОВЗ)  и  с  учетом  Примерной  адаптированной  основной общеобразовательной      программы      начального      общего      образования обучающихся  с </w:t>
      </w:r>
      <w:r w:rsidR="00151FC0" w:rsidRPr="00794EBA">
        <w:rPr>
          <w:rFonts w:ascii="Times New Roman" w:hAnsi="Times New Roman" w:cs="Times New Roman"/>
          <w:sz w:val="20"/>
          <w:szCs w:val="20"/>
        </w:rPr>
        <w:t>Т</w:t>
      </w:r>
      <w:r w:rsidRPr="00794EBA">
        <w:rPr>
          <w:rFonts w:ascii="Times New Roman" w:hAnsi="Times New Roman" w:cs="Times New Roman"/>
          <w:sz w:val="20"/>
          <w:szCs w:val="20"/>
        </w:rPr>
        <w:t xml:space="preserve">НР. </w:t>
      </w:r>
    </w:p>
    <w:p w:rsidR="00B46A6F" w:rsidRPr="00794EBA" w:rsidRDefault="00B46A6F" w:rsidP="008E70CC">
      <w:pPr>
        <w:spacing w:after="0" w:line="360" w:lineRule="auto"/>
        <w:jc w:val="both"/>
        <w:rPr>
          <w:rFonts w:ascii="Times New Roman" w:hAnsi="Times New Roman" w:cs="Times New Roman"/>
          <w:sz w:val="20"/>
          <w:szCs w:val="20"/>
        </w:rPr>
      </w:pPr>
      <w:r w:rsidRPr="00794EBA">
        <w:rPr>
          <w:rFonts w:ascii="Times New Roman" w:hAnsi="Times New Roman" w:cs="Times New Roman"/>
          <w:sz w:val="20"/>
          <w:szCs w:val="20"/>
        </w:rPr>
        <w:t xml:space="preserve">АООП  НОО  обучающихся  с  </w:t>
      </w:r>
      <w:r w:rsidR="00151FC0" w:rsidRPr="00794EBA">
        <w:rPr>
          <w:rFonts w:ascii="Times New Roman" w:hAnsi="Times New Roman" w:cs="Times New Roman"/>
          <w:sz w:val="20"/>
          <w:szCs w:val="20"/>
        </w:rPr>
        <w:t>Т</w:t>
      </w:r>
      <w:r w:rsidRPr="00794EBA">
        <w:rPr>
          <w:rFonts w:ascii="Times New Roman" w:hAnsi="Times New Roman" w:cs="Times New Roman"/>
          <w:sz w:val="20"/>
          <w:szCs w:val="20"/>
        </w:rPr>
        <w:t xml:space="preserve">НР  определяет  содержание  образования, ожидаемые результаты и условия ее реализации. </w:t>
      </w:r>
    </w:p>
    <w:p w:rsidR="00B46A6F" w:rsidRPr="00794EBA" w:rsidRDefault="00B46A6F" w:rsidP="008E70CC">
      <w:pPr>
        <w:spacing w:after="0" w:line="360" w:lineRule="auto"/>
        <w:jc w:val="both"/>
        <w:rPr>
          <w:rFonts w:ascii="Times New Roman" w:hAnsi="Times New Roman" w:cs="Times New Roman"/>
          <w:sz w:val="20"/>
          <w:szCs w:val="20"/>
        </w:rPr>
      </w:pPr>
      <w:r w:rsidRPr="00794EBA">
        <w:rPr>
          <w:rFonts w:ascii="Times New Roman" w:hAnsi="Times New Roman" w:cs="Times New Roman"/>
          <w:sz w:val="20"/>
          <w:szCs w:val="20"/>
        </w:rPr>
        <w:t xml:space="preserve">Структура  адаптированной  основной  общеобразовательной программы  начального  общего  образования  обучающихся  с  тяжелыми нарушениями речи АООП НОО обучающихся с </w:t>
      </w:r>
      <w:r w:rsidR="00151FC0" w:rsidRPr="00794EBA">
        <w:rPr>
          <w:rFonts w:ascii="Times New Roman" w:hAnsi="Times New Roman" w:cs="Times New Roman"/>
          <w:sz w:val="20"/>
          <w:szCs w:val="20"/>
        </w:rPr>
        <w:t>Т</w:t>
      </w:r>
      <w:r w:rsidRPr="00794EBA">
        <w:rPr>
          <w:rFonts w:ascii="Times New Roman" w:hAnsi="Times New Roman" w:cs="Times New Roman"/>
          <w:sz w:val="20"/>
          <w:szCs w:val="20"/>
        </w:rPr>
        <w:t xml:space="preserve">НР состоит из двух частей: обязательной части и части, формируемой участниками образовательных отношений. </w:t>
      </w:r>
    </w:p>
    <w:p w:rsidR="00B46A6F" w:rsidRPr="00794EBA" w:rsidRDefault="00B46A6F" w:rsidP="008E70CC">
      <w:pPr>
        <w:spacing w:after="0" w:line="360" w:lineRule="auto"/>
        <w:jc w:val="both"/>
        <w:rPr>
          <w:rFonts w:ascii="Times New Roman" w:hAnsi="Times New Roman" w:cs="Times New Roman"/>
          <w:sz w:val="20"/>
          <w:szCs w:val="20"/>
        </w:rPr>
      </w:pPr>
      <w:r w:rsidRPr="00794EBA">
        <w:rPr>
          <w:rFonts w:ascii="Times New Roman" w:hAnsi="Times New Roman" w:cs="Times New Roman"/>
          <w:sz w:val="20"/>
          <w:szCs w:val="20"/>
        </w:rPr>
        <w:t xml:space="preserve">АООП  НОО  обучающихся  с  НР  содержит  три  раздела:  целевой, содержательный и организационный. </w:t>
      </w:r>
    </w:p>
    <w:p w:rsidR="00B46A6F" w:rsidRPr="00794EBA" w:rsidRDefault="00B46A6F" w:rsidP="008E70CC">
      <w:pPr>
        <w:spacing w:after="0" w:line="360" w:lineRule="auto"/>
        <w:ind w:firstLine="708"/>
        <w:jc w:val="both"/>
        <w:rPr>
          <w:rFonts w:ascii="Times New Roman" w:hAnsi="Times New Roman" w:cs="Times New Roman"/>
          <w:sz w:val="20"/>
          <w:szCs w:val="20"/>
        </w:rPr>
      </w:pPr>
      <w:r w:rsidRPr="00794EBA">
        <w:rPr>
          <w:rFonts w:ascii="Times New Roman" w:hAnsi="Times New Roman" w:cs="Times New Roman"/>
          <w:sz w:val="20"/>
          <w:szCs w:val="20"/>
        </w:rPr>
        <w:t xml:space="preserve">Целевой  раздел  определяет  общее  назначение,  цели  и  планируемые результаты    реализации    АООП    НОО,    а    также    способы    определения достижения    этих    целей    и    результатов.    Целевой    раздел    включает пояснительную  записку;  планируемые  результаты  освоения  обучающимися  сНР  АООП  НОО;  систему  оценки  достижения  планируемых  результатов освоения АООП НОО. </w:t>
      </w:r>
    </w:p>
    <w:p w:rsidR="00151FC0" w:rsidRPr="00794EBA" w:rsidRDefault="00B46A6F" w:rsidP="008E70CC">
      <w:pPr>
        <w:spacing w:after="0" w:line="360" w:lineRule="auto"/>
        <w:ind w:firstLine="708"/>
        <w:jc w:val="both"/>
        <w:rPr>
          <w:rFonts w:ascii="Times New Roman" w:hAnsi="Times New Roman" w:cs="Times New Roman"/>
          <w:sz w:val="20"/>
          <w:szCs w:val="20"/>
        </w:rPr>
      </w:pPr>
      <w:r w:rsidRPr="00794EBA">
        <w:rPr>
          <w:rFonts w:ascii="Times New Roman" w:hAnsi="Times New Roman" w:cs="Times New Roman"/>
          <w:sz w:val="20"/>
          <w:szCs w:val="20"/>
        </w:rPr>
        <w:t xml:space="preserve">Содержательный     раздел     определяет     общее     содержание     НОО обучающихся с НР и включает следующие программы, ориентированные на достижение личностных, предметных и метапредметных результатов: программу формирования универсальных учебных действий; программу   отдельных   учебных   предметов,   курсов   коррекционно-развивающей области и курсов внеурочной деятельности; программу духовно-нравственного развития, воспитания обучающихся с НР; программу    формирования    экологической    культуры,    здорового    и безопасного образа жизни; программу коррекционной работы; программу внеурочной деятельности. </w:t>
      </w:r>
    </w:p>
    <w:p w:rsidR="00B46A6F" w:rsidRPr="00794EBA" w:rsidRDefault="00B46A6F" w:rsidP="008E70CC">
      <w:pPr>
        <w:spacing w:after="0" w:line="360" w:lineRule="auto"/>
        <w:ind w:firstLine="708"/>
        <w:jc w:val="both"/>
        <w:rPr>
          <w:rFonts w:ascii="Times New Roman" w:hAnsi="Times New Roman" w:cs="Times New Roman"/>
          <w:sz w:val="20"/>
          <w:szCs w:val="20"/>
        </w:rPr>
      </w:pPr>
      <w:r w:rsidRPr="00794EBA">
        <w:rPr>
          <w:rFonts w:ascii="Times New Roman" w:hAnsi="Times New Roman" w:cs="Times New Roman"/>
          <w:sz w:val="20"/>
          <w:szCs w:val="20"/>
        </w:rPr>
        <w:t xml:space="preserve">Организационный  раздел  включает  учебный  план  НОО  (реализующий предметные и коррекционно-развивающую области, направления  внеурочной деятельности);   систему   специальных   условий   реализации   АООП   НОО обучающихся с </w:t>
      </w:r>
      <w:r w:rsidR="00151FC0" w:rsidRPr="00794EBA">
        <w:rPr>
          <w:rFonts w:ascii="Times New Roman" w:hAnsi="Times New Roman" w:cs="Times New Roman"/>
          <w:sz w:val="20"/>
          <w:szCs w:val="20"/>
        </w:rPr>
        <w:t>Т</w:t>
      </w:r>
      <w:r w:rsidRPr="00794EBA">
        <w:rPr>
          <w:rFonts w:ascii="Times New Roman" w:hAnsi="Times New Roman" w:cs="Times New Roman"/>
          <w:sz w:val="20"/>
          <w:szCs w:val="20"/>
        </w:rPr>
        <w:t xml:space="preserve">НР. </w:t>
      </w:r>
    </w:p>
    <w:p w:rsidR="0020598C" w:rsidRPr="00794EBA" w:rsidRDefault="00B46A6F" w:rsidP="008E70CC">
      <w:pPr>
        <w:spacing w:after="0" w:line="360" w:lineRule="auto"/>
        <w:ind w:firstLine="708"/>
        <w:jc w:val="both"/>
        <w:rPr>
          <w:rFonts w:ascii="Times New Roman" w:hAnsi="Times New Roman" w:cs="Times New Roman"/>
          <w:sz w:val="20"/>
          <w:szCs w:val="20"/>
        </w:rPr>
      </w:pPr>
      <w:r w:rsidRPr="00794EBA">
        <w:rPr>
          <w:rFonts w:ascii="Times New Roman" w:hAnsi="Times New Roman" w:cs="Times New Roman"/>
          <w:sz w:val="20"/>
          <w:szCs w:val="20"/>
        </w:rPr>
        <w:t>Принципы  и  подходы  к  формированию  адаптированной  основной общеобразовательной    программы    начального    общего    образованияобучающихся с тяжелыми нарушениями речи</w:t>
      </w:r>
      <w:r w:rsidR="008E70CC" w:rsidRPr="00794EBA">
        <w:rPr>
          <w:rFonts w:ascii="Times New Roman" w:hAnsi="Times New Roman" w:cs="Times New Roman"/>
          <w:sz w:val="20"/>
          <w:szCs w:val="20"/>
        </w:rPr>
        <w:t xml:space="preserve">. </w:t>
      </w:r>
      <w:r w:rsidRPr="00794EBA">
        <w:rPr>
          <w:rFonts w:ascii="Times New Roman" w:hAnsi="Times New Roman" w:cs="Times New Roman"/>
          <w:sz w:val="20"/>
          <w:szCs w:val="20"/>
        </w:rPr>
        <w:t xml:space="preserve">В  основу  формирования  АООП  НОО  обучающихся  с  </w:t>
      </w:r>
      <w:r w:rsidR="00151FC0" w:rsidRPr="00794EBA">
        <w:rPr>
          <w:rFonts w:ascii="Times New Roman" w:hAnsi="Times New Roman" w:cs="Times New Roman"/>
          <w:sz w:val="20"/>
          <w:szCs w:val="20"/>
        </w:rPr>
        <w:t>Т</w:t>
      </w:r>
      <w:r w:rsidRPr="00794EBA">
        <w:rPr>
          <w:rFonts w:ascii="Times New Roman" w:hAnsi="Times New Roman" w:cs="Times New Roman"/>
          <w:sz w:val="20"/>
          <w:szCs w:val="20"/>
        </w:rPr>
        <w:t xml:space="preserve">НР  положены следующие принципы: 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адаптация системы  образования  к  уровням  и  особенностям  развития  и  подготовки обучающихся и воспитанников и др.);  принцип  учета  типологических  и  индивидуальных  образовательных потребностей обучающихся; принцип коррекционной направленности образовательного процесса;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 онтогенетический принцип;  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 принцип    преемственности,    предполагающий    при    проектировании АООП </w:t>
      </w:r>
      <w:r w:rsidRPr="00794EBA">
        <w:rPr>
          <w:rFonts w:ascii="Times New Roman" w:hAnsi="Times New Roman" w:cs="Times New Roman"/>
          <w:sz w:val="20"/>
          <w:szCs w:val="20"/>
        </w:rPr>
        <w:lastRenderedPageBreak/>
        <w:t xml:space="preserve">НОО ориентировку на программу основного общего образования, что обеспечивает непрерывность образования обучающихся с </w:t>
      </w:r>
      <w:r w:rsidR="00151FC0" w:rsidRPr="00794EBA">
        <w:rPr>
          <w:rFonts w:ascii="Times New Roman" w:hAnsi="Times New Roman" w:cs="Times New Roman"/>
          <w:sz w:val="20"/>
          <w:szCs w:val="20"/>
        </w:rPr>
        <w:t>Т</w:t>
      </w:r>
      <w:r w:rsidRPr="00794EBA">
        <w:rPr>
          <w:rFonts w:ascii="Times New Roman" w:hAnsi="Times New Roman" w:cs="Times New Roman"/>
          <w:sz w:val="20"/>
          <w:szCs w:val="20"/>
        </w:rPr>
        <w:t xml:space="preserve">НР; 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«предметной области»; принцип направленности на формирование деятельности, обеспечивает возможность  овладения  обучающимися  с  </w:t>
      </w:r>
      <w:r w:rsidR="00151FC0" w:rsidRPr="00794EBA">
        <w:rPr>
          <w:rFonts w:ascii="Times New Roman" w:hAnsi="Times New Roman" w:cs="Times New Roman"/>
          <w:sz w:val="20"/>
          <w:szCs w:val="20"/>
        </w:rPr>
        <w:t>Т</w:t>
      </w:r>
      <w:r w:rsidRPr="00794EBA">
        <w:rPr>
          <w:rFonts w:ascii="Times New Roman" w:hAnsi="Times New Roman" w:cs="Times New Roman"/>
          <w:sz w:val="20"/>
          <w:szCs w:val="20"/>
        </w:rPr>
        <w:t xml:space="preserve">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 принцип     переноса     знаний,     умений,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w:t>
      </w:r>
      <w:r w:rsidR="0020598C" w:rsidRPr="00794EBA">
        <w:rPr>
          <w:rFonts w:ascii="Times New Roman" w:hAnsi="Times New Roman" w:cs="Times New Roman"/>
          <w:sz w:val="20"/>
          <w:szCs w:val="20"/>
        </w:rPr>
        <w:t xml:space="preserve">жизни;     трансформирование     уровня     полученных     знаний     в     область жизнедеятельности; принцип сотрудничества с семьей. </w:t>
      </w:r>
    </w:p>
    <w:p w:rsidR="008E70CC" w:rsidRPr="00794EBA" w:rsidRDefault="00B46A6F" w:rsidP="008E70CC">
      <w:pPr>
        <w:spacing w:after="0" w:line="360" w:lineRule="auto"/>
        <w:ind w:firstLine="708"/>
        <w:jc w:val="both"/>
        <w:rPr>
          <w:rFonts w:ascii="Times New Roman" w:hAnsi="Times New Roman" w:cs="Times New Roman"/>
          <w:sz w:val="20"/>
          <w:szCs w:val="20"/>
        </w:rPr>
      </w:pPr>
      <w:r w:rsidRPr="00794EBA">
        <w:rPr>
          <w:rFonts w:ascii="Times New Roman" w:hAnsi="Times New Roman" w:cs="Times New Roman"/>
          <w:sz w:val="20"/>
          <w:szCs w:val="20"/>
        </w:rPr>
        <w:t xml:space="preserve">В   основу   разработки   АООП   НОО   обучающихся   с   </w:t>
      </w:r>
      <w:r w:rsidR="00151FC0" w:rsidRPr="00794EBA">
        <w:rPr>
          <w:rFonts w:ascii="Times New Roman" w:hAnsi="Times New Roman" w:cs="Times New Roman"/>
          <w:sz w:val="20"/>
          <w:szCs w:val="20"/>
        </w:rPr>
        <w:t>Т</w:t>
      </w:r>
      <w:r w:rsidRPr="00794EBA">
        <w:rPr>
          <w:rFonts w:ascii="Times New Roman" w:hAnsi="Times New Roman" w:cs="Times New Roman"/>
          <w:sz w:val="20"/>
          <w:szCs w:val="20"/>
        </w:rPr>
        <w:t xml:space="preserve">НР   заложены дифференцированный,  деятельностный  и системный подходы. Дифференцированный подход к построению АООП НОО обучающихся с  НР   предполагает   учет   особых   образовательных   потребностей   этих обучающихся,     которые     определяются     уровнем     речевого     развития,этиопатогенезом,  характером  нарушений  формирования речевой функциональной системы и проявляются в неоднородности по возможностям освоения  содержания  образования.  АООП  НОО  создается  в  соответствии  с дифференцированно сформулированными в ФГОС НОО обучающихся с ОВЗ требованиями к: структуре образовательной программы; условиям реализации образовательной программы;  результатам образования. Применение дифференцированного подхода обеспечивает разнообразие содержания,  предоставляя  обучающимся  с </w:t>
      </w:r>
      <w:r w:rsidR="00151FC0" w:rsidRPr="00794EBA">
        <w:rPr>
          <w:rFonts w:ascii="Times New Roman" w:hAnsi="Times New Roman" w:cs="Times New Roman"/>
          <w:sz w:val="20"/>
          <w:szCs w:val="20"/>
        </w:rPr>
        <w:t>Т</w:t>
      </w:r>
      <w:r w:rsidRPr="00794EBA">
        <w:rPr>
          <w:rFonts w:ascii="Times New Roman" w:hAnsi="Times New Roman" w:cs="Times New Roman"/>
          <w:sz w:val="20"/>
          <w:szCs w:val="20"/>
        </w:rPr>
        <w:t>НР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учебно-познавательные    и    учебно-практические    задачи    в    соответс</w:t>
      </w:r>
      <w:r w:rsidR="008E70CC" w:rsidRPr="00794EBA">
        <w:rPr>
          <w:rFonts w:ascii="Times New Roman" w:hAnsi="Times New Roman" w:cs="Times New Roman"/>
          <w:sz w:val="20"/>
          <w:szCs w:val="20"/>
        </w:rPr>
        <w:t>твии    с    их возможностями.</w:t>
      </w:r>
    </w:p>
    <w:p w:rsidR="008E70CC" w:rsidRPr="00794EBA" w:rsidRDefault="00B46A6F" w:rsidP="008E70CC">
      <w:pPr>
        <w:spacing w:after="0" w:line="360" w:lineRule="auto"/>
        <w:ind w:firstLine="708"/>
        <w:jc w:val="both"/>
        <w:rPr>
          <w:rFonts w:ascii="Times New Roman" w:hAnsi="Times New Roman" w:cs="Times New Roman"/>
          <w:sz w:val="20"/>
          <w:szCs w:val="20"/>
        </w:rPr>
      </w:pPr>
      <w:r w:rsidRPr="00794EBA">
        <w:rPr>
          <w:rFonts w:ascii="Times New Roman" w:hAnsi="Times New Roman" w:cs="Times New Roman"/>
          <w:sz w:val="20"/>
          <w:szCs w:val="20"/>
        </w:rPr>
        <w:t xml:space="preserve">Деятельностный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w:t>
      </w:r>
      <w:r w:rsidR="0020598C" w:rsidRPr="00794EBA">
        <w:rPr>
          <w:rFonts w:ascii="Times New Roman" w:hAnsi="Times New Roman" w:cs="Times New Roman"/>
          <w:sz w:val="20"/>
          <w:szCs w:val="20"/>
        </w:rPr>
        <w:t>р</w:t>
      </w:r>
      <w:r w:rsidRPr="00794EBA">
        <w:rPr>
          <w:rFonts w:ascii="Times New Roman" w:hAnsi="Times New Roman" w:cs="Times New Roman"/>
          <w:sz w:val="20"/>
          <w:szCs w:val="20"/>
        </w:rPr>
        <w:t>азвития</w:t>
      </w:r>
      <w:r w:rsidR="00B96B29">
        <w:rPr>
          <w:rFonts w:ascii="Times New Roman" w:hAnsi="Times New Roman" w:cs="Times New Roman"/>
          <w:sz w:val="20"/>
          <w:szCs w:val="20"/>
        </w:rPr>
        <w:t xml:space="preserve"> </w:t>
      </w:r>
      <w:r w:rsidRPr="00794EBA">
        <w:rPr>
          <w:rFonts w:ascii="Times New Roman" w:hAnsi="Times New Roman" w:cs="Times New Roman"/>
          <w:sz w:val="20"/>
          <w:szCs w:val="20"/>
        </w:rPr>
        <w:t>обучающихся с нормальным и нарушенным развитием</w:t>
      </w:r>
      <w:r w:rsidR="0020598C" w:rsidRPr="00794EBA">
        <w:rPr>
          <w:rFonts w:ascii="Times New Roman" w:hAnsi="Times New Roman" w:cs="Times New Roman"/>
          <w:sz w:val="20"/>
          <w:szCs w:val="20"/>
        </w:rPr>
        <w:t>.</w:t>
      </w:r>
    </w:p>
    <w:p w:rsidR="008E70CC" w:rsidRPr="00794EBA" w:rsidRDefault="00B46A6F" w:rsidP="008E70CC">
      <w:pPr>
        <w:spacing w:after="0" w:line="360" w:lineRule="auto"/>
        <w:ind w:firstLine="708"/>
        <w:jc w:val="both"/>
        <w:rPr>
          <w:rFonts w:ascii="Times New Roman" w:hAnsi="Times New Roman" w:cs="Times New Roman"/>
          <w:sz w:val="20"/>
          <w:szCs w:val="20"/>
        </w:rPr>
      </w:pPr>
      <w:r w:rsidRPr="00794EBA">
        <w:rPr>
          <w:rFonts w:ascii="Times New Roman" w:hAnsi="Times New Roman" w:cs="Times New Roman"/>
          <w:sz w:val="20"/>
          <w:szCs w:val="20"/>
        </w:rPr>
        <w:t xml:space="preserve">Деятельностный подход в образовании строится на признании того, что развитие   личности   обучающихся   с   </w:t>
      </w:r>
      <w:r w:rsidR="00151FC0" w:rsidRPr="00794EBA">
        <w:rPr>
          <w:rFonts w:ascii="Times New Roman" w:hAnsi="Times New Roman" w:cs="Times New Roman"/>
          <w:sz w:val="20"/>
          <w:szCs w:val="20"/>
        </w:rPr>
        <w:t>Т</w:t>
      </w:r>
      <w:r w:rsidRPr="00794EBA">
        <w:rPr>
          <w:rFonts w:ascii="Times New Roman" w:hAnsi="Times New Roman" w:cs="Times New Roman"/>
          <w:sz w:val="20"/>
          <w:szCs w:val="20"/>
        </w:rPr>
        <w:t xml:space="preserve">НР   младшего   школьного   возраста определяется характером организации доступной им деятельности. </w:t>
      </w:r>
    </w:p>
    <w:p w:rsidR="008E70CC" w:rsidRPr="00794EBA" w:rsidRDefault="00B46A6F" w:rsidP="008E70CC">
      <w:pPr>
        <w:spacing w:after="0" w:line="360" w:lineRule="auto"/>
        <w:ind w:firstLine="708"/>
        <w:jc w:val="both"/>
        <w:rPr>
          <w:rFonts w:ascii="Times New Roman" w:hAnsi="Times New Roman" w:cs="Times New Roman"/>
          <w:sz w:val="20"/>
          <w:szCs w:val="20"/>
        </w:rPr>
      </w:pPr>
      <w:r w:rsidRPr="00794EBA">
        <w:rPr>
          <w:rFonts w:ascii="Times New Roman" w:hAnsi="Times New Roman" w:cs="Times New Roman"/>
          <w:sz w:val="20"/>
          <w:szCs w:val="20"/>
        </w:rP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w:t>
      </w:r>
      <w:r w:rsidR="00151FC0" w:rsidRPr="00794EBA">
        <w:rPr>
          <w:rFonts w:ascii="Times New Roman" w:hAnsi="Times New Roman" w:cs="Times New Roman"/>
          <w:sz w:val="20"/>
          <w:szCs w:val="20"/>
        </w:rPr>
        <w:t>д</w:t>
      </w:r>
      <w:r w:rsidRPr="00794EBA">
        <w:rPr>
          <w:rFonts w:ascii="Times New Roman" w:hAnsi="Times New Roman" w:cs="Times New Roman"/>
          <w:sz w:val="20"/>
          <w:szCs w:val="20"/>
        </w:rPr>
        <w:t xml:space="preserve">еятельности обучающихся,  обеспечивающей овладение ими содержанием образования.  </w:t>
      </w:r>
    </w:p>
    <w:p w:rsidR="00B46A6F" w:rsidRPr="00794EBA" w:rsidRDefault="00B46A6F" w:rsidP="008E70CC">
      <w:pPr>
        <w:spacing w:after="0" w:line="360" w:lineRule="auto"/>
        <w:ind w:firstLine="708"/>
        <w:jc w:val="both"/>
        <w:rPr>
          <w:rFonts w:ascii="Times New Roman" w:hAnsi="Times New Roman" w:cs="Times New Roman"/>
          <w:sz w:val="20"/>
          <w:szCs w:val="20"/>
        </w:rPr>
      </w:pPr>
      <w:r w:rsidRPr="00794EBA">
        <w:rPr>
          <w:rFonts w:ascii="Times New Roman" w:hAnsi="Times New Roman" w:cs="Times New Roman"/>
          <w:sz w:val="20"/>
          <w:szCs w:val="20"/>
        </w:rPr>
        <w:t xml:space="preserve">В    контексте    разработки    АООП    начального    общего    образования обучающихся с </w:t>
      </w:r>
      <w:r w:rsidR="00151FC0" w:rsidRPr="00794EBA">
        <w:rPr>
          <w:rFonts w:ascii="Times New Roman" w:hAnsi="Times New Roman" w:cs="Times New Roman"/>
          <w:sz w:val="20"/>
          <w:szCs w:val="20"/>
        </w:rPr>
        <w:t>Т</w:t>
      </w:r>
      <w:r w:rsidRPr="00794EBA">
        <w:rPr>
          <w:rFonts w:ascii="Times New Roman" w:hAnsi="Times New Roman" w:cs="Times New Roman"/>
          <w:sz w:val="20"/>
          <w:szCs w:val="20"/>
        </w:rPr>
        <w:t>НР  реализация деятельностного подхода обеспечивает: придание результатам образования социально и личностно значимого характера; 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 существенное повышение мотивации и интереса к учению, приобретению нового опыта деятельности и поведения;</w:t>
      </w:r>
      <w:r w:rsidR="00B96B29">
        <w:rPr>
          <w:rFonts w:ascii="Times New Roman" w:hAnsi="Times New Roman" w:cs="Times New Roman"/>
          <w:sz w:val="20"/>
          <w:szCs w:val="20"/>
        </w:rPr>
        <w:t xml:space="preserve"> </w:t>
      </w:r>
      <w:r w:rsidRPr="00794EBA">
        <w:rPr>
          <w:rFonts w:ascii="Times New Roman" w:hAnsi="Times New Roman" w:cs="Times New Roman"/>
          <w:sz w:val="20"/>
          <w:szCs w:val="20"/>
        </w:rPr>
        <w:t xml:space="preserve">создание   условий   для   общекультурного   и   личностного   развития обучающихся   с  </w:t>
      </w:r>
      <w:r w:rsidR="00151FC0" w:rsidRPr="00794EBA">
        <w:rPr>
          <w:rFonts w:ascii="Times New Roman" w:hAnsi="Times New Roman" w:cs="Times New Roman"/>
          <w:sz w:val="20"/>
          <w:szCs w:val="20"/>
        </w:rPr>
        <w:t>Т</w:t>
      </w:r>
      <w:r w:rsidRPr="00794EBA">
        <w:rPr>
          <w:rFonts w:ascii="Times New Roman" w:hAnsi="Times New Roman" w:cs="Times New Roman"/>
          <w:sz w:val="20"/>
          <w:szCs w:val="20"/>
        </w:rPr>
        <w:t>НР   на   основе   формирования   универсальных   учебных действий,  которые  обеспечивают  не  только  успешное  усвоение  ими  системы научных знаний, умений и навыков, позволяющих продолжить образование на следующей  ступени,  но  и  социальной  компетенции,  составляющей  основу социальной успешности. Ключевым  условием  реализации  деятельностного  подхода  выступает организация</w:t>
      </w:r>
      <w:r w:rsidR="00B96B29">
        <w:rPr>
          <w:rFonts w:ascii="Times New Roman" w:hAnsi="Times New Roman" w:cs="Times New Roman"/>
          <w:sz w:val="20"/>
          <w:szCs w:val="20"/>
        </w:rPr>
        <w:t xml:space="preserve"> </w:t>
      </w:r>
      <w:r w:rsidRPr="00794EBA">
        <w:rPr>
          <w:rFonts w:ascii="Times New Roman" w:hAnsi="Times New Roman" w:cs="Times New Roman"/>
          <w:sz w:val="20"/>
          <w:szCs w:val="20"/>
        </w:rPr>
        <w:t xml:space="preserve">детского    самостоятельного    и    инициативного    действия    в образовательном   процессе,   снижение   доли   репродуктивных   методов   и способов  обучения,  ориентация  на  личностно-ориентированные,  проблемно-поискового характера.  </w:t>
      </w:r>
    </w:p>
    <w:p w:rsidR="008E70CC" w:rsidRPr="00794EBA" w:rsidRDefault="00B46A6F" w:rsidP="008E70CC">
      <w:pPr>
        <w:spacing w:after="0" w:line="360" w:lineRule="auto"/>
        <w:jc w:val="both"/>
        <w:rPr>
          <w:rFonts w:ascii="Times New Roman" w:hAnsi="Times New Roman" w:cs="Times New Roman"/>
          <w:sz w:val="20"/>
          <w:szCs w:val="20"/>
        </w:rPr>
      </w:pPr>
      <w:r w:rsidRPr="00794EBA">
        <w:rPr>
          <w:rFonts w:ascii="Times New Roman" w:hAnsi="Times New Roman" w:cs="Times New Roman"/>
          <w:sz w:val="20"/>
          <w:szCs w:val="20"/>
        </w:rPr>
        <w:lastRenderedPageBreak/>
        <w:t>Системный   подход   основывается   на   теоретических   положениях   о языке, представляющем собой функциональную систему семиотического или знакового     ха</w:t>
      </w:r>
      <w:r w:rsidR="00B96B29">
        <w:rPr>
          <w:rFonts w:ascii="Times New Roman" w:hAnsi="Times New Roman" w:cs="Times New Roman"/>
          <w:sz w:val="20"/>
          <w:szCs w:val="20"/>
        </w:rPr>
        <w:t xml:space="preserve">рактера,    </w:t>
      </w:r>
      <w:r w:rsidRPr="00794EBA">
        <w:rPr>
          <w:rFonts w:ascii="Times New Roman" w:hAnsi="Times New Roman" w:cs="Times New Roman"/>
          <w:sz w:val="20"/>
          <w:szCs w:val="20"/>
        </w:rPr>
        <w:t xml:space="preserve">которая     используется    </w:t>
      </w:r>
      <w:r w:rsidR="008E70CC" w:rsidRPr="00794EBA">
        <w:rPr>
          <w:rFonts w:ascii="Times New Roman" w:hAnsi="Times New Roman" w:cs="Times New Roman"/>
          <w:sz w:val="20"/>
          <w:szCs w:val="20"/>
        </w:rPr>
        <w:t xml:space="preserve"> как     средство     общения.</w:t>
      </w:r>
    </w:p>
    <w:p w:rsidR="008E70CC" w:rsidRPr="00794EBA" w:rsidRDefault="00B46A6F" w:rsidP="008E70CC">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 </w:t>
      </w:r>
    </w:p>
    <w:p w:rsidR="008E70CC" w:rsidRPr="00794EBA" w:rsidRDefault="00B46A6F" w:rsidP="008E70CC">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Системный подход 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w:t>
      </w:r>
      <w:r w:rsidR="008E70CC" w:rsidRPr="00794EBA">
        <w:rPr>
          <w:rFonts w:ascii="Times New Roman" w:hAnsi="Times New Roman" w:cs="Times New Roman"/>
          <w:sz w:val="20"/>
          <w:szCs w:val="20"/>
        </w:rPr>
        <w:t>нка.</w:t>
      </w:r>
    </w:p>
    <w:p w:rsidR="008E70CC" w:rsidRPr="00794EBA" w:rsidRDefault="00B46A6F" w:rsidP="008E70CC">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Основным  средством  реализации  системного  подхода  в  образовании обучающихся   </w:t>
      </w:r>
      <w:r w:rsidR="0035230F" w:rsidRPr="00794EBA">
        <w:rPr>
          <w:rFonts w:ascii="Times New Roman" w:hAnsi="Times New Roman" w:cs="Times New Roman"/>
          <w:sz w:val="20"/>
          <w:szCs w:val="20"/>
        </w:rPr>
        <w:t>Т</w:t>
      </w:r>
      <w:r w:rsidRPr="00794EBA">
        <w:rPr>
          <w:rFonts w:ascii="Times New Roman" w:hAnsi="Times New Roman" w:cs="Times New Roman"/>
          <w:sz w:val="20"/>
          <w:szCs w:val="20"/>
        </w:rPr>
        <w:t>НР   является   включение   речи   на   всех   этапах   учебной деятельности обучающихся.</w:t>
      </w:r>
    </w:p>
    <w:p w:rsidR="009041D5" w:rsidRDefault="00B46A6F" w:rsidP="009041D5">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В    контексте    разработки    АООП    начального    общего    образования обучающихся с </w:t>
      </w:r>
      <w:r w:rsidR="0035230F" w:rsidRPr="00794EBA">
        <w:rPr>
          <w:rFonts w:ascii="Times New Roman" w:hAnsi="Times New Roman" w:cs="Times New Roman"/>
          <w:sz w:val="20"/>
          <w:szCs w:val="20"/>
        </w:rPr>
        <w:t>Т</w:t>
      </w:r>
      <w:r w:rsidRPr="00794EBA">
        <w:rPr>
          <w:rFonts w:ascii="Times New Roman" w:hAnsi="Times New Roman" w:cs="Times New Roman"/>
          <w:sz w:val="20"/>
          <w:szCs w:val="20"/>
        </w:rPr>
        <w:t>НР реализация системного подхода обеспечивает: тесную    взаимосвязь    в    формировании    перцептивных,    речевых    и интеллектуальных  предпосылок  овладения  учебными  знаниями,  действиями, умениями и навыками; 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 и коррекционно-развивающей области; реализацию      интегративной      коммуникативно-речевой   цели–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w:t>
      </w:r>
      <w:r w:rsidR="009041D5">
        <w:rPr>
          <w:rFonts w:ascii="Times New Roman" w:hAnsi="Times New Roman" w:cs="Times New Roman"/>
          <w:sz w:val="20"/>
          <w:szCs w:val="20"/>
        </w:rPr>
        <w:t>и.</w:t>
      </w:r>
    </w:p>
    <w:p w:rsidR="009041D5" w:rsidRDefault="009041D5" w:rsidP="009041D5">
      <w:pPr>
        <w:spacing w:after="0" w:line="360" w:lineRule="auto"/>
        <w:ind w:firstLine="567"/>
        <w:jc w:val="both"/>
        <w:rPr>
          <w:rFonts w:ascii="Times New Roman" w:hAnsi="Times New Roman" w:cs="Times New Roman"/>
          <w:sz w:val="20"/>
          <w:szCs w:val="20"/>
        </w:rPr>
      </w:pPr>
    </w:p>
    <w:p w:rsidR="00B46A6F" w:rsidRPr="00794EBA" w:rsidRDefault="009041D5" w:rsidP="009041D5">
      <w:pPr>
        <w:spacing w:after="0" w:line="360" w:lineRule="auto"/>
        <w:ind w:firstLine="567"/>
        <w:jc w:val="both"/>
        <w:rPr>
          <w:rFonts w:ascii="Times New Roman" w:hAnsi="Times New Roman" w:cs="Times New Roman"/>
          <w:sz w:val="20"/>
          <w:szCs w:val="20"/>
        </w:rPr>
      </w:pPr>
      <w:r w:rsidRPr="00B96B29">
        <w:rPr>
          <w:rFonts w:ascii="Times New Roman" w:hAnsi="Times New Roman" w:cs="Times New Roman"/>
          <w:b/>
          <w:sz w:val="20"/>
          <w:szCs w:val="20"/>
        </w:rPr>
        <w:t xml:space="preserve">                                                                   </w:t>
      </w:r>
      <w:r w:rsidR="00794EBA" w:rsidRPr="00B96B29">
        <w:rPr>
          <w:rFonts w:ascii="Times New Roman" w:hAnsi="Times New Roman" w:cs="Times New Roman"/>
          <w:b/>
          <w:sz w:val="20"/>
          <w:szCs w:val="20"/>
        </w:rPr>
        <w:t xml:space="preserve">    </w:t>
      </w:r>
      <w:r w:rsidR="00B96B29" w:rsidRPr="00B96B29">
        <w:rPr>
          <w:rFonts w:ascii="Times New Roman" w:hAnsi="Times New Roman" w:cs="Times New Roman"/>
          <w:b/>
          <w:sz w:val="20"/>
          <w:szCs w:val="20"/>
        </w:rPr>
        <w:t>2.</w:t>
      </w:r>
      <w:r w:rsidR="00B46A6F" w:rsidRPr="00794EBA">
        <w:rPr>
          <w:rFonts w:ascii="Times New Roman" w:hAnsi="Times New Roman" w:cs="Times New Roman"/>
          <w:b/>
          <w:sz w:val="20"/>
          <w:szCs w:val="20"/>
        </w:rPr>
        <w:t>1 Целевой раздел</w:t>
      </w:r>
    </w:p>
    <w:p w:rsidR="00794EBA" w:rsidRPr="00794EBA" w:rsidRDefault="00B96B29" w:rsidP="0086421A">
      <w:pPr>
        <w:spacing w:after="0" w:line="360" w:lineRule="auto"/>
        <w:jc w:val="center"/>
        <w:rPr>
          <w:rFonts w:ascii="Times New Roman" w:hAnsi="Times New Roman" w:cs="Times New Roman"/>
          <w:b/>
          <w:sz w:val="20"/>
          <w:szCs w:val="20"/>
        </w:rPr>
      </w:pPr>
      <w:r>
        <w:rPr>
          <w:rFonts w:ascii="Times New Roman" w:hAnsi="Times New Roman" w:cs="Times New Roman"/>
          <w:b/>
          <w:sz w:val="20"/>
          <w:szCs w:val="20"/>
        </w:rPr>
        <w:t>2</w:t>
      </w:r>
      <w:r w:rsidR="00B46A6F" w:rsidRPr="00794EBA">
        <w:rPr>
          <w:rFonts w:ascii="Times New Roman" w:hAnsi="Times New Roman" w:cs="Times New Roman"/>
          <w:b/>
          <w:sz w:val="20"/>
          <w:szCs w:val="20"/>
        </w:rPr>
        <w:t>.1.</w:t>
      </w:r>
      <w:r>
        <w:rPr>
          <w:rFonts w:ascii="Times New Roman" w:hAnsi="Times New Roman" w:cs="Times New Roman"/>
          <w:b/>
          <w:sz w:val="20"/>
          <w:szCs w:val="20"/>
        </w:rPr>
        <w:t>1</w:t>
      </w:r>
      <w:r w:rsidR="00B46A6F" w:rsidRPr="00794EBA">
        <w:rPr>
          <w:rFonts w:ascii="Times New Roman" w:hAnsi="Times New Roman" w:cs="Times New Roman"/>
          <w:b/>
          <w:sz w:val="20"/>
          <w:szCs w:val="20"/>
        </w:rPr>
        <w:t xml:space="preserve"> Пояснительная записка</w:t>
      </w:r>
      <w:r w:rsidR="000218E0" w:rsidRPr="00794EBA">
        <w:rPr>
          <w:rFonts w:ascii="Times New Roman" w:hAnsi="Times New Roman" w:cs="Times New Roman"/>
          <w:b/>
          <w:sz w:val="20"/>
          <w:szCs w:val="20"/>
        </w:rPr>
        <w:t>.</w:t>
      </w:r>
    </w:p>
    <w:p w:rsidR="00794EBA" w:rsidRPr="00794EBA" w:rsidRDefault="00794EBA" w:rsidP="00794EBA">
      <w:pPr>
        <w:ind w:firstLine="709"/>
        <w:jc w:val="both"/>
        <w:rPr>
          <w:rFonts w:ascii="Times New Roman" w:hAnsi="Times New Roman" w:cs="Times New Roman"/>
          <w:sz w:val="20"/>
          <w:szCs w:val="20"/>
        </w:rPr>
      </w:pPr>
      <w:r w:rsidRPr="00794EBA">
        <w:rPr>
          <w:rFonts w:ascii="Times New Roman" w:hAnsi="Times New Roman" w:cs="Times New Roman"/>
          <w:sz w:val="20"/>
          <w:szCs w:val="20"/>
        </w:rPr>
        <w:t xml:space="preserve">Основная адаптированная образовательная программа начального общего образования (далее - ОАОП НОО) для детей с тяжелыми нарушениями речи определяет основные направления и системообразующие принципы функционирования и развития муниципального автономного образовательного учреждения «Средняя школа № 144» (далее – МАОУ СШ № 144) </w:t>
      </w:r>
    </w:p>
    <w:p w:rsidR="00794EBA" w:rsidRPr="00794EBA" w:rsidRDefault="00794EBA" w:rsidP="00794EBA">
      <w:pPr>
        <w:ind w:firstLine="709"/>
        <w:jc w:val="both"/>
        <w:rPr>
          <w:rFonts w:ascii="Times New Roman" w:hAnsi="Times New Roman" w:cs="Times New Roman"/>
          <w:sz w:val="20"/>
          <w:szCs w:val="20"/>
        </w:rPr>
      </w:pPr>
      <w:r w:rsidRPr="00794EBA">
        <w:rPr>
          <w:rFonts w:ascii="Times New Roman" w:hAnsi="Times New Roman" w:cs="Times New Roman"/>
          <w:sz w:val="20"/>
          <w:szCs w:val="20"/>
        </w:rPr>
        <w:t>МАОУ СШ № 144 является образовательным учреждением, работающим с обучающимися с тяжелыми нарушениями речи, в общеобразовательных классах.</w:t>
      </w:r>
    </w:p>
    <w:p w:rsidR="00794EBA" w:rsidRPr="00794EBA" w:rsidRDefault="00794EBA" w:rsidP="00794EBA">
      <w:pPr>
        <w:ind w:firstLine="709"/>
        <w:jc w:val="both"/>
        <w:rPr>
          <w:rFonts w:ascii="Times New Roman" w:hAnsi="Times New Roman" w:cs="Times New Roman"/>
          <w:sz w:val="20"/>
          <w:szCs w:val="20"/>
        </w:rPr>
      </w:pPr>
      <w:r w:rsidRPr="00794EBA">
        <w:rPr>
          <w:rFonts w:ascii="Times New Roman" w:hAnsi="Times New Roman" w:cs="Times New Roman"/>
          <w:sz w:val="20"/>
          <w:szCs w:val="20"/>
        </w:rPr>
        <w:t>Данная образовательная программа разработана на основе:</w:t>
      </w:r>
    </w:p>
    <w:p w:rsidR="00794EBA" w:rsidRPr="00794EBA" w:rsidRDefault="00794EBA" w:rsidP="004B1BC7">
      <w:pPr>
        <w:widowControl w:val="0"/>
        <w:numPr>
          <w:ilvl w:val="0"/>
          <w:numId w:val="152"/>
        </w:numPr>
        <w:suppressAutoHyphens/>
        <w:spacing w:after="0" w:line="240" w:lineRule="auto"/>
        <w:ind w:left="0" w:firstLine="709"/>
        <w:jc w:val="both"/>
        <w:rPr>
          <w:rFonts w:ascii="Times New Roman" w:hAnsi="Times New Roman" w:cs="Times New Roman"/>
          <w:sz w:val="20"/>
          <w:szCs w:val="20"/>
        </w:rPr>
      </w:pPr>
      <w:r w:rsidRPr="00794EBA">
        <w:rPr>
          <w:rFonts w:ascii="Times New Roman" w:hAnsi="Times New Roman" w:cs="Times New Roman"/>
          <w:sz w:val="20"/>
          <w:szCs w:val="20"/>
        </w:rPr>
        <w:t>Конвенции о правах ребенка;</w:t>
      </w:r>
    </w:p>
    <w:p w:rsidR="00794EBA" w:rsidRPr="00794EBA" w:rsidRDefault="00794EBA" w:rsidP="004B1BC7">
      <w:pPr>
        <w:widowControl w:val="0"/>
        <w:numPr>
          <w:ilvl w:val="0"/>
          <w:numId w:val="152"/>
        </w:numPr>
        <w:suppressAutoHyphens/>
        <w:spacing w:after="0" w:line="240" w:lineRule="auto"/>
        <w:ind w:left="0" w:firstLine="709"/>
        <w:jc w:val="both"/>
        <w:rPr>
          <w:rFonts w:ascii="Times New Roman" w:hAnsi="Times New Roman" w:cs="Times New Roman"/>
          <w:sz w:val="20"/>
          <w:szCs w:val="20"/>
        </w:rPr>
      </w:pPr>
      <w:r w:rsidRPr="00794EBA">
        <w:rPr>
          <w:rFonts w:ascii="Times New Roman" w:hAnsi="Times New Roman" w:cs="Times New Roman"/>
          <w:sz w:val="20"/>
          <w:szCs w:val="20"/>
        </w:rPr>
        <w:t>Конституции Российской Федерации;</w:t>
      </w:r>
    </w:p>
    <w:p w:rsidR="00794EBA" w:rsidRPr="00794EBA" w:rsidRDefault="00794EBA" w:rsidP="004B1BC7">
      <w:pPr>
        <w:widowControl w:val="0"/>
        <w:numPr>
          <w:ilvl w:val="0"/>
          <w:numId w:val="152"/>
        </w:numPr>
        <w:suppressAutoHyphens/>
        <w:spacing w:after="0" w:line="240" w:lineRule="auto"/>
        <w:ind w:left="0" w:firstLine="709"/>
        <w:jc w:val="both"/>
        <w:rPr>
          <w:rFonts w:ascii="Times New Roman" w:hAnsi="Times New Roman" w:cs="Times New Roman"/>
          <w:color w:val="000000"/>
          <w:sz w:val="20"/>
          <w:szCs w:val="20"/>
        </w:rPr>
      </w:pPr>
      <w:r w:rsidRPr="00794EBA">
        <w:rPr>
          <w:rFonts w:ascii="Times New Roman" w:hAnsi="Times New Roman" w:cs="Times New Roman"/>
          <w:sz w:val="20"/>
          <w:szCs w:val="20"/>
        </w:rPr>
        <w:t>Федерального закона «Об образовании в Российской Федерации» от 29.12.2012г.     №273-Ф3;</w:t>
      </w:r>
    </w:p>
    <w:p w:rsidR="00794EBA" w:rsidRPr="00794EBA" w:rsidRDefault="00794EBA" w:rsidP="004B1BC7">
      <w:pPr>
        <w:widowControl w:val="0"/>
        <w:numPr>
          <w:ilvl w:val="0"/>
          <w:numId w:val="152"/>
        </w:numPr>
        <w:suppressAutoHyphens/>
        <w:spacing w:after="0" w:line="240" w:lineRule="auto"/>
        <w:ind w:left="0" w:firstLine="709"/>
        <w:jc w:val="both"/>
        <w:rPr>
          <w:rFonts w:ascii="Times New Roman" w:hAnsi="Times New Roman" w:cs="Times New Roman"/>
          <w:sz w:val="20"/>
          <w:szCs w:val="20"/>
        </w:rPr>
      </w:pPr>
      <w:r w:rsidRPr="00794EBA">
        <w:rPr>
          <w:rFonts w:ascii="Times New Roman" w:hAnsi="Times New Roman" w:cs="Times New Roman"/>
          <w:color w:val="000000"/>
          <w:sz w:val="20"/>
          <w:szCs w:val="20"/>
        </w:rPr>
        <w:t>проекта</w:t>
      </w:r>
      <w:r w:rsidRPr="00794EBA">
        <w:rPr>
          <w:rFonts w:ascii="Times New Roman" w:hAnsi="Times New Roman" w:cs="Times New Roman"/>
          <w:sz w:val="20"/>
          <w:szCs w:val="20"/>
        </w:rPr>
        <w:t xml:space="preserve"> федерального государственного образовательного стандарта начального общего образования для детей с тяжелыми нарушениями речи; </w:t>
      </w:r>
    </w:p>
    <w:p w:rsidR="00794EBA" w:rsidRPr="00794EBA" w:rsidRDefault="00794EBA" w:rsidP="004B1BC7">
      <w:pPr>
        <w:widowControl w:val="0"/>
        <w:numPr>
          <w:ilvl w:val="0"/>
          <w:numId w:val="152"/>
        </w:numPr>
        <w:suppressAutoHyphens/>
        <w:spacing w:after="0" w:line="240" w:lineRule="auto"/>
        <w:ind w:left="0" w:firstLine="709"/>
        <w:jc w:val="both"/>
        <w:rPr>
          <w:rFonts w:ascii="Times New Roman" w:eastAsia="Times New Roman" w:hAnsi="Times New Roman" w:cs="Times New Roman"/>
          <w:sz w:val="20"/>
          <w:szCs w:val="20"/>
        </w:rPr>
      </w:pPr>
      <w:r w:rsidRPr="00794EBA">
        <w:rPr>
          <w:rFonts w:ascii="Times New Roman" w:hAnsi="Times New Roman" w:cs="Times New Roman"/>
          <w:sz w:val="20"/>
          <w:szCs w:val="20"/>
        </w:rPr>
        <w:t xml:space="preserve">нормативно-методической документации Министерства образования и науки РФ и других нормативно-правовых актов в области образования; </w:t>
      </w:r>
    </w:p>
    <w:p w:rsidR="00794EBA" w:rsidRPr="00794EBA" w:rsidRDefault="00794EBA" w:rsidP="004B1BC7">
      <w:pPr>
        <w:widowControl w:val="0"/>
        <w:numPr>
          <w:ilvl w:val="0"/>
          <w:numId w:val="152"/>
        </w:numPr>
        <w:suppressAutoHyphens/>
        <w:spacing w:after="0" w:line="240" w:lineRule="auto"/>
        <w:ind w:left="0" w:firstLine="709"/>
        <w:jc w:val="both"/>
        <w:rPr>
          <w:rFonts w:ascii="Times New Roman" w:hAnsi="Times New Roman" w:cs="Times New Roman"/>
          <w:sz w:val="20"/>
          <w:szCs w:val="20"/>
        </w:rPr>
      </w:pPr>
      <w:r w:rsidRPr="00794EBA">
        <w:rPr>
          <w:rFonts w:ascii="Times New Roman" w:eastAsia="Times New Roman" w:hAnsi="Times New Roman" w:cs="Times New Roman"/>
          <w:sz w:val="20"/>
          <w:szCs w:val="20"/>
        </w:rPr>
        <w:t xml:space="preserve"> </w:t>
      </w:r>
      <w:r w:rsidRPr="00794EBA">
        <w:rPr>
          <w:rFonts w:ascii="Times New Roman" w:hAnsi="Times New Roman" w:cs="Times New Roman"/>
          <w:sz w:val="20"/>
          <w:szCs w:val="20"/>
        </w:rPr>
        <w:t xml:space="preserve">примерной адаптированной основной образовательной программы начального общего образования на основе ФГОС для детей с тяжелыми нарушениями речи; </w:t>
      </w:r>
    </w:p>
    <w:p w:rsidR="000218E0" w:rsidRPr="00794EBA" w:rsidRDefault="00794EBA" w:rsidP="004B1BC7">
      <w:pPr>
        <w:widowControl w:val="0"/>
        <w:numPr>
          <w:ilvl w:val="0"/>
          <w:numId w:val="152"/>
        </w:numPr>
        <w:suppressAutoHyphens/>
        <w:spacing w:after="0" w:line="240" w:lineRule="auto"/>
        <w:ind w:left="0" w:firstLine="709"/>
        <w:jc w:val="both"/>
        <w:rPr>
          <w:rFonts w:ascii="Times New Roman" w:hAnsi="Times New Roman" w:cs="Times New Roman"/>
          <w:sz w:val="20"/>
          <w:szCs w:val="20"/>
        </w:rPr>
      </w:pPr>
      <w:r w:rsidRPr="00794EBA">
        <w:rPr>
          <w:rFonts w:ascii="Times New Roman" w:hAnsi="Times New Roman" w:cs="Times New Roman"/>
          <w:sz w:val="20"/>
          <w:szCs w:val="20"/>
        </w:rPr>
        <w:t xml:space="preserve">Устава МАОУ СШ № 144. </w:t>
      </w:r>
    </w:p>
    <w:p w:rsidR="00794EBA" w:rsidRPr="00794EBA" w:rsidRDefault="00794EBA" w:rsidP="00794EBA">
      <w:pPr>
        <w:widowControl w:val="0"/>
        <w:suppressAutoHyphens/>
        <w:spacing w:after="0" w:line="240" w:lineRule="auto"/>
        <w:ind w:left="709"/>
        <w:jc w:val="both"/>
        <w:rPr>
          <w:rFonts w:ascii="Times New Roman" w:hAnsi="Times New Roman" w:cs="Times New Roman"/>
          <w:sz w:val="20"/>
          <w:szCs w:val="20"/>
        </w:rPr>
      </w:pPr>
    </w:p>
    <w:p w:rsidR="008E70CC" w:rsidRPr="00794EBA" w:rsidRDefault="00E658FD" w:rsidP="008E70CC">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Цель реализации АООП НОО обучающихся с нарушениями речи различной степени тяжести – обеспечение выполнения требований ФГОС НОО обучающихся с </w:t>
      </w:r>
      <w:r w:rsidR="00F60CCB" w:rsidRPr="00794EBA">
        <w:rPr>
          <w:rFonts w:ascii="Times New Roman" w:hAnsi="Times New Roman" w:cs="Times New Roman"/>
          <w:sz w:val="20"/>
          <w:szCs w:val="20"/>
        </w:rPr>
        <w:t>ТНР</w:t>
      </w:r>
      <w:r w:rsidRPr="00794EBA">
        <w:rPr>
          <w:rFonts w:ascii="Times New Roman" w:hAnsi="Times New Roman" w:cs="Times New Roman"/>
          <w:sz w:val="20"/>
          <w:szCs w:val="20"/>
        </w:rPr>
        <w:t>.</w:t>
      </w:r>
    </w:p>
    <w:p w:rsidR="009970DD" w:rsidRPr="00794EBA" w:rsidRDefault="009970DD" w:rsidP="008E70CC">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Адаптированная основная общеобразовательная программа начального общего образования обучающихся с ТНР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rsidR="00E658FD" w:rsidRPr="00794EBA" w:rsidRDefault="00E658FD" w:rsidP="008E70CC">
      <w:pPr>
        <w:spacing w:after="0" w:line="360" w:lineRule="auto"/>
        <w:ind w:firstLine="708"/>
        <w:jc w:val="both"/>
        <w:rPr>
          <w:rFonts w:ascii="Times New Roman" w:hAnsi="Times New Roman" w:cs="Times New Roman"/>
          <w:sz w:val="20"/>
          <w:szCs w:val="20"/>
        </w:rPr>
      </w:pPr>
      <w:r w:rsidRPr="00794EBA">
        <w:rPr>
          <w:rFonts w:ascii="Times New Roman" w:hAnsi="Times New Roman" w:cs="Times New Roman"/>
          <w:sz w:val="20"/>
          <w:szCs w:val="20"/>
        </w:rPr>
        <w:t xml:space="preserve">Достижение    поставленной    цели     при    разработке    и    реализации </w:t>
      </w:r>
      <w:r w:rsidR="006C6C4D" w:rsidRPr="00794EBA">
        <w:rPr>
          <w:rFonts w:ascii="Times New Roman" w:hAnsi="Times New Roman" w:cs="Times New Roman"/>
          <w:sz w:val="20"/>
          <w:szCs w:val="20"/>
        </w:rPr>
        <w:t>о</w:t>
      </w:r>
      <w:r w:rsidR="00574676">
        <w:rPr>
          <w:rFonts w:ascii="Times New Roman" w:hAnsi="Times New Roman" w:cs="Times New Roman"/>
          <w:sz w:val="20"/>
          <w:szCs w:val="20"/>
        </w:rPr>
        <w:t xml:space="preserve">рганизацией АООП </w:t>
      </w:r>
      <w:r w:rsidRPr="00794EBA">
        <w:rPr>
          <w:rFonts w:ascii="Times New Roman" w:hAnsi="Times New Roman" w:cs="Times New Roman"/>
          <w:sz w:val="20"/>
          <w:szCs w:val="20"/>
        </w:rPr>
        <w:t xml:space="preserve">НОО  обучающихся  с  </w:t>
      </w:r>
      <w:r w:rsidR="0035230F" w:rsidRPr="00794EBA">
        <w:rPr>
          <w:rFonts w:ascii="Times New Roman" w:hAnsi="Times New Roman" w:cs="Times New Roman"/>
          <w:sz w:val="20"/>
          <w:szCs w:val="20"/>
        </w:rPr>
        <w:t>Т</w:t>
      </w:r>
      <w:r w:rsidRPr="00794EBA">
        <w:rPr>
          <w:rFonts w:ascii="Times New Roman" w:hAnsi="Times New Roman" w:cs="Times New Roman"/>
          <w:sz w:val="20"/>
          <w:szCs w:val="20"/>
        </w:rPr>
        <w:t xml:space="preserve">НР   предусматривает  решение следующих основных задач: </w:t>
      </w:r>
    </w:p>
    <w:p w:rsidR="00AB7A22" w:rsidRPr="00794EBA" w:rsidRDefault="00E658FD" w:rsidP="008E70CC">
      <w:pPr>
        <w:spacing w:after="0" w:line="360" w:lineRule="auto"/>
        <w:jc w:val="both"/>
        <w:rPr>
          <w:rFonts w:ascii="Times New Roman" w:hAnsi="Times New Roman" w:cs="Times New Roman"/>
          <w:sz w:val="20"/>
          <w:szCs w:val="20"/>
        </w:rPr>
      </w:pPr>
      <w:r w:rsidRPr="00794EBA">
        <w:rPr>
          <w:rFonts w:ascii="Times New Roman" w:hAnsi="Times New Roman" w:cs="Times New Roman"/>
          <w:sz w:val="20"/>
          <w:szCs w:val="20"/>
        </w:rPr>
        <w:lastRenderedPageBreak/>
        <w:t xml:space="preserve">• </w:t>
      </w:r>
      <w:r w:rsidR="00AB7A22" w:rsidRPr="00794EBA">
        <w:rPr>
          <w:rFonts w:ascii="Times New Roman" w:hAnsi="Times New Roman" w:cs="Times New Roman"/>
          <w:sz w:val="20"/>
          <w:szCs w:val="20"/>
        </w:rPr>
        <w:t>форми</w:t>
      </w:r>
      <w:r w:rsidR="00B96B29">
        <w:rPr>
          <w:rFonts w:ascii="Times New Roman" w:hAnsi="Times New Roman" w:cs="Times New Roman"/>
          <w:sz w:val="20"/>
          <w:szCs w:val="20"/>
        </w:rPr>
        <w:t xml:space="preserve">рование    общей    культуры,  </w:t>
      </w:r>
      <w:r w:rsidR="00AB7A22" w:rsidRPr="00794EBA">
        <w:rPr>
          <w:rFonts w:ascii="Times New Roman" w:hAnsi="Times New Roman" w:cs="Times New Roman"/>
          <w:sz w:val="20"/>
          <w:szCs w:val="20"/>
        </w:rPr>
        <w:t xml:space="preserve"> обеспечивающей    разностороннее    развитие    их    личности (нравственно-эстетическое, социально-личностное, интеллектуальное, физическое); </w:t>
      </w:r>
    </w:p>
    <w:p w:rsidR="00AB7A22" w:rsidRPr="00794EBA" w:rsidRDefault="00AB7A22" w:rsidP="004B1BC7">
      <w:pPr>
        <w:pStyle w:val="a3"/>
        <w:numPr>
          <w:ilvl w:val="0"/>
          <w:numId w:val="7"/>
        </w:numPr>
        <w:spacing w:line="360" w:lineRule="auto"/>
        <w:jc w:val="both"/>
        <w:rPr>
          <w:rFonts w:ascii="Times New Roman" w:hAnsi="Times New Roman" w:cs="Times New Roman"/>
          <w:sz w:val="20"/>
          <w:szCs w:val="20"/>
        </w:rPr>
      </w:pPr>
      <w:r w:rsidRPr="00794EBA">
        <w:rPr>
          <w:rFonts w:ascii="Times New Roman" w:hAnsi="Times New Roman" w:cs="Times New Roman"/>
          <w:sz w:val="20"/>
          <w:szCs w:val="20"/>
        </w:rPr>
        <w:t xml:space="preserve">охрана  и  укрепление  физического  и  психического  здоровья  детей,  в  том  числе  их  социального  и эмоционального благополучия; </w:t>
      </w:r>
    </w:p>
    <w:p w:rsidR="00AB7A22" w:rsidRPr="00794EBA" w:rsidRDefault="00AB7A22" w:rsidP="004B1BC7">
      <w:pPr>
        <w:pStyle w:val="a3"/>
        <w:numPr>
          <w:ilvl w:val="0"/>
          <w:numId w:val="7"/>
        </w:numPr>
        <w:spacing w:line="360" w:lineRule="auto"/>
        <w:jc w:val="both"/>
        <w:rPr>
          <w:rFonts w:ascii="Times New Roman" w:hAnsi="Times New Roman" w:cs="Times New Roman"/>
          <w:sz w:val="20"/>
          <w:szCs w:val="20"/>
        </w:rPr>
      </w:pPr>
      <w:r w:rsidRPr="00794EBA">
        <w:rPr>
          <w:rFonts w:ascii="Times New Roman" w:hAnsi="Times New Roman" w:cs="Times New Roman"/>
          <w:sz w:val="20"/>
          <w:szCs w:val="20"/>
        </w:rPr>
        <w:t xml:space="preserve">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 </w:t>
      </w:r>
    </w:p>
    <w:p w:rsidR="00AB7A22" w:rsidRPr="00794EBA" w:rsidRDefault="00AB7A22" w:rsidP="004B1BC7">
      <w:pPr>
        <w:pStyle w:val="a3"/>
        <w:numPr>
          <w:ilvl w:val="0"/>
          <w:numId w:val="7"/>
        </w:numPr>
        <w:spacing w:line="360" w:lineRule="auto"/>
        <w:jc w:val="both"/>
        <w:rPr>
          <w:rFonts w:ascii="Times New Roman" w:hAnsi="Times New Roman" w:cs="Times New Roman"/>
          <w:sz w:val="20"/>
          <w:szCs w:val="20"/>
        </w:rPr>
      </w:pPr>
      <w:r w:rsidRPr="00794EBA">
        <w:rPr>
          <w:rFonts w:ascii="Times New Roman" w:hAnsi="Times New Roman" w:cs="Times New Roman"/>
          <w:sz w:val="20"/>
          <w:szCs w:val="20"/>
        </w:rPr>
        <w:t xml:space="preserve">формирование основ учебной деятельности; </w:t>
      </w:r>
    </w:p>
    <w:p w:rsidR="00E658FD" w:rsidRPr="00794EBA" w:rsidRDefault="00AB7A22" w:rsidP="004B1BC7">
      <w:pPr>
        <w:pStyle w:val="a3"/>
        <w:numPr>
          <w:ilvl w:val="0"/>
          <w:numId w:val="7"/>
        </w:numPr>
        <w:spacing w:line="360" w:lineRule="auto"/>
        <w:jc w:val="both"/>
        <w:rPr>
          <w:rFonts w:ascii="Times New Roman" w:hAnsi="Times New Roman" w:cs="Times New Roman"/>
          <w:sz w:val="20"/>
          <w:szCs w:val="20"/>
        </w:rPr>
      </w:pPr>
      <w:r w:rsidRPr="00794EBA">
        <w:rPr>
          <w:rFonts w:ascii="Times New Roman" w:hAnsi="Times New Roman" w:cs="Times New Roman"/>
          <w:sz w:val="20"/>
          <w:szCs w:val="20"/>
        </w:rPr>
        <w:t>создание  специальных  условий  для  получения  образования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AB7A22" w:rsidRPr="00794EBA" w:rsidRDefault="00AB7A22" w:rsidP="004B1BC7">
      <w:pPr>
        <w:pStyle w:val="a3"/>
        <w:numPr>
          <w:ilvl w:val="0"/>
          <w:numId w:val="8"/>
        </w:numPr>
        <w:spacing w:line="360" w:lineRule="auto"/>
        <w:jc w:val="both"/>
        <w:rPr>
          <w:rFonts w:ascii="Times New Roman" w:hAnsi="Times New Roman" w:cs="Times New Roman"/>
          <w:sz w:val="20"/>
          <w:szCs w:val="20"/>
        </w:rPr>
      </w:pPr>
      <w:r w:rsidRPr="00794EBA">
        <w:rPr>
          <w:rFonts w:ascii="Times New Roman" w:hAnsi="Times New Roman" w:cs="Times New Roman"/>
          <w:sz w:val="20"/>
          <w:szCs w:val="20"/>
        </w:rPr>
        <w:t xml:space="preserve">обеспечение  вариативности  и  разнообразия  содержания  АООП  НОО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 </w:t>
      </w:r>
    </w:p>
    <w:p w:rsidR="00AB7A22" w:rsidRPr="00794EBA" w:rsidRDefault="00AB7A22" w:rsidP="004B1BC7">
      <w:pPr>
        <w:pStyle w:val="a3"/>
        <w:numPr>
          <w:ilvl w:val="0"/>
          <w:numId w:val="8"/>
        </w:numPr>
        <w:spacing w:line="360" w:lineRule="auto"/>
        <w:jc w:val="both"/>
        <w:rPr>
          <w:rFonts w:ascii="Times New Roman" w:hAnsi="Times New Roman" w:cs="Times New Roman"/>
          <w:sz w:val="20"/>
          <w:szCs w:val="20"/>
        </w:rPr>
      </w:pPr>
      <w:r w:rsidRPr="00794EBA">
        <w:rPr>
          <w:rFonts w:ascii="Times New Roman" w:hAnsi="Times New Roman" w:cs="Times New Roman"/>
          <w:sz w:val="20"/>
          <w:szCs w:val="20"/>
        </w:rPr>
        <w:t>формирование    социокультурной    и    образовательной    среды    с    учетом    общих    и    особых образовательных потребностей разных групп обучающихся.</w:t>
      </w:r>
    </w:p>
    <w:p w:rsidR="00E658FD" w:rsidRPr="00794EBA" w:rsidRDefault="00794EBA" w:rsidP="00794EBA">
      <w:pPr>
        <w:rPr>
          <w:rFonts w:ascii="Times New Roman" w:hAnsi="Times New Roman" w:cs="Times New Roman"/>
          <w:sz w:val="20"/>
          <w:szCs w:val="20"/>
        </w:rPr>
      </w:pPr>
      <w:r w:rsidRPr="00794EBA">
        <w:rPr>
          <w:rFonts w:ascii="Times New Roman" w:hAnsi="Times New Roman" w:cs="Times New Roman"/>
          <w:b/>
          <w:sz w:val="20"/>
          <w:szCs w:val="20"/>
        </w:rPr>
        <w:t xml:space="preserve">    </w:t>
      </w:r>
      <w:r w:rsidR="00E658FD" w:rsidRPr="00794EBA">
        <w:rPr>
          <w:rFonts w:ascii="Times New Roman" w:hAnsi="Times New Roman" w:cs="Times New Roman"/>
          <w:b/>
          <w:sz w:val="20"/>
          <w:szCs w:val="20"/>
        </w:rPr>
        <w:t xml:space="preserve">Принципы  и  подходы  к  формированию  адаптированной  основной общеобразовательной     программы     начального     общего   образования обучающихся с </w:t>
      </w:r>
      <w:r w:rsidR="0035230F" w:rsidRPr="00794EBA">
        <w:rPr>
          <w:rFonts w:ascii="Times New Roman" w:hAnsi="Times New Roman" w:cs="Times New Roman"/>
          <w:b/>
          <w:sz w:val="20"/>
          <w:szCs w:val="20"/>
        </w:rPr>
        <w:t>Т</w:t>
      </w:r>
      <w:r w:rsidR="00FA1D4F" w:rsidRPr="00794EBA">
        <w:rPr>
          <w:rFonts w:ascii="Times New Roman" w:hAnsi="Times New Roman" w:cs="Times New Roman"/>
          <w:b/>
          <w:sz w:val="20"/>
          <w:szCs w:val="20"/>
        </w:rPr>
        <w:t>НР</w:t>
      </w:r>
      <w:r w:rsidR="00E658FD" w:rsidRPr="00794EBA">
        <w:rPr>
          <w:rFonts w:ascii="Times New Roman" w:hAnsi="Times New Roman" w:cs="Times New Roman"/>
          <w:b/>
          <w:sz w:val="20"/>
          <w:szCs w:val="20"/>
        </w:rPr>
        <w:t>.</w:t>
      </w:r>
    </w:p>
    <w:p w:rsidR="00E658FD" w:rsidRPr="00794EBA" w:rsidRDefault="00E658FD" w:rsidP="008E70CC">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В  основу  формирования  АООП  НОО  обучающихся  с  </w:t>
      </w:r>
      <w:r w:rsidR="0035230F" w:rsidRPr="00794EBA">
        <w:rPr>
          <w:rFonts w:ascii="Times New Roman" w:hAnsi="Times New Roman" w:cs="Times New Roman"/>
          <w:sz w:val="20"/>
          <w:szCs w:val="20"/>
        </w:rPr>
        <w:t>Т</w:t>
      </w:r>
      <w:r w:rsidRPr="00794EBA">
        <w:rPr>
          <w:rFonts w:ascii="Times New Roman" w:hAnsi="Times New Roman" w:cs="Times New Roman"/>
          <w:sz w:val="20"/>
          <w:szCs w:val="20"/>
        </w:rPr>
        <w:t xml:space="preserve">НР  положены следующие принципы: </w:t>
      </w:r>
    </w:p>
    <w:p w:rsidR="009970DD" w:rsidRPr="00794EBA" w:rsidRDefault="00E658FD" w:rsidP="008E70CC">
      <w:pPr>
        <w:tabs>
          <w:tab w:val="left" w:pos="0"/>
        </w:tabs>
        <w:spacing w:after="0" w:line="360" w:lineRule="auto"/>
        <w:ind w:firstLine="720"/>
        <w:jc w:val="both"/>
        <w:rPr>
          <w:rFonts w:ascii="Times New Roman" w:hAnsi="Times New Roman" w:cs="Times New Roman"/>
          <w:kern w:val="28"/>
          <w:sz w:val="20"/>
          <w:szCs w:val="20"/>
        </w:rPr>
      </w:pPr>
      <w:r w:rsidRPr="00794EBA">
        <w:rPr>
          <w:rFonts w:ascii="Times New Roman" w:hAnsi="Times New Roman" w:cs="Times New Roman"/>
          <w:sz w:val="20"/>
          <w:szCs w:val="20"/>
        </w:rPr>
        <w:t>•</w:t>
      </w:r>
      <w:r w:rsidR="009970DD" w:rsidRPr="00794EBA">
        <w:rPr>
          <w:rFonts w:ascii="Times New Roman" w:hAnsi="Times New Roman" w:cs="Times New Roman"/>
          <w:kern w:val="28"/>
          <w:sz w:val="20"/>
          <w:szCs w:val="20"/>
        </w:rPr>
        <w:t xml:space="preserve"> 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адаптация системы образования к уровням и особенностям развития и подготовки обучающихся и воспитанников и др.)</w:t>
      </w:r>
      <w:r w:rsidR="009970DD" w:rsidRPr="00794EBA">
        <w:rPr>
          <w:rStyle w:val="ab"/>
          <w:rFonts w:ascii="Times New Roman" w:hAnsi="Times New Roman" w:cs="Times New Roman"/>
          <w:kern w:val="28"/>
          <w:sz w:val="20"/>
          <w:szCs w:val="20"/>
        </w:rPr>
        <w:footnoteReference w:id="1"/>
      </w:r>
      <w:r w:rsidR="009970DD" w:rsidRPr="00794EBA">
        <w:rPr>
          <w:rFonts w:ascii="Times New Roman" w:hAnsi="Times New Roman" w:cs="Times New Roman"/>
          <w:kern w:val="28"/>
          <w:sz w:val="20"/>
          <w:szCs w:val="20"/>
        </w:rPr>
        <w:t xml:space="preserve">; </w:t>
      </w:r>
    </w:p>
    <w:p w:rsidR="009970DD" w:rsidRPr="00794EBA" w:rsidRDefault="009970DD" w:rsidP="004B1BC7">
      <w:pPr>
        <w:pStyle w:val="a3"/>
        <w:numPr>
          <w:ilvl w:val="0"/>
          <w:numId w:val="9"/>
        </w:numPr>
        <w:tabs>
          <w:tab w:val="left" w:pos="0"/>
        </w:tabs>
        <w:spacing w:after="0" w:line="360" w:lineRule="auto"/>
        <w:jc w:val="both"/>
        <w:rPr>
          <w:rFonts w:ascii="Times New Roman" w:hAnsi="Times New Roman" w:cs="Times New Roman"/>
          <w:kern w:val="28"/>
          <w:sz w:val="20"/>
          <w:szCs w:val="20"/>
        </w:rPr>
      </w:pPr>
      <w:r w:rsidRPr="00794EBA">
        <w:rPr>
          <w:rFonts w:ascii="Times New Roman" w:hAnsi="Times New Roman" w:cs="Times New Roman"/>
          <w:kern w:val="28"/>
          <w:sz w:val="20"/>
          <w:szCs w:val="20"/>
        </w:rPr>
        <w:t>принцип учета типологических и индивидуальных образовательных потребностей обучающихся;</w:t>
      </w:r>
    </w:p>
    <w:p w:rsidR="009970DD" w:rsidRPr="00794EBA" w:rsidRDefault="009970DD" w:rsidP="004B1BC7">
      <w:pPr>
        <w:pStyle w:val="a3"/>
        <w:numPr>
          <w:ilvl w:val="0"/>
          <w:numId w:val="9"/>
        </w:numPr>
        <w:tabs>
          <w:tab w:val="left" w:pos="0"/>
        </w:tabs>
        <w:spacing w:after="0" w:line="360" w:lineRule="auto"/>
        <w:jc w:val="both"/>
        <w:rPr>
          <w:rFonts w:ascii="Times New Roman" w:hAnsi="Times New Roman" w:cs="Times New Roman"/>
          <w:kern w:val="28"/>
          <w:sz w:val="20"/>
          <w:szCs w:val="20"/>
        </w:rPr>
      </w:pPr>
      <w:r w:rsidRPr="00794EBA">
        <w:rPr>
          <w:rFonts w:ascii="Times New Roman" w:hAnsi="Times New Roman" w:cs="Times New Roman"/>
          <w:kern w:val="28"/>
          <w:sz w:val="20"/>
          <w:szCs w:val="20"/>
        </w:rPr>
        <w:t>принцип коррекционной направленности образовательного процесса;</w:t>
      </w:r>
    </w:p>
    <w:p w:rsidR="009970DD" w:rsidRPr="00794EBA" w:rsidRDefault="009970DD" w:rsidP="004B1BC7">
      <w:pPr>
        <w:pStyle w:val="a3"/>
        <w:numPr>
          <w:ilvl w:val="0"/>
          <w:numId w:val="9"/>
        </w:numPr>
        <w:tabs>
          <w:tab w:val="left" w:pos="0"/>
        </w:tabs>
        <w:spacing w:after="0" w:line="360" w:lineRule="auto"/>
        <w:jc w:val="both"/>
        <w:rPr>
          <w:rFonts w:ascii="Times New Roman" w:hAnsi="Times New Roman" w:cs="Times New Roman"/>
          <w:kern w:val="28"/>
          <w:sz w:val="20"/>
          <w:szCs w:val="20"/>
        </w:rPr>
      </w:pPr>
      <w:r w:rsidRPr="00794EBA">
        <w:rPr>
          <w:rFonts w:ascii="Times New Roman" w:hAnsi="Times New Roman" w:cs="Times New Roman"/>
          <w:kern w:val="28"/>
          <w:sz w:val="20"/>
          <w:szCs w:val="20"/>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9970DD" w:rsidRPr="00794EBA" w:rsidRDefault="009970DD" w:rsidP="004B1BC7">
      <w:pPr>
        <w:pStyle w:val="a3"/>
        <w:numPr>
          <w:ilvl w:val="0"/>
          <w:numId w:val="9"/>
        </w:numPr>
        <w:tabs>
          <w:tab w:val="left" w:pos="0"/>
        </w:tabs>
        <w:spacing w:after="0" w:line="360" w:lineRule="auto"/>
        <w:jc w:val="both"/>
        <w:rPr>
          <w:rFonts w:ascii="Times New Roman" w:hAnsi="Times New Roman" w:cs="Times New Roman"/>
          <w:kern w:val="28"/>
          <w:sz w:val="20"/>
          <w:szCs w:val="20"/>
        </w:rPr>
      </w:pPr>
      <w:r w:rsidRPr="00794EBA">
        <w:rPr>
          <w:rFonts w:ascii="Times New Roman" w:hAnsi="Times New Roman" w:cs="Times New Roman"/>
          <w:kern w:val="28"/>
          <w:sz w:val="20"/>
          <w:szCs w:val="20"/>
        </w:rPr>
        <w:t xml:space="preserve">онтогенетический принцип; </w:t>
      </w:r>
    </w:p>
    <w:p w:rsidR="009970DD" w:rsidRPr="00794EBA" w:rsidRDefault="009970DD" w:rsidP="004B1BC7">
      <w:pPr>
        <w:pStyle w:val="a3"/>
        <w:numPr>
          <w:ilvl w:val="0"/>
          <w:numId w:val="9"/>
        </w:numPr>
        <w:tabs>
          <w:tab w:val="left" w:pos="0"/>
        </w:tabs>
        <w:spacing w:after="0" w:line="360" w:lineRule="auto"/>
        <w:jc w:val="both"/>
        <w:rPr>
          <w:rFonts w:ascii="Times New Roman" w:hAnsi="Times New Roman" w:cs="Times New Roman"/>
          <w:kern w:val="28"/>
          <w:sz w:val="20"/>
          <w:szCs w:val="20"/>
        </w:rPr>
      </w:pPr>
      <w:r w:rsidRPr="00794EBA">
        <w:rPr>
          <w:rFonts w:ascii="Times New Roman" w:hAnsi="Times New Roman" w:cs="Times New Roman"/>
          <w:kern w:val="28"/>
          <w:sz w:val="20"/>
          <w:szCs w:val="20"/>
        </w:rPr>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rsidR="009970DD" w:rsidRPr="00794EBA" w:rsidRDefault="009970DD" w:rsidP="004B1BC7">
      <w:pPr>
        <w:pStyle w:val="a3"/>
        <w:numPr>
          <w:ilvl w:val="0"/>
          <w:numId w:val="9"/>
        </w:numPr>
        <w:tabs>
          <w:tab w:val="left" w:pos="0"/>
        </w:tabs>
        <w:spacing w:after="0" w:line="360" w:lineRule="auto"/>
        <w:jc w:val="both"/>
        <w:rPr>
          <w:rFonts w:ascii="Times New Roman" w:hAnsi="Times New Roman" w:cs="Times New Roman"/>
          <w:kern w:val="28"/>
          <w:sz w:val="20"/>
          <w:szCs w:val="20"/>
        </w:rPr>
      </w:pPr>
      <w:r w:rsidRPr="00794EBA">
        <w:rPr>
          <w:rFonts w:ascii="Times New Roman" w:hAnsi="Times New Roman" w:cs="Times New Roman"/>
          <w:kern w:val="28"/>
          <w:sz w:val="20"/>
          <w:szCs w:val="20"/>
        </w:rPr>
        <w:t>принцип преемственности, предполагающий при проектировании АООП НОО ориентировку на программу основного общего образования, что обеспечивает непрерывность образования обучающихся с ТНР;</w:t>
      </w:r>
    </w:p>
    <w:p w:rsidR="009970DD" w:rsidRPr="00794EBA" w:rsidRDefault="009970DD" w:rsidP="004B1BC7">
      <w:pPr>
        <w:pStyle w:val="a3"/>
        <w:numPr>
          <w:ilvl w:val="0"/>
          <w:numId w:val="9"/>
        </w:numPr>
        <w:tabs>
          <w:tab w:val="left" w:pos="0"/>
        </w:tabs>
        <w:spacing w:after="0" w:line="360" w:lineRule="auto"/>
        <w:jc w:val="both"/>
        <w:rPr>
          <w:rFonts w:ascii="Times New Roman" w:hAnsi="Times New Roman" w:cs="Times New Roman"/>
          <w:kern w:val="28"/>
          <w:sz w:val="20"/>
          <w:szCs w:val="20"/>
        </w:rPr>
      </w:pPr>
      <w:r w:rsidRPr="00794EBA">
        <w:rPr>
          <w:rFonts w:ascii="Times New Roman" w:hAnsi="Times New Roman" w:cs="Times New Roman"/>
          <w:kern w:val="28"/>
          <w:sz w:val="20"/>
          <w:szCs w:val="20"/>
        </w:rPr>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«предметной области»;</w:t>
      </w:r>
    </w:p>
    <w:p w:rsidR="009970DD" w:rsidRPr="00794EBA" w:rsidRDefault="009970DD" w:rsidP="004B1BC7">
      <w:pPr>
        <w:pStyle w:val="a3"/>
        <w:numPr>
          <w:ilvl w:val="0"/>
          <w:numId w:val="9"/>
        </w:numPr>
        <w:tabs>
          <w:tab w:val="left" w:pos="0"/>
        </w:tabs>
        <w:spacing w:after="0" w:line="360" w:lineRule="auto"/>
        <w:jc w:val="both"/>
        <w:rPr>
          <w:rFonts w:ascii="Times New Roman" w:hAnsi="Times New Roman" w:cs="Times New Roman"/>
          <w:kern w:val="28"/>
          <w:sz w:val="20"/>
          <w:szCs w:val="20"/>
        </w:rPr>
      </w:pPr>
      <w:r w:rsidRPr="00794EBA">
        <w:rPr>
          <w:rFonts w:ascii="Times New Roman" w:hAnsi="Times New Roman" w:cs="Times New Roman"/>
          <w:kern w:val="28"/>
          <w:sz w:val="20"/>
          <w:szCs w:val="20"/>
        </w:rPr>
        <w:t xml:space="preserve">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  </w:t>
      </w:r>
    </w:p>
    <w:p w:rsidR="009970DD" w:rsidRPr="00794EBA" w:rsidRDefault="009970DD" w:rsidP="004B1BC7">
      <w:pPr>
        <w:pStyle w:val="a3"/>
        <w:numPr>
          <w:ilvl w:val="0"/>
          <w:numId w:val="9"/>
        </w:numPr>
        <w:tabs>
          <w:tab w:val="left" w:pos="0"/>
        </w:tabs>
        <w:spacing w:after="0" w:line="360" w:lineRule="auto"/>
        <w:jc w:val="both"/>
        <w:rPr>
          <w:rFonts w:ascii="Times New Roman" w:hAnsi="Times New Roman" w:cs="Times New Roman"/>
          <w:kern w:val="28"/>
          <w:sz w:val="20"/>
          <w:szCs w:val="20"/>
        </w:rPr>
      </w:pPr>
      <w:r w:rsidRPr="00794EBA">
        <w:rPr>
          <w:rFonts w:ascii="Times New Roman" w:hAnsi="Times New Roman" w:cs="Times New Roman"/>
          <w:kern w:val="28"/>
          <w:sz w:val="20"/>
          <w:szCs w:val="20"/>
        </w:rPr>
        <w:lastRenderedPageBreak/>
        <w:t xml:space="preserve">принцип переноса знаний, умений,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 в область жизнедеятельности; </w:t>
      </w:r>
    </w:p>
    <w:p w:rsidR="009970DD" w:rsidRPr="00794EBA" w:rsidRDefault="009970DD" w:rsidP="004B1BC7">
      <w:pPr>
        <w:pStyle w:val="a3"/>
        <w:numPr>
          <w:ilvl w:val="0"/>
          <w:numId w:val="9"/>
        </w:numPr>
        <w:tabs>
          <w:tab w:val="left" w:pos="0"/>
        </w:tabs>
        <w:spacing w:after="0" w:line="360" w:lineRule="auto"/>
        <w:jc w:val="both"/>
        <w:rPr>
          <w:rFonts w:ascii="Times New Roman" w:hAnsi="Times New Roman" w:cs="Times New Roman"/>
          <w:kern w:val="28"/>
          <w:sz w:val="20"/>
          <w:szCs w:val="20"/>
        </w:rPr>
      </w:pPr>
      <w:r w:rsidRPr="00794EBA">
        <w:rPr>
          <w:rFonts w:ascii="Times New Roman" w:hAnsi="Times New Roman" w:cs="Times New Roman"/>
          <w:kern w:val="28"/>
          <w:sz w:val="20"/>
          <w:szCs w:val="20"/>
        </w:rPr>
        <w:t>принцип сотрудничества с семьей.</w:t>
      </w:r>
    </w:p>
    <w:p w:rsidR="008E70CC" w:rsidRPr="00794EBA" w:rsidRDefault="009970DD" w:rsidP="008E70CC">
      <w:pPr>
        <w:tabs>
          <w:tab w:val="left" w:pos="0"/>
        </w:tabs>
        <w:spacing w:after="0" w:line="360" w:lineRule="auto"/>
        <w:ind w:firstLine="567"/>
        <w:jc w:val="both"/>
        <w:rPr>
          <w:rFonts w:ascii="Times New Roman" w:hAnsi="Times New Roman" w:cs="Times New Roman"/>
          <w:kern w:val="28"/>
          <w:sz w:val="20"/>
          <w:szCs w:val="20"/>
        </w:rPr>
      </w:pPr>
      <w:r w:rsidRPr="00794EBA">
        <w:rPr>
          <w:rFonts w:ascii="Times New Roman" w:hAnsi="Times New Roman" w:cs="Times New Roman"/>
          <w:kern w:val="28"/>
          <w:sz w:val="20"/>
          <w:szCs w:val="20"/>
        </w:rPr>
        <w:t>В основу разработки АООП</w:t>
      </w:r>
      <w:r w:rsidRPr="00794EBA">
        <w:rPr>
          <w:rFonts w:ascii="Times New Roman" w:hAnsi="Times New Roman" w:cs="Times New Roman"/>
          <w:bCs/>
          <w:iCs/>
          <w:kern w:val="28"/>
          <w:sz w:val="20"/>
          <w:szCs w:val="20"/>
        </w:rPr>
        <w:t xml:space="preserve"> НОО</w:t>
      </w:r>
      <w:r w:rsidRPr="00794EBA">
        <w:rPr>
          <w:rFonts w:ascii="Times New Roman" w:hAnsi="Times New Roman" w:cs="Times New Roman"/>
          <w:kern w:val="28"/>
          <w:sz w:val="20"/>
          <w:szCs w:val="20"/>
        </w:rPr>
        <w:t>обучающихся с ТНР заложены дифференцированный,  деятельностный  и системный подходы.</w:t>
      </w:r>
    </w:p>
    <w:p w:rsidR="009970DD" w:rsidRPr="00794EBA" w:rsidRDefault="009970DD" w:rsidP="008E70CC">
      <w:pPr>
        <w:tabs>
          <w:tab w:val="left" w:pos="0"/>
        </w:tabs>
        <w:spacing w:after="0" w:line="360" w:lineRule="auto"/>
        <w:ind w:firstLine="567"/>
        <w:jc w:val="both"/>
        <w:rPr>
          <w:rFonts w:ascii="Times New Roman" w:hAnsi="Times New Roman" w:cs="Times New Roman"/>
          <w:kern w:val="28"/>
          <w:sz w:val="20"/>
          <w:szCs w:val="20"/>
        </w:rPr>
      </w:pPr>
      <w:r w:rsidRPr="00794EBA">
        <w:rPr>
          <w:rFonts w:ascii="Times New Roman" w:hAnsi="Times New Roman" w:cs="Times New Roman"/>
          <w:b/>
          <w:bCs/>
          <w:i/>
          <w:iCs/>
          <w:kern w:val="28"/>
          <w:sz w:val="20"/>
          <w:szCs w:val="20"/>
        </w:rPr>
        <w:t>Дифференцированный подход</w:t>
      </w:r>
      <w:r w:rsidRPr="00794EBA">
        <w:rPr>
          <w:rFonts w:ascii="Times New Roman" w:hAnsi="Times New Roman" w:cs="Times New Roman"/>
          <w:bCs/>
          <w:iCs/>
          <w:kern w:val="28"/>
          <w:sz w:val="20"/>
          <w:szCs w:val="20"/>
        </w:rPr>
        <w:t xml:space="preserve"> к построению АООП НОО </w:t>
      </w:r>
      <w:r w:rsidRPr="00794EBA">
        <w:rPr>
          <w:rFonts w:ascii="Times New Roman" w:hAnsi="Times New Roman" w:cs="Times New Roman"/>
          <w:kern w:val="28"/>
          <w:sz w:val="20"/>
          <w:szCs w:val="20"/>
        </w:rPr>
        <w:t xml:space="preserve">обучающихся с ТНР </w:t>
      </w:r>
      <w:r w:rsidRPr="00794EBA">
        <w:rPr>
          <w:rFonts w:ascii="Times New Roman" w:hAnsi="Times New Roman" w:cs="Times New Roman"/>
          <w:bCs/>
          <w:iCs/>
          <w:kern w:val="28"/>
          <w:sz w:val="20"/>
          <w:szCs w:val="20"/>
        </w:rPr>
        <w:t xml:space="preserve">предполагает учет особых образовательных потребностей этих обучающихся, которые определяются уровнем речевого развития, этиопатогенезом, характером нарушений формирования речевой функциональной системы и проявляются в неоднородности по возможностям освоения содержания образования. АООП НОО создается в соответствии с дифференцированно сформулированными в ФГОС НОО </w:t>
      </w:r>
      <w:r w:rsidRPr="00794EBA">
        <w:rPr>
          <w:rFonts w:ascii="Times New Roman" w:hAnsi="Times New Roman" w:cs="Times New Roman"/>
          <w:kern w:val="28"/>
          <w:sz w:val="20"/>
          <w:szCs w:val="20"/>
        </w:rPr>
        <w:t>обучающихся с ОВЗ</w:t>
      </w:r>
      <w:r w:rsidRPr="00794EBA">
        <w:rPr>
          <w:rFonts w:ascii="Times New Roman" w:hAnsi="Times New Roman" w:cs="Times New Roman"/>
          <w:bCs/>
          <w:iCs/>
          <w:kern w:val="28"/>
          <w:sz w:val="20"/>
          <w:szCs w:val="20"/>
        </w:rPr>
        <w:t xml:space="preserve"> требованиями к:</w:t>
      </w:r>
    </w:p>
    <w:p w:rsidR="009970DD" w:rsidRPr="00794EBA" w:rsidRDefault="009970DD" w:rsidP="008E70CC">
      <w:pPr>
        <w:tabs>
          <w:tab w:val="left" w:pos="0"/>
        </w:tabs>
        <w:autoSpaceDE w:val="0"/>
        <w:autoSpaceDN w:val="0"/>
        <w:adjustRightInd w:val="0"/>
        <w:spacing w:after="0" w:line="360" w:lineRule="auto"/>
        <w:ind w:firstLine="720"/>
        <w:jc w:val="both"/>
        <w:rPr>
          <w:rFonts w:ascii="Times New Roman" w:hAnsi="Times New Roman" w:cs="Times New Roman"/>
          <w:bCs/>
          <w:iCs/>
          <w:kern w:val="28"/>
          <w:sz w:val="20"/>
          <w:szCs w:val="20"/>
        </w:rPr>
      </w:pPr>
      <w:r w:rsidRPr="00794EBA">
        <w:rPr>
          <w:rFonts w:ascii="Times New Roman" w:hAnsi="Times New Roman" w:cs="Times New Roman"/>
          <w:bCs/>
          <w:iCs/>
          <w:kern w:val="28"/>
          <w:sz w:val="20"/>
          <w:szCs w:val="20"/>
        </w:rPr>
        <w:t>структуре образовательной программы;</w:t>
      </w:r>
    </w:p>
    <w:p w:rsidR="009970DD" w:rsidRPr="00794EBA" w:rsidRDefault="009970DD" w:rsidP="008E70CC">
      <w:pPr>
        <w:tabs>
          <w:tab w:val="left" w:pos="0"/>
        </w:tabs>
        <w:autoSpaceDE w:val="0"/>
        <w:autoSpaceDN w:val="0"/>
        <w:adjustRightInd w:val="0"/>
        <w:spacing w:after="0" w:line="360" w:lineRule="auto"/>
        <w:ind w:firstLine="720"/>
        <w:jc w:val="both"/>
        <w:rPr>
          <w:rFonts w:ascii="Times New Roman" w:hAnsi="Times New Roman" w:cs="Times New Roman"/>
          <w:bCs/>
          <w:iCs/>
          <w:kern w:val="28"/>
          <w:sz w:val="20"/>
          <w:szCs w:val="20"/>
        </w:rPr>
      </w:pPr>
      <w:r w:rsidRPr="00794EBA">
        <w:rPr>
          <w:rFonts w:ascii="Times New Roman" w:hAnsi="Times New Roman" w:cs="Times New Roman"/>
          <w:bCs/>
          <w:iCs/>
          <w:kern w:val="28"/>
          <w:sz w:val="20"/>
          <w:szCs w:val="20"/>
        </w:rPr>
        <w:t xml:space="preserve">условиям реализации образовательной программы; </w:t>
      </w:r>
    </w:p>
    <w:p w:rsidR="009970DD" w:rsidRPr="00794EBA" w:rsidRDefault="009970DD" w:rsidP="008E70CC">
      <w:pPr>
        <w:tabs>
          <w:tab w:val="left" w:pos="0"/>
        </w:tabs>
        <w:autoSpaceDE w:val="0"/>
        <w:autoSpaceDN w:val="0"/>
        <w:adjustRightInd w:val="0"/>
        <w:spacing w:after="0" w:line="360" w:lineRule="auto"/>
        <w:ind w:firstLine="720"/>
        <w:jc w:val="both"/>
        <w:rPr>
          <w:rFonts w:ascii="Times New Roman" w:hAnsi="Times New Roman" w:cs="Times New Roman"/>
          <w:bCs/>
          <w:iCs/>
          <w:kern w:val="28"/>
          <w:sz w:val="20"/>
          <w:szCs w:val="20"/>
        </w:rPr>
      </w:pPr>
      <w:r w:rsidRPr="00794EBA">
        <w:rPr>
          <w:rFonts w:ascii="Times New Roman" w:hAnsi="Times New Roman" w:cs="Times New Roman"/>
          <w:bCs/>
          <w:iCs/>
          <w:kern w:val="28"/>
          <w:sz w:val="20"/>
          <w:szCs w:val="20"/>
        </w:rPr>
        <w:t>результатам образования.</w:t>
      </w:r>
    </w:p>
    <w:p w:rsidR="008E70CC" w:rsidRPr="00794EBA" w:rsidRDefault="009970DD" w:rsidP="008E70CC">
      <w:pPr>
        <w:tabs>
          <w:tab w:val="left" w:pos="0"/>
        </w:tabs>
        <w:autoSpaceDE w:val="0"/>
        <w:autoSpaceDN w:val="0"/>
        <w:adjustRightInd w:val="0"/>
        <w:spacing w:after="0" w:line="360" w:lineRule="auto"/>
        <w:ind w:firstLine="567"/>
        <w:jc w:val="both"/>
        <w:rPr>
          <w:rFonts w:ascii="Times New Roman" w:hAnsi="Times New Roman" w:cs="Times New Roman"/>
          <w:bCs/>
          <w:iCs/>
          <w:kern w:val="28"/>
          <w:sz w:val="20"/>
          <w:szCs w:val="20"/>
        </w:rPr>
      </w:pPr>
      <w:r w:rsidRPr="00794EBA">
        <w:rPr>
          <w:rFonts w:ascii="Times New Roman" w:hAnsi="Times New Roman" w:cs="Times New Roman"/>
          <w:bCs/>
          <w:iCs/>
          <w:kern w:val="28"/>
          <w:sz w:val="20"/>
          <w:szCs w:val="20"/>
        </w:rPr>
        <w:t xml:space="preserve">Применение дифференцированного подхода обеспечивает </w:t>
      </w:r>
      <w:r w:rsidRPr="00794EBA">
        <w:rPr>
          <w:rFonts w:ascii="Times New Roman" w:hAnsi="Times New Roman" w:cs="Times New Roman"/>
          <w:kern w:val="28"/>
          <w:sz w:val="20"/>
          <w:szCs w:val="20"/>
        </w:rPr>
        <w:t>разнообразие содержания, предоставляя обучающимся с ТНР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w:t>
      </w:r>
    </w:p>
    <w:p w:rsidR="008E70CC" w:rsidRPr="00794EBA" w:rsidRDefault="009970DD" w:rsidP="008E70CC">
      <w:pPr>
        <w:tabs>
          <w:tab w:val="left" w:pos="0"/>
        </w:tabs>
        <w:autoSpaceDE w:val="0"/>
        <w:autoSpaceDN w:val="0"/>
        <w:adjustRightInd w:val="0"/>
        <w:spacing w:after="0" w:line="360" w:lineRule="auto"/>
        <w:ind w:firstLine="567"/>
        <w:jc w:val="both"/>
        <w:rPr>
          <w:rFonts w:ascii="Times New Roman" w:hAnsi="Times New Roman" w:cs="Times New Roman"/>
          <w:bCs/>
          <w:iCs/>
          <w:kern w:val="28"/>
          <w:sz w:val="20"/>
          <w:szCs w:val="20"/>
        </w:rPr>
      </w:pPr>
      <w:r w:rsidRPr="00794EBA">
        <w:rPr>
          <w:rFonts w:ascii="Times New Roman" w:hAnsi="Times New Roman" w:cs="Times New Roman"/>
          <w:b/>
          <w:bCs/>
          <w:i/>
          <w:iCs/>
          <w:kern w:val="28"/>
          <w:sz w:val="20"/>
          <w:szCs w:val="20"/>
        </w:rPr>
        <w:t>Деятельностный</w:t>
      </w:r>
      <w:r w:rsidR="00CF32DA" w:rsidRPr="00794EBA">
        <w:rPr>
          <w:rFonts w:ascii="Times New Roman" w:hAnsi="Times New Roman" w:cs="Times New Roman"/>
          <w:b/>
          <w:bCs/>
          <w:i/>
          <w:iCs/>
          <w:kern w:val="28"/>
          <w:sz w:val="20"/>
          <w:szCs w:val="20"/>
        </w:rPr>
        <w:t xml:space="preserve"> </w:t>
      </w:r>
      <w:r w:rsidRPr="00794EBA">
        <w:rPr>
          <w:rFonts w:ascii="Times New Roman" w:hAnsi="Times New Roman" w:cs="Times New Roman"/>
          <w:b/>
          <w:i/>
          <w:kern w:val="28"/>
          <w:sz w:val="20"/>
          <w:szCs w:val="20"/>
        </w:rPr>
        <w:t>подход</w:t>
      </w:r>
      <w:r w:rsidRPr="00794EBA">
        <w:rPr>
          <w:rFonts w:ascii="Times New Roman" w:hAnsi="Times New Roman" w:cs="Times New Roman"/>
          <w:kern w:val="28"/>
          <w:sz w:val="20"/>
          <w:szCs w:val="20"/>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rsidR="008E70CC" w:rsidRPr="00794EBA" w:rsidRDefault="009970DD" w:rsidP="008E70CC">
      <w:pPr>
        <w:tabs>
          <w:tab w:val="left" w:pos="0"/>
        </w:tabs>
        <w:autoSpaceDE w:val="0"/>
        <w:autoSpaceDN w:val="0"/>
        <w:adjustRightInd w:val="0"/>
        <w:spacing w:after="0" w:line="360" w:lineRule="auto"/>
        <w:ind w:firstLine="567"/>
        <w:jc w:val="both"/>
        <w:rPr>
          <w:rFonts w:ascii="Times New Roman" w:hAnsi="Times New Roman" w:cs="Times New Roman"/>
          <w:bCs/>
          <w:iCs/>
          <w:kern w:val="28"/>
          <w:sz w:val="20"/>
          <w:szCs w:val="20"/>
        </w:rPr>
      </w:pPr>
      <w:r w:rsidRPr="00794EBA">
        <w:rPr>
          <w:rFonts w:ascii="Times New Roman" w:hAnsi="Times New Roman" w:cs="Times New Roman"/>
          <w:kern w:val="28"/>
          <w:sz w:val="20"/>
          <w:szCs w:val="20"/>
        </w:rPr>
        <w:t>Деятельностный подход в образовании строится на признании того, что развитие личности обучающихся с ТНР младшего школьного возраста определяется характером организации доступной им деятельности.</w:t>
      </w:r>
    </w:p>
    <w:p w:rsidR="008E70CC" w:rsidRPr="00794EBA" w:rsidRDefault="009970DD" w:rsidP="008E70CC">
      <w:pPr>
        <w:tabs>
          <w:tab w:val="left" w:pos="0"/>
        </w:tabs>
        <w:autoSpaceDE w:val="0"/>
        <w:autoSpaceDN w:val="0"/>
        <w:adjustRightInd w:val="0"/>
        <w:spacing w:after="0" w:line="360" w:lineRule="auto"/>
        <w:ind w:firstLine="567"/>
        <w:jc w:val="both"/>
        <w:rPr>
          <w:rFonts w:ascii="Times New Roman" w:hAnsi="Times New Roman" w:cs="Times New Roman"/>
          <w:kern w:val="28"/>
          <w:sz w:val="20"/>
          <w:szCs w:val="20"/>
        </w:rPr>
      </w:pPr>
      <w:r w:rsidRPr="00794EBA">
        <w:rPr>
          <w:rFonts w:ascii="Times New Roman" w:hAnsi="Times New Roman" w:cs="Times New Roman"/>
          <w:kern w:val="28"/>
          <w:sz w:val="20"/>
          <w:szCs w:val="20"/>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обеспечивающей овладен</w:t>
      </w:r>
      <w:r w:rsidR="008E70CC" w:rsidRPr="00794EBA">
        <w:rPr>
          <w:rFonts w:ascii="Times New Roman" w:hAnsi="Times New Roman" w:cs="Times New Roman"/>
          <w:kern w:val="28"/>
          <w:sz w:val="20"/>
          <w:szCs w:val="20"/>
        </w:rPr>
        <w:t>ие ими содержанием образования.</w:t>
      </w:r>
    </w:p>
    <w:p w:rsidR="009970DD" w:rsidRPr="00794EBA" w:rsidRDefault="009970DD" w:rsidP="008E70CC">
      <w:pPr>
        <w:tabs>
          <w:tab w:val="left" w:pos="0"/>
        </w:tabs>
        <w:autoSpaceDE w:val="0"/>
        <w:autoSpaceDN w:val="0"/>
        <w:adjustRightInd w:val="0"/>
        <w:spacing w:after="0" w:line="360" w:lineRule="auto"/>
        <w:ind w:firstLine="567"/>
        <w:jc w:val="both"/>
        <w:rPr>
          <w:rFonts w:ascii="Times New Roman" w:hAnsi="Times New Roman" w:cs="Times New Roman"/>
          <w:bCs/>
          <w:iCs/>
          <w:kern w:val="28"/>
          <w:sz w:val="20"/>
          <w:szCs w:val="20"/>
        </w:rPr>
      </w:pPr>
      <w:r w:rsidRPr="00794EBA">
        <w:rPr>
          <w:rFonts w:ascii="Times New Roman" w:hAnsi="Times New Roman" w:cs="Times New Roman"/>
          <w:kern w:val="28"/>
          <w:sz w:val="20"/>
          <w:szCs w:val="20"/>
        </w:rPr>
        <w:t>В контексте разработки АООП начального общего образования обучающихся с ТНР  реализация деятельностного подхода обеспечивает:</w:t>
      </w:r>
    </w:p>
    <w:p w:rsidR="009970DD" w:rsidRPr="00794EBA" w:rsidRDefault="009970DD" w:rsidP="008E70CC">
      <w:pPr>
        <w:tabs>
          <w:tab w:val="left" w:pos="0"/>
        </w:tabs>
        <w:spacing w:after="0" w:line="360" w:lineRule="auto"/>
        <w:ind w:left="360" w:firstLine="349"/>
        <w:jc w:val="both"/>
        <w:rPr>
          <w:rFonts w:ascii="Times New Roman" w:hAnsi="Times New Roman" w:cs="Times New Roman"/>
          <w:kern w:val="28"/>
          <w:sz w:val="20"/>
          <w:szCs w:val="20"/>
        </w:rPr>
      </w:pPr>
      <w:r w:rsidRPr="00794EBA">
        <w:rPr>
          <w:rFonts w:ascii="Times New Roman" w:hAnsi="Times New Roman" w:cs="Times New Roman"/>
          <w:kern w:val="28"/>
          <w:sz w:val="20"/>
          <w:szCs w:val="20"/>
        </w:rPr>
        <w:t>придание результатам образования социально и личностно значимого</w:t>
      </w:r>
    </w:p>
    <w:p w:rsidR="009970DD" w:rsidRPr="00794EBA" w:rsidRDefault="009970DD" w:rsidP="008E70CC">
      <w:pPr>
        <w:tabs>
          <w:tab w:val="left" w:pos="0"/>
        </w:tabs>
        <w:spacing w:after="0" w:line="360" w:lineRule="auto"/>
        <w:ind w:firstLine="349"/>
        <w:jc w:val="both"/>
        <w:rPr>
          <w:rFonts w:ascii="Times New Roman" w:hAnsi="Times New Roman" w:cs="Times New Roman"/>
          <w:kern w:val="28"/>
          <w:sz w:val="20"/>
          <w:szCs w:val="20"/>
        </w:rPr>
      </w:pPr>
      <w:r w:rsidRPr="00794EBA">
        <w:rPr>
          <w:rFonts w:ascii="Times New Roman" w:hAnsi="Times New Roman" w:cs="Times New Roman"/>
          <w:kern w:val="28"/>
          <w:sz w:val="20"/>
          <w:szCs w:val="20"/>
        </w:rPr>
        <w:t>характера;</w:t>
      </w:r>
    </w:p>
    <w:p w:rsidR="009970DD" w:rsidRPr="00794EBA" w:rsidRDefault="009970DD" w:rsidP="008E70CC">
      <w:pPr>
        <w:tabs>
          <w:tab w:val="left" w:pos="0"/>
        </w:tabs>
        <w:spacing w:after="0" w:line="360" w:lineRule="auto"/>
        <w:ind w:firstLine="709"/>
        <w:jc w:val="both"/>
        <w:rPr>
          <w:rFonts w:ascii="Times New Roman" w:hAnsi="Times New Roman" w:cs="Times New Roman"/>
          <w:kern w:val="28"/>
          <w:sz w:val="20"/>
          <w:szCs w:val="20"/>
        </w:rPr>
      </w:pPr>
      <w:r w:rsidRPr="00794EBA">
        <w:rPr>
          <w:rFonts w:ascii="Times New Roman" w:hAnsi="Times New Roman" w:cs="Times New Roman"/>
          <w:kern w:val="28"/>
          <w:sz w:val="20"/>
          <w:szCs w:val="20"/>
        </w:rPr>
        <w:t>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w:t>
      </w:r>
    </w:p>
    <w:p w:rsidR="009970DD" w:rsidRPr="00794EBA" w:rsidRDefault="009970DD" w:rsidP="008E70CC">
      <w:pPr>
        <w:tabs>
          <w:tab w:val="left" w:pos="0"/>
        </w:tabs>
        <w:spacing w:after="0" w:line="360" w:lineRule="auto"/>
        <w:ind w:left="360" w:firstLine="349"/>
        <w:jc w:val="both"/>
        <w:rPr>
          <w:rFonts w:ascii="Times New Roman" w:hAnsi="Times New Roman" w:cs="Times New Roman"/>
          <w:kern w:val="28"/>
          <w:sz w:val="20"/>
          <w:szCs w:val="20"/>
        </w:rPr>
      </w:pPr>
      <w:r w:rsidRPr="00794EBA">
        <w:rPr>
          <w:rFonts w:ascii="Times New Roman" w:hAnsi="Times New Roman" w:cs="Times New Roman"/>
          <w:kern w:val="28"/>
          <w:sz w:val="20"/>
          <w:szCs w:val="20"/>
        </w:rPr>
        <w:t>существенное повышение мотивации и интереса к учению,</w:t>
      </w:r>
    </w:p>
    <w:p w:rsidR="009970DD" w:rsidRPr="00794EBA" w:rsidRDefault="009970DD" w:rsidP="008E70CC">
      <w:pPr>
        <w:tabs>
          <w:tab w:val="left" w:pos="0"/>
        </w:tabs>
        <w:spacing w:after="0" w:line="360" w:lineRule="auto"/>
        <w:ind w:firstLine="709"/>
        <w:jc w:val="both"/>
        <w:rPr>
          <w:rFonts w:ascii="Times New Roman" w:hAnsi="Times New Roman" w:cs="Times New Roman"/>
          <w:kern w:val="28"/>
          <w:sz w:val="20"/>
          <w:szCs w:val="20"/>
        </w:rPr>
      </w:pPr>
      <w:r w:rsidRPr="00794EBA">
        <w:rPr>
          <w:rFonts w:ascii="Times New Roman" w:hAnsi="Times New Roman" w:cs="Times New Roman"/>
          <w:kern w:val="28"/>
          <w:sz w:val="20"/>
          <w:szCs w:val="20"/>
        </w:rPr>
        <w:t>приобретению нового опыта деятельности и поведения;</w:t>
      </w:r>
    </w:p>
    <w:p w:rsidR="009970DD" w:rsidRPr="00794EBA" w:rsidRDefault="009970DD" w:rsidP="008E70CC">
      <w:pPr>
        <w:tabs>
          <w:tab w:val="left" w:pos="0"/>
        </w:tabs>
        <w:spacing w:after="0" w:line="360" w:lineRule="auto"/>
        <w:ind w:firstLine="709"/>
        <w:jc w:val="both"/>
        <w:rPr>
          <w:rFonts w:ascii="Times New Roman" w:hAnsi="Times New Roman" w:cs="Times New Roman"/>
          <w:kern w:val="28"/>
          <w:sz w:val="20"/>
          <w:szCs w:val="20"/>
        </w:rPr>
      </w:pPr>
      <w:r w:rsidRPr="00794EBA">
        <w:rPr>
          <w:rFonts w:ascii="Times New Roman" w:hAnsi="Times New Roman" w:cs="Times New Roman"/>
          <w:kern w:val="28"/>
          <w:sz w:val="20"/>
          <w:szCs w:val="20"/>
        </w:rPr>
        <w:t>создание условий для общекультурного и личностного развития обучающихся с ТНР на основе формирования универсальных учебных действий, которые обеспечивают не только успешное усвоение ими системы научных знаний, умений и навыков, позволяющих продолжить образование на следующей ступени, но и социальной компетенции, составляющей основу социальной успешности.</w:t>
      </w:r>
    </w:p>
    <w:p w:rsidR="009970DD" w:rsidRPr="00794EBA" w:rsidRDefault="009970DD" w:rsidP="00307E2E">
      <w:pPr>
        <w:tabs>
          <w:tab w:val="left" w:pos="0"/>
        </w:tabs>
        <w:spacing w:after="0" w:line="360" w:lineRule="auto"/>
        <w:ind w:firstLine="567"/>
        <w:jc w:val="both"/>
        <w:rPr>
          <w:rFonts w:ascii="Times New Roman" w:hAnsi="Times New Roman" w:cs="Times New Roman"/>
          <w:kern w:val="28"/>
          <w:sz w:val="20"/>
          <w:szCs w:val="20"/>
        </w:rPr>
      </w:pPr>
      <w:r w:rsidRPr="00794EBA">
        <w:rPr>
          <w:rFonts w:ascii="Times New Roman" w:hAnsi="Times New Roman" w:cs="Times New Roman"/>
          <w:kern w:val="28"/>
          <w:sz w:val="20"/>
          <w:szCs w:val="20"/>
        </w:rPr>
        <w:t xml:space="preserve">Ключевым условием реализации деятельностного подхода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на личностно-ориентированные, проблемно-поискового характера. </w:t>
      </w:r>
    </w:p>
    <w:p w:rsidR="009970DD" w:rsidRPr="00794EBA" w:rsidRDefault="009970DD" w:rsidP="00307E2E">
      <w:pPr>
        <w:tabs>
          <w:tab w:val="left" w:pos="0"/>
        </w:tabs>
        <w:spacing w:after="0" w:line="360" w:lineRule="auto"/>
        <w:ind w:firstLine="567"/>
        <w:jc w:val="both"/>
        <w:rPr>
          <w:rFonts w:ascii="Times New Roman" w:hAnsi="Times New Roman" w:cs="Times New Roman"/>
          <w:kern w:val="28"/>
          <w:sz w:val="20"/>
          <w:szCs w:val="20"/>
        </w:rPr>
      </w:pPr>
      <w:r w:rsidRPr="00794EBA">
        <w:rPr>
          <w:rFonts w:ascii="Times New Roman" w:hAnsi="Times New Roman" w:cs="Times New Roman"/>
          <w:b/>
          <w:i/>
          <w:kern w:val="28"/>
          <w:sz w:val="20"/>
          <w:szCs w:val="20"/>
        </w:rPr>
        <w:lastRenderedPageBreak/>
        <w:t>Системный подход</w:t>
      </w:r>
      <w:r w:rsidRPr="00794EBA">
        <w:rPr>
          <w:rFonts w:ascii="Times New Roman" w:hAnsi="Times New Roman" w:cs="Times New Roman"/>
          <w:kern w:val="28"/>
          <w:sz w:val="20"/>
          <w:szCs w:val="20"/>
        </w:rPr>
        <w:t xml:space="preserve"> 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w:t>
      </w:r>
    </w:p>
    <w:p w:rsidR="009970DD" w:rsidRPr="00794EBA" w:rsidRDefault="009970DD" w:rsidP="00307E2E">
      <w:pPr>
        <w:tabs>
          <w:tab w:val="left" w:pos="0"/>
        </w:tabs>
        <w:spacing w:after="0" w:line="360" w:lineRule="auto"/>
        <w:ind w:firstLine="567"/>
        <w:jc w:val="both"/>
        <w:rPr>
          <w:rFonts w:ascii="Times New Roman" w:hAnsi="Times New Roman" w:cs="Times New Roman"/>
          <w:kern w:val="28"/>
          <w:sz w:val="20"/>
          <w:szCs w:val="20"/>
        </w:rPr>
      </w:pPr>
      <w:r w:rsidRPr="00794EBA">
        <w:rPr>
          <w:rFonts w:ascii="Times New Roman" w:hAnsi="Times New Roman" w:cs="Times New Roman"/>
          <w:kern w:val="28"/>
          <w:sz w:val="20"/>
          <w:szCs w:val="20"/>
        </w:rPr>
        <w:t>Системный подход 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p>
    <w:p w:rsidR="009970DD" w:rsidRPr="00794EBA" w:rsidRDefault="009970DD" w:rsidP="00307E2E">
      <w:pPr>
        <w:tabs>
          <w:tab w:val="left" w:pos="0"/>
        </w:tabs>
        <w:spacing w:after="0" w:line="360" w:lineRule="auto"/>
        <w:ind w:firstLine="567"/>
        <w:jc w:val="both"/>
        <w:rPr>
          <w:rFonts w:ascii="Times New Roman" w:hAnsi="Times New Roman" w:cs="Times New Roman"/>
          <w:kern w:val="28"/>
          <w:sz w:val="20"/>
          <w:szCs w:val="20"/>
        </w:rPr>
      </w:pPr>
      <w:r w:rsidRPr="00794EBA">
        <w:rPr>
          <w:rFonts w:ascii="Times New Roman" w:hAnsi="Times New Roman" w:cs="Times New Roman"/>
          <w:kern w:val="28"/>
          <w:sz w:val="20"/>
          <w:szCs w:val="20"/>
        </w:rPr>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rsidR="009970DD" w:rsidRPr="00794EBA" w:rsidRDefault="009970DD" w:rsidP="00307E2E">
      <w:pPr>
        <w:tabs>
          <w:tab w:val="left" w:pos="0"/>
        </w:tabs>
        <w:spacing w:after="0" w:line="360" w:lineRule="auto"/>
        <w:ind w:firstLine="567"/>
        <w:jc w:val="both"/>
        <w:rPr>
          <w:rFonts w:ascii="Times New Roman" w:hAnsi="Times New Roman" w:cs="Times New Roman"/>
          <w:kern w:val="28"/>
          <w:sz w:val="20"/>
          <w:szCs w:val="20"/>
        </w:rPr>
      </w:pPr>
      <w:r w:rsidRPr="00794EBA">
        <w:rPr>
          <w:rFonts w:ascii="Times New Roman" w:hAnsi="Times New Roman" w:cs="Times New Roman"/>
          <w:kern w:val="28"/>
          <w:sz w:val="20"/>
          <w:szCs w:val="20"/>
        </w:rPr>
        <w:t>В контексте разработки АООП начального общего образования обучающихся с ТНР реализация системного подхода обеспечивает:</w:t>
      </w:r>
    </w:p>
    <w:p w:rsidR="009970DD" w:rsidRPr="00794EBA" w:rsidRDefault="009970DD" w:rsidP="00307E2E">
      <w:pPr>
        <w:tabs>
          <w:tab w:val="left" w:pos="0"/>
        </w:tabs>
        <w:spacing w:after="0" w:line="360" w:lineRule="auto"/>
        <w:ind w:firstLine="567"/>
        <w:jc w:val="both"/>
        <w:rPr>
          <w:rFonts w:ascii="Times New Roman" w:hAnsi="Times New Roman" w:cs="Times New Roman"/>
          <w:kern w:val="28"/>
          <w:sz w:val="20"/>
          <w:szCs w:val="20"/>
        </w:rPr>
      </w:pPr>
      <w:r w:rsidRPr="00794EBA">
        <w:rPr>
          <w:rFonts w:ascii="Times New Roman" w:hAnsi="Times New Roman" w:cs="Times New Roman"/>
          <w:kern w:val="28"/>
          <w:sz w:val="20"/>
          <w:szCs w:val="20"/>
        </w:rPr>
        <w:t>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rsidR="009970DD" w:rsidRPr="00794EBA" w:rsidRDefault="009970DD" w:rsidP="00307E2E">
      <w:pPr>
        <w:tabs>
          <w:tab w:val="left" w:pos="0"/>
        </w:tabs>
        <w:spacing w:after="0" w:line="360" w:lineRule="auto"/>
        <w:ind w:firstLine="567"/>
        <w:jc w:val="both"/>
        <w:rPr>
          <w:rFonts w:ascii="Times New Roman" w:hAnsi="Times New Roman" w:cs="Times New Roman"/>
          <w:kern w:val="28"/>
          <w:sz w:val="20"/>
          <w:szCs w:val="20"/>
        </w:rPr>
      </w:pPr>
      <w:r w:rsidRPr="00794EBA">
        <w:rPr>
          <w:rFonts w:ascii="Times New Roman" w:hAnsi="Times New Roman" w:cs="Times New Roman"/>
          <w:kern w:val="28"/>
          <w:sz w:val="20"/>
          <w:szCs w:val="20"/>
        </w:rPr>
        <w:t>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 и коррекционно-развивающей области;</w:t>
      </w:r>
    </w:p>
    <w:p w:rsidR="00C32500" w:rsidRPr="00794EBA" w:rsidRDefault="009970DD" w:rsidP="00307E2E">
      <w:pPr>
        <w:tabs>
          <w:tab w:val="left" w:pos="0"/>
        </w:tabs>
        <w:spacing w:after="0" w:line="360" w:lineRule="auto"/>
        <w:ind w:firstLine="567"/>
        <w:jc w:val="both"/>
        <w:rPr>
          <w:rFonts w:ascii="Times New Roman" w:hAnsi="Times New Roman" w:cs="Times New Roman"/>
          <w:kern w:val="28"/>
          <w:sz w:val="20"/>
          <w:szCs w:val="20"/>
        </w:rPr>
      </w:pPr>
      <w:r w:rsidRPr="00794EBA">
        <w:rPr>
          <w:rFonts w:ascii="Times New Roman" w:hAnsi="Times New Roman" w:cs="Times New Roman"/>
          <w:kern w:val="28"/>
          <w:sz w:val="20"/>
          <w:szCs w:val="20"/>
        </w:rPr>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w:t>
      </w:r>
      <w:r w:rsidR="00307E2E" w:rsidRPr="00794EBA">
        <w:rPr>
          <w:rFonts w:ascii="Times New Roman" w:hAnsi="Times New Roman" w:cs="Times New Roman"/>
          <w:kern w:val="28"/>
          <w:sz w:val="20"/>
          <w:szCs w:val="20"/>
        </w:rPr>
        <w:t>тствии с различными ситуациями.</w:t>
      </w:r>
    </w:p>
    <w:p w:rsidR="00B46A6F" w:rsidRPr="00794EBA" w:rsidRDefault="00794EBA" w:rsidP="00794EBA">
      <w:pPr>
        <w:rPr>
          <w:rFonts w:ascii="Times New Roman" w:hAnsi="Times New Roman" w:cs="Times New Roman"/>
          <w:sz w:val="20"/>
          <w:szCs w:val="20"/>
        </w:rPr>
      </w:pPr>
      <w:r w:rsidRPr="00794EBA">
        <w:rPr>
          <w:rFonts w:ascii="Times New Roman" w:hAnsi="Times New Roman" w:cs="Times New Roman"/>
          <w:b/>
          <w:sz w:val="20"/>
          <w:szCs w:val="20"/>
        </w:rPr>
        <w:t xml:space="preserve">  </w:t>
      </w:r>
      <w:r w:rsidR="00B46A6F" w:rsidRPr="00794EBA">
        <w:rPr>
          <w:rFonts w:ascii="Times New Roman" w:hAnsi="Times New Roman" w:cs="Times New Roman"/>
          <w:b/>
          <w:sz w:val="20"/>
          <w:szCs w:val="20"/>
        </w:rPr>
        <w:t>Общая</w:t>
      </w:r>
      <w:r w:rsidR="006C6C4D" w:rsidRPr="00794EBA">
        <w:rPr>
          <w:rFonts w:ascii="Times New Roman" w:hAnsi="Times New Roman" w:cs="Times New Roman"/>
          <w:b/>
          <w:sz w:val="20"/>
          <w:szCs w:val="20"/>
        </w:rPr>
        <w:t xml:space="preserve"> х</w:t>
      </w:r>
      <w:r w:rsidR="00B46A6F" w:rsidRPr="00794EBA">
        <w:rPr>
          <w:rFonts w:ascii="Times New Roman" w:hAnsi="Times New Roman" w:cs="Times New Roman"/>
          <w:b/>
          <w:sz w:val="20"/>
          <w:szCs w:val="20"/>
        </w:rPr>
        <w:t>арактеристика</w:t>
      </w:r>
      <w:r w:rsidRPr="00794EBA">
        <w:rPr>
          <w:rFonts w:ascii="Times New Roman" w:hAnsi="Times New Roman" w:cs="Times New Roman"/>
          <w:b/>
          <w:sz w:val="20"/>
          <w:szCs w:val="20"/>
        </w:rPr>
        <w:t xml:space="preserve"> </w:t>
      </w:r>
      <w:r w:rsidR="005F1754" w:rsidRPr="00794EBA">
        <w:rPr>
          <w:rFonts w:ascii="Times New Roman" w:hAnsi="Times New Roman" w:cs="Times New Roman"/>
          <w:b/>
          <w:sz w:val="20"/>
          <w:szCs w:val="20"/>
        </w:rPr>
        <w:t>а</w:t>
      </w:r>
      <w:r w:rsidR="00B46A6F" w:rsidRPr="00794EBA">
        <w:rPr>
          <w:rFonts w:ascii="Times New Roman" w:hAnsi="Times New Roman" w:cs="Times New Roman"/>
          <w:b/>
          <w:sz w:val="20"/>
          <w:szCs w:val="20"/>
        </w:rPr>
        <w:t xml:space="preserve">даптированной основной </w:t>
      </w:r>
      <w:r w:rsidR="006C6C4D" w:rsidRPr="00794EBA">
        <w:rPr>
          <w:rFonts w:ascii="Times New Roman" w:hAnsi="Times New Roman" w:cs="Times New Roman"/>
          <w:b/>
          <w:sz w:val="20"/>
          <w:szCs w:val="20"/>
        </w:rPr>
        <w:t>о</w:t>
      </w:r>
      <w:r w:rsidR="00B46A6F" w:rsidRPr="00794EBA">
        <w:rPr>
          <w:rFonts w:ascii="Times New Roman" w:hAnsi="Times New Roman" w:cs="Times New Roman"/>
          <w:b/>
          <w:sz w:val="20"/>
          <w:szCs w:val="20"/>
        </w:rPr>
        <w:t>бщеобразовательной программы</w:t>
      </w:r>
      <w:r w:rsidRPr="00794EBA">
        <w:rPr>
          <w:rFonts w:ascii="Times New Roman" w:hAnsi="Times New Roman" w:cs="Times New Roman"/>
          <w:b/>
          <w:sz w:val="20"/>
          <w:szCs w:val="20"/>
        </w:rPr>
        <w:t xml:space="preserve"> </w:t>
      </w:r>
      <w:r w:rsidR="002162F7" w:rsidRPr="00794EBA">
        <w:rPr>
          <w:rFonts w:ascii="Times New Roman" w:hAnsi="Times New Roman" w:cs="Times New Roman"/>
          <w:b/>
          <w:sz w:val="20"/>
          <w:szCs w:val="20"/>
        </w:rPr>
        <w:t xml:space="preserve">обучающихся с </w:t>
      </w:r>
      <w:r w:rsidR="0035230F" w:rsidRPr="00794EBA">
        <w:rPr>
          <w:rFonts w:ascii="Times New Roman" w:hAnsi="Times New Roman" w:cs="Times New Roman"/>
          <w:b/>
          <w:sz w:val="20"/>
          <w:szCs w:val="20"/>
        </w:rPr>
        <w:t>Т</w:t>
      </w:r>
      <w:r w:rsidR="002162F7" w:rsidRPr="00794EBA">
        <w:rPr>
          <w:rFonts w:ascii="Times New Roman" w:hAnsi="Times New Roman" w:cs="Times New Roman"/>
          <w:b/>
          <w:sz w:val="20"/>
          <w:szCs w:val="20"/>
        </w:rPr>
        <w:t>НР</w:t>
      </w:r>
      <w:r w:rsidR="00B46A6F" w:rsidRPr="00794EBA">
        <w:rPr>
          <w:rFonts w:ascii="Times New Roman" w:hAnsi="Times New Roman" w:cs="Times New Roman"/>
          <w:b/>
          <w:sz w:val="20"/>
          <w:szCs w:val="20"/>
        </w:rPr>
        <w:t xml:space="preserve"> начального общего</w:t>
      </w:r>
      <w:r w:rsidRPr="00794EBA">
        <w:rPr>
          <w:rFonts w:ascii="Times New Roman" w:hAnsi="Times New Roman" w:cs="Times New Roman"/>
          <w:b/>
          <w:sz w:val="20"/>
          <w:szCs w:val="20"/>
        </w:rPr>
        <w:t xml:space="preserve"> </w:t>
      </w:r>
      <w:r w:rsidR="00B46A6F" w:rsidRPr="00794EBA">
        <w:rPr>
          <w:rFonts w:ascii="Times New Roman" w:hAnsi="Times New Roman" w:cs="Times New Roman"/>
          <w:b/>
          <w:sz w:val="20"/>
          <w:szCs w:val="20"/>
        </w:rPr>
        <w:t>образования</w:t>
      </w:r>
      <w:r w:rsidR="005F1754" w:rsidRPr="00794EBA">
        <w:rPr>
          <w:rFonts w:ascii="Times New Roman" w:hAnsi="Times New Roman" w:cs="Times New Roman"/>
          <w:b/>
          <w:sz w:val="20"/>
          <w:szCs w:val="20"/>
        </w:rPr>
        <w:t>.</w:t>
      </w:r>
    </w:p>
    <w:p w:rsidR="00307E2E" w:rsidRPr="00794EBA" w:rsidRDefault="00B46A6F"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Вариант 5.1. предполагает, что обучающийся    с   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w:t>
      </w:r>
      <w:r w:rsidR="00307E2E" w:rsidRPr="00794EBA">
        <w:rPr>
          <w:rFonts w:ascii="Times New Roman" w:hAnsi="Times New Roman" w:cs="Times New Roman"/>
          <w:sz w:val="20"/>
          <w:szCs w:val="20"/>
        </w:rPr>
        <w:t>ния АООП НОО составляет 4 года.</w:t>
      </w:r>
    </w:p>
    <w:p w:rsidR="00130145" w:rsidRPr="00794EBA" w:rsidRDefault="00B46A6F"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Вариант 5.1  предназначается    для    обучающихся     с    фонетико-фонематическим  или  фонетическим  недоразвитием  речи  (дислалия;  легкая степень  выраженности  дизартрии,  заикания;  ринолалия),  обучающихся    с общим  недоразвитием  речи  III  -  IV  уровней  речевого  развития  различного генеза (например,    при    минимальных    дизартрических    расстройствах, ринолалии  и  т.п.),  у  которых  имеются  нарушения  всех  компонентов  языка; для обучающихся с нарушениями чтения и письма.  </w:t>
      </w:r>
    </w:p>
    <w:p w:rsidR="00B46A6F" w:rsidRPr="00794EBA" w:rsidRDefault="00B46A6F"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Адаптация АООП НОО предполагает введение четко ориентированных на  удовлетворение  особых  образовательных  потребностей  обучающихся  с 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обучающихся    с    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 </w:t>
      </w:r>
    </w:p>
    <w:p w:rsidR="00307E2E" w:rsidRPr="00794EBA" w:rsidRDefault="00307E2E" w:rsidP="008E70CC">
      <w:pPr>
        <w:spacing w:after="0" w:line="360" w:lineRule="auto"/>
        <w:jc w:val="both"/>
        <w:rPr>
          <w:rFonts w:ascii="Times New Roman" w:hAnsi="Times New Roman" w:cs="Times New Roman"/>
          <w:sz w:val="20"/>
          <w:szCs w:val="20"/>
        </w:rPr>
      </w:pPr>
    </w:p>
    <w:p w:rsidR="00B46A6F" w:rsidRPr="00794EBA" w:rsidRDefault="00794EBA" w:rsidP="00794EBA">
      <w:pPr>
        <w:rPr>
          <w:rFonts w:ascii="Times New Roman" w:hAnsi="Times New Roman" w:cs="Times New Roman"/>
          <w:sz w:val="20"/>
          <w:szCs w:val="20"/>
        </w:rPr>
      </w:pPr>
      <w:r w:rsidRPr="00794EBA">
        <w:rPr>
          <w:rFonts w:ascii="Times New Roman" w:hAnsi="Times New Roman" w:cs="Times New Roman"/>
          <w:b/>
          <w:sz w:val="20"/>
          <w:szCs w:val="20"/>
        </w:rPr>
        <w:t xml:space="preserve">              </w:t>
      </w:r>
      <w:r w:rsidR="00B46A6F" w:rsidRPr="00794EBA">
        <w:rPr>
          <w:rFonts w:ascii="Times New Roman" w:hAnsi="Times New Roman" w:cs="Times New Roman"/>
          <w:b/>
          <w:sz w:val="20"/>
          <w:szCs w:val="20"/>
        </w:rPr>
        <w:t xml:space="preserve">Психолого-педагогическая характеристика обучающихся с </w:t>
      </w:r>
      <w:r w:rsidR="006C6C4D" w:rsidRPr="00794EBA">
        <w:rPr>
          <w:rFonts w:ascii="Times New Roman" w:hAnsi="Times New Roman" w:cs="Times New Roman"/>
          <w:b/>
          <w:sz w:val="20"/>
          <w:szCs w:val="20"/>
        </w:rPr>
        <w:t>Т</w:t>
      </w:r>
      <w:r w:rsidR="00B46A6F" w:rsidRPr="00794EBA">
        <w:rPr>
          <w:rFonts w:ascii="Times New Roman" w:hAnsi="Times New Roman" w:cs="Times New Roman"/>
          <w:b/>
          <w:sz w:val="20"/>
          <w:szCs w:val="20"/>
        </w:rPr>
        <w:t>НР</w:t>
      </w:r>
      <w:r w:rsidR="008650E5" w:rsidRPr="00794EBA">
        <w:rPr>
          <w:rFonts w:ascii="Times New Roman" w:hAnsi="Times New Roman" w:cs="Times New Roman"/>
          <w:b/>
          <w:sz w:val="20"/>
          <w:szCs w:val="20"/>
        </w:rPr>
        <w:t xml:space="preserve"> различной степени тяжести</w:t>
      </w:r>
      <w:r w:rsidR="005F1754" w:rsidRPr="00794EBA">
        <w:rPr>
          <w:rFonts w:ascii="Times New Roman" w:hAnsi="Times New Roman" w:cs="Times New Roman"/>
          <w:b/>
          <w:sz w:val="20"/>
          <w:szCs w:val="20"/>
        </w:rPr>
        <w:t>.</w:t>
      </w:r>
    </w:p>
    <w:p w:rsidR="00B46A6F" w:rsidRPr="00794EBA" w:rsidRDefault="00B46A6F"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У  детей  </w:t>
      </w:r>
      <w:r w:rsidRPr="00794EBA">
        <w:rPr>
          <w:rFonts w:ascii="Times New Roman" w:hAnsi="Times New Roman" w:cs="Times New Roman"/>
          <w:b/>
          <w:sz w:val="20"/>
          <w:szCs w:val="20"/>
        </w:rPr>
        <w:t>с  фонетико-фонематическим  и  фонетическим  недоразвитием</w:t>
      </w:r>
      <w:r w:rsidR="00130145" w:rsidRPr="00794EBA">
        <w:rPr>
          <w:rFonts w:ascii="Times New Roman" w:hAnsi="Times New Roman" w:cs="Times New Roman"/>
          <w:sz w:val="20"/>
          <w:szCs w:val="20"/>
        </w:rPr>
        <w:t xml:space="preserve">(ФФНР) </w:t>
      </w:r>
      <w:r w:rsidRPr="00794EBA">
        <w:rPr>
          <w:rFonts w:ascii="Times New Roman" w:hAnsi="Times New Roman" w:cs="Times New Roman"/>
          <w:sz w:val="20"/>
          <w:szCs w:val="20"/>
        </w:rPr>
        <w:t>речи   наблюдается   нарушение   процесса   формирования   произносительной системы  родного  языка  вследствие  дефектов  восприятия  и</w:t>
      </w:r>
      <w:r w:rsidR="00CF32DA" w:rsidRPr="00794EBA">
        <w:rPr>
          <w:rFonts w:ascii="Times New Roman" w:hAnsi="Times New Roman" w:cs="Times New Roman"/>
          <w:sz w:val="20"/>
          <w:szCs w:val="20"/>
        </w:rPr>
        <w:t xml:space="preserve">  произношения фонем. </w:t>
      </w:r>
      <w:r w:rsidRPr="00794EBA">
        <w:rPr>
          <w:rFonts w:ascii="Times New Roman" w:hAnsi="Times New Roman" w:cs="Times New Roman"/>
          <w:sz w:val="20"/>
          <w:szCs w:val="20"/>
        </w:rPr>
        <w:t xml:space="preserve">Отмечается        незаконченность        процессов        формирования артикулирования  и  восприятия  звуков,  отличающихся  тонкими  акустико-артикуляторными  признаками.  Несформированность  произношения  звуков крайне   вариативна   и   может   быть   выражена   в   различных   вариантах: </w:t>
      </w:r>
    </w:p>
    <w:p w:rsidR="00B46A6F" w:rsidRPr="00794EBA" w:rsidRDefault="00B46A6F"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отсутствие,   замены   (как   правило,   звуками   простыми   по   артикуляции),смешение,  искаженное  произнесение  (не  соответствующее  нормам  звуковой системы родного языка). </w:t>
      </w:r>
    </w:p>
    <w:p w:rsidR="00B46A6F" w:rsidRPr="00794EBA" w:rsidRDefault="00B46A6F"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lastRenderedPageBreak/>
        <w:t xml:space="preserve">Определяющим   признаком   фонематического   недоразвития   являетсяпониженная  способность    к    дифференциации    звуков,    обеспечивающая восприятие  фонемного  состава  родного  языка,  что  негативно  влияет  на овладение звуковым анализом. </w:t>
      </w:r>
    </w:p>
    <w:p w:rsidR="00B46A6F" w:rsidRPr="00794EBA" w:rsidRDefault="00B46A6F"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Фонетическое     недоразвитие     речи     характеризуется     нарушением формирования    фонетической    стороны    речи    либо    в    компле</w:t>
      </w:r>
      <w:r w:rsidR="00574676">
        <w:rPr>
          <w:rFonts w:ascii="Times New Roman" w:hAnsi="Times New Roman" w:cs="Times New Roman"/>
          <w:sz w:val="20"/>
          <w:szCs w:val="20"/>
        </w:rPr>
        <w:t xml:space="preserve">ксе </w:t>
      </w:r>
      <w:r w:rsidRPr="00794EBA">
        <w:rPr>
          <w:rFonts w:ascii="Times New Roman" w:hAnsi="Times New Roman" w:cs="Times New Roman"/>
          <w:sz w:val="20"/>
          <w:szCs w:val="20"/>
        </w:rPr>
        <w:t xml:space="preserve">  (что проявляется  одновременно  в  искажении  звуков,  звукослоговой  структуры слова,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звукослоговой   структуры слова).  Такие  обучающиеся  хуже  чем  их  сверстники  запоминают  речевой материал,  с  большим  количеством  ошибок  выполняют  задания,  связанные  с активной речевой деятельностью. </w:t>
      </w:r>
    </w:p>
    <w:p w:rsidR="00C31400" w:rsidRPr="00794EBA" w:rsidRDefault="00B46A6F"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Обучающиеся   с   нерезко   выраженным   </w:t>
      </w:r>
      <w:r w:rsidRPr="00794EBA">
        <w:rPr>
          <w:rFonts w:ascii="Times New Roman" w:hAnsi="Times New Roman" w:cs="Times New Roman"/>
          <w:b/>
          <w:sz w:val="20"/>
          <w:szCs w:val="20"/>
        </w:rPr>
        <w:t xml:space="preserve">общим   недоразвитием   речи </w:t>
      </w:r>
      <w:r w:rsidR="00130145" w:rsidRPr="00794EBA">
        <w:rPr>
          <w:rFonts w:ascii="Times New Roman" w:hAnsi="Times New Roman" w:cs="Times New Roman"/>
          <w:b/>
          <w:sz w:val="20"/>
          <w:szCs w:val="20"/>
        </w:rPr>
        <w:t xml:space="preserve">(ОНР) </w:t>
      </w:r>
      <w:r w:rsidRPr="00794EBA">
        <w:rPr>
          <w:rFonts w:ascii="Times New Roman" w:hAnsi="Times New Roman" w:cs="Times New Roman"/>
          <w:sz w:val="20"/>
          <w:szCs w:val="20"/>
        </w:rPr>
        <w:t xml:space="preserve">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      не      отмечается      выраженных      нарушений звукопроизношения. Нарушения звукослоговой структуры слова проявляются в  различных  вариантах  искажения  его  звуконаполняемости  как  на  уровне отдельного  слога,  так  и  слова.  Наряду  с  этим  отмечается  недостаточная внятность,  выразительность  речи,  нечеткая  дикция,  создающие  впечатление общей  смазанности  речи,  смешение  звуков,  свидетельствующее  о  низком уровне    сформированности    дифференцированного    восприятия    фонем    и являющееся        важным        показателем        незакончившегося       процесса фонемообразования. У   обучающихся   обнаруживаются   отдельные   нарушения   смысловой стороны  речи.  Несмотря  на  разнообразный  предметный  словарь,  в  нем отсутствуют  слова,  обозначающие  названия  некоторых  животных,  растений, профессий людей, частей тела. Обучающиеся склонны использовать типовые и   сходные   названия,   лишь   приблизительно   передающие   оригинальное значение слова. Лексические ошибки проявляются в замене слов, близких по ситуации,   по   значению,   в   смешении   признаков.   Выявляются   трудности передачи  обучающимися  системных  связей  и  отношений,  существующих внутри лексических групп. Обучающиеся плохо справляются с установлением синонимических и антонимических отношений, особенно на материале слов с абстрактным значением. </w:t>
      </w:r>
    </w:p>
    <w:p w:rsidR="00B46A6F" w:rsidRPr="00794EBA" w:rsidRDefault="00B46A6F"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   они   по-прежнему   затрудняются   в продуцировании  более  редких,  менее  частотных  вариантов.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  подбора  родственных  слов  и  анализа  их  состава,  что впоследствии  сказывается  на  качестве  овладения  программой  по  русскому языку. </w:t>
      </w:r>
    </w:p>
    <w:p w:rsidR="00130145" w:rsidRPr="00794EBA" w:rsidRDefault="00B46A6F"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 В  грамматическом  оформлении  речи  часто  встречаются  ошибки  в употреблении грамматических форм слова. Особую  сложность  для  обучающихся  представляют  конструкции  с придаточными  предложениями,  что  выражается  в  пропуске,  замене  союзов, инверсии. Лексико-грамматические средства языка у обучающихся сформированы неодинаково. С одной стороны,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 Отличительной   особенностью   является   своеобразие   связной   речи, характеризующееся       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p w:rsidR="00B46A6F" w:rsidRPr="00794EBA" w:rsidRDefault="00B46A6F"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lastRenderedPageBreak/>
        <w:t>Наряду  с  расстройствами  устной  речи  у  обучающихся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сформированностью</w:t>
      </w:r>
      <w:r w:rsidR="00130145" w:rsidRPr="00794EBA">
        <w:rPr>
          <w:rFonts w:ascii="Times New Roman" w:hAnsi="Times New Roman" w:cs="Times New Roman"/>
          <w:sz w:val="20"/>
          <w:szCs w:val="20"/>
        </w:rPr>
        <w:t>б</w:t>
      </w:r>
      <w:r w:rsidRPr="00794EBA">
        <w:rPr>
          <w:rFonts w:ascii="Times New Roman" w:hAnsi="Times New Roman" w:cs="Times New Roman"/>
          <w:sz w:val="20"/>
          <w:szCs w:val="20"/>
        </w:rPr>
        <w:t xml:space="preserve">азовых высших психических функций, обеспечивающих процессы чтения  и письма в норме. </w:t>
      </w:r>
    </w:p>
    <w:p w:rsidR="00B46A6F" w:rsidRPr="00794EBA" w:rsidRDefault="00794EBA" w:rsidP="00794EBA">
      <w:pPr>
        <w:rPr>
          <w:rFonts w:ascii="Times New Roman" w:hAnsi="Times New Roman" w:cs="Times New Roman"/>
          <w:sz w:val="20"/>
          <w:szCs w:val="20"/>
        </w:rPr>
      </w:pPr>
      <w:r w:rsidRPr="00794EBA">
        <w:rPr>
          <w:rFonts w:ascii="Times New Roman" w:hAnsi="Times New Roman" w:cs="Times New Roman"/>
          <w:sz w:val="20"/>
          <w:szCs w:val="20"/>
        </w:rPr>
        <w:t xml:space="preserve">                               </w:t>
      </w:r>
      <w:r w:rsidR="00B46A6F" w:rsidRPr="00794EBA">
        <w:rPr>
          <w:rFonts w:ascii="Times New Roman" w:hAnsi="Times New Roman" w:cs="Times New Roman"/>
          <w:b/>
          <w:sz w:val="20"/>
          <w:szCs w:val="20"/>
        </w:rPr>
        <w:t xml:space="preserve">Особые образовательные потребности обучающихся с </w:t>
      </w:r>
      <w:r w:rsidR="0035230F" w:rsidRPr="00794EBA">
        <w:rPr>
          <w:rFonts w:ascii="Times New Roman" w:hAnsi="Times New Roman" w:cs="Times New Roman"/>
          <w:b/>
          <w:sz w:val="20"/>
          <w:szCs w:val="20"/>
        </w:rPr>
        <w:t>Т</w:t>
      </w:r>
      <w:r w:rsidR="00B46A6F" w:rsidRPr="00794EBA">
        <w:rPr>
          <w:rFonts w:ascii="Times New Roman" w:hAnsi="Times New Roman" w:cs="Times New Roman"/>
          <w:b/>
          <w:sz w:val="20"/>
          <w:szCs w:val="20"/>
        </w:rPr>
        <w:t>НР</w:t>
      </w:r>
    </w:p>
    <w:p w:rsidR="00B46A6F" w:rsidRPr="00794EBA" w:rsidRDefault="00B46A6F"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К     особым     образ</w:t>
      </w:r>
      <w:r w:rsidR="00574676">
        <w:rPr>
          <w:rFonts w:ascii="Times New Roman" w:hAnsi="Times New Roman" w:cs="Times New Roman"/>
          <w:sz w:val="20"/>
          <w:szCs w:val="20"/>
        </w:rPr>
        <w:t xml:space="preserve">овательным     потребностям,  </w:t>
      </w:r>
      <w:r w:rsidRPr="00794EBA">
        <w:rPr>
          <w:rFonts w:ascii="Times New Roman" w:hAnsi="Times New Roman" w:cs="Times New Roman"/>
          <w:sz w:val="20"/>
          <w:szCs w:val="20"/>
        </w:rPr>
        <w:t xml:space="preserve"> характерным     для обучающихся с </w:t>
      </w:r>
      <w:r w:rsidR="0035230F" w:rsidRPr="00794EBA">
        <w:rPr>
          <w:rFonts w:ascii="Times New Roman" w:hAnsi="Times New Roman" w:cs="Times New Roman"/>
          <w:sz w:val="20"/>
          <w:szCs w:val="20"/>
        </w:rPr>
        <w:t>Т</w:t>
      </w:r>
      <w:r w:rsidRPr="00794EBA">
        <w:rPr>
          <w:rFonts w:ascii="Times New Roman" w:hAnsi="Times New Roman" w:cs="Times New Roman"/>
          <w:sz w:val="20"/>
          <w:szCs w:val="20"/>
        </w:rPr>
        <w:t xml:space="preserve">НР относятся:  </w:t>
      </w:r>
    </w:p>
    <w:p w:rsidR="00B46A6F" w:rsidRPr="00794EBA" w:rsidRDefault="00574676" w:rsidP="00307E2E">
      <w:pPr>
        <w:spacing w:after="0" w:line="36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  выявление </w:t>
      </w:r>
      <w:r w:rsidR="00B46A6F" w:rsidRPr="00794EBA">
        <w:rPr>
          <w:rFonts w:ascii="Times New Roman" w:hAnsi="Times New Roman" w:cs="Times New Roman"/>
          <w:sz w:val="20"/>
          <w:szCs w:val="20"/>
        </w:rPr>
        <w:t xml:space="preserve">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 </w:t>
      </w:r>
    </w:p>
    <w:p w:rsidR="00B46A6F" w:rsidRPr="00794EBA" w:rsidRDefault="00B46A6F"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 </w:t>
      </w:r>
    </w:p>
    <w:p w:rsidR="00B46A6F" w:rsidRPr="00794EBA" w:rsidRDefault="00B46A6F"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  получение     начального     общего     образования     </w:t>
      </w:r>
      <w:r w:rsidR="00574676">
        <w:rPr>
          <w:rFonts w:ascii="Times New Roman" w:hAnsi="Times New Roman" w:cs="Times New Roman"/>
          <w:sz w:val="20"/>
          <w:szCs w:val="20"/>
        </w:rPr>
        <w:t xml:space="preserve">в     условиях образовательных </w:t>
      </w:r>
      <w:r w:rsidRPr="00794EBA">
        <w:rPr>
          <w:rFonts w:ascii="Times New Roman" w:hAnsi="Times New Roman" w:cs="Times New Roman"/>
          <w:sz w:val="20"/>
          <w:szCs w:val="20"/>
        </w:rPr>
        <w:t xml:space="preserve">организаций  общего  или  специального  типа,  адекватного образовательным  потребностям  обучающегося  и  степени  выраженности  его речевого недоразвития; </w:t>
      </w:r>
    </w:p>
    <w:p w:rsidR="00B46A6F" w:rsidRPr="00794EBA" w:rsidRDefault="00B46A6F"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обязательность непрерывности коррекционно-развивающего процесса, реализуемого    как    через    содержание    предметных    и    коррекционно-развивающей    областей    и    специальных    курсов,    так    и    в    процессе индивидуальной/подгрупповой логопедической работы; </w:t>
      </w:r>
    </w:p>
    <w:p w:rsidR="00B46A6F" w:rsidRPr="00794EBA" w:rsidRDefault="00B46A6F"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    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  </w:t>
      </w:r>
    </w:p>
    <w:p w:rsidR="00B46A6F" w:rsidRPr="00794EBA" w:rsidRDefault="00B46A6F"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 координация педагогических, психологических и медицинских средств воздействия   в   процессе   комплексного   психолого-медико-педагогического сопровождения; </w:t>
      </w:r>
    </w:p>
    <w:p w:rsidR="00B46A6F" w:rsidRPr="00794EBA" w:rsidRDefault="00B46A6F"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 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 </w:t>
      </w:r>
    </w:p>
    <w:p w:rsidR="00B46A6F" w:rsidRPr="00794EBA" w:rsidRDefault="00B46A6F"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 </w:t>
      </w:r>
    </w:p>
    <w:p w:rsidR="00B46A6F" w:rsidRPr="00794EBA" w:rsidRDefault="00B46A6F"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 </w:t>
      </w:r>
    </w:p>
    <w:p w:rsidR="00B46A6F" w:rsidRPr="00794EBA" w:rsidRDefault="00B46A6F"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индивидуальный  темп  обучения  и  продвижения  в  образовательномпространстве для разных категорий обучающихся с ТНР; </w:t>
      </w:r>
    </w:p>
    <w:p w:rsidR="00B46A6F" w:rsidRPr="00794EBA" w:rsidRDefault="00B46A6F"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постоянный (пошаговый) мониторинг результативности образования и сформированности    социальной    компетенции    обучающихся,    уровня    и динамики   развития   речевых   процессов,   исходя   из   механизма   речевого дефекта; </w:t>
      </w:r>
    </w:p>
    <w:p w:rsidR="00B46A6F" w:rsidRPr="00794EBA" w:rsidRDefault="00B46A6F"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 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 </w:t>
      </w:r>
    </w:p>
    <w:p w:rsidR="00B46A6F" w:rsidRPr="00794EBA" w:rsidRDefault="00B46A6F"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  возможность  обучаться  на  дому  и/или  дистанционно  при  наличиимедицинских показаний; </w:t>
      </w:r>
    </w:p>
    <w:p w:rsidR="00B46A6F" w:rsidRPr="00794EBA" w:rsidRDefault="00B46A6F"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lastRenderedPageBreak/>
        <w:t xml:space="preserve">- 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 </w:t>
      </w:r>
    </w:p>
    <w:p w:rsidR="00B46A6F" w:rsidRPr="00794EBA" w:rsidRDefault="00B46A6F"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 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 </w:t>
      </w:r>
    </w:p>
    <w:p w:rsidR="00307E2E" w:rsidRPr="00794EBA" w:rsidRDefault="00307E2E" w:rsidP="00307E2E">
      <w:pPr>
        <w:spacing w:after="0" w:line="360" w:lineRule="auto"/>
        <w:ind w:firstLine="567"/>
        <w:jc w:val="both"/>
        <w:rPr>
          <w:rFonts w:ascii="Times New Roman" w:hAnsi="Times New Roman" w:cs="Times New Roman"/>
          <w:sz w:val="20"/>
          <w:szCs w:val="20"/>
        </w:rPr>
      </w:pPr>
    </w:p>
    <w:p w:rsidR="00376B08" w:rsidRPr="00794EBA" w:rsidRDefault="00794EBA" w:rsidP="00794EBA">
      <w:pPr>
        <w:rPr>
          <w:rFonts w:ascii="Times New Roman" w:hAnsi="Times New Roman" w:cs="Times New Roman"/>
          <w:sz w:val="20"/>
          <w:szCs w:val="20"/>
        </w:rPr>
      </w:pPr>
      <w:r w:rsidRPr="00794EBA">
        <w:rPr>
          <w:rFonts w:ascii="Times New Roman" w:hAnsi="Times New Roman" w:cs="Times New Roman"/>
          <w:sz w:val="20"/>
          <w:szCs w:val="20"/>
        </w:rPr>
        <w:t xml:space="preserve">                 </w:t>
      </w:r>
      <w:r w:rsidRPr="00574676">
        <w:rPr>
          <w:rFonts w:ascii="Times New Roman" w:hAnsi="Times New Roman" w:cs="Times New Roman"/>
          <w:b/>
          <w:sz w:val="20"/>
          <w:szCs w:val="20"/>
        </w:rPr>
        <w:t xml:space="preserve"> </w:t>
      </w:r>
      <w:r w:rsidR="00574676" w:rsidRPr="00574676">
        <w:rPr>
          <w:rFonts w:ascii="Times New Roman" w:hAnsi="Times New Roman" w:cs="Times New Roman"/>
          <w:b/>
          <w:sz w:val="20"/>
          <w:szCs w:val="20"/>
        </w:rPr>
        <w:t>2.</w:t>
      </w:r>
      <w:r w:rsidR="002162F7" w:rsidRPr="00794EBA">
        <w:rPr>
          <w:rFonts w:ascii="Times New Roman" w:hAnsi="Times New Roman" w:cs="Times New Roman"/>
          <w:b/>
          <w:sz w:val="20"/>
          <w:szCs w:val="20"/>
        </w:rPr>
        <w:t>1.</w:t>
      </w:r>
      <w:r w:rsidR="00B46A6F" w:rsidRPr="00794EBA">
        <w:rPr>
          <w:rFonts w:ascii="Times New Roman" w:hAnsi="Times New Roman" w:cs="Times New Roman"/>
          <w:b/>
          <w:sz w:val="20"/>
          <w:szCs w:val="20"/>
        </w:rPr>
        <w:t>2.</w:t>
      </w:r>
      <w:r w:rsidR="00574676">
        <w:rPr>
          <w:rFonts w:ascii="Times New Roman" w:hAnsi="Times New Roman" w:cs="Times New Roman"/>
          <w:b/>
          <w:sz w:val="20"/>
          <w:szCs w:val="20"/>
        </w:rPr>
        <w:t xml:space="preserve"> </w:t>
      </w:r>
      <w:r w:rsidR="00B46A6F" w:rsidRPr="00794EBA">
        <w:rPr>
          <w:rFonts w:ascii="Times New Roman" w:hAnsi="Times New Roman" w:cs="Times New Roman"/>
          <w:b/>
          <w:sz w:val="20"/>
          <w:szCs w:val="20"/>
        </w:rPr>
        <w:t>Планируемые р</w:t>
      </w:r>
      <w:r w:rsidR="00574676">
        <w:rPr>
          <w:rFonts w:ascii="Times New Roman" w:hAnsi="Times New Roman" w:cs="Times New Roman"/>
          <w:b/>
          <w:sz w:val="20"/>
          <w:szCs w:val="20"/>
        </w:rPr>
        <w:t>езультаты освоения обучающимися</w:t>
      </w:r>
      <w:r w:rsidR="00B46A6F" w:rsidRPr="00794EBA">
        <w:rPr>
          <w:rFonts w:ascii="Times New Roman" w:hAnsi="Times New Roman" w:cs="Times New Roman"/>
          <w:b/>
          <w:sz w:val="20"/>
          <w:szCs w:val="20"/>
        </w:rPr>
        <w:t xml:space="preserve"> с </w:t>
      </w:r>
      <w:r w:rsidR="0035230F" w:rsidRPr="00794EBA">
        <w:rPr>
          <w:rFonts w:ascii="Times New Roman" w:hAnsi="Times New Roman" w:cs="Times New Roman"/>
          <w:b/>
          <w:sz w:val="20"/>
          <w:szCs w:val="20"/>
        </w:rPr>
        <w:t xml:space="preserve">тяжёлыми </w:t>
      </w:r>
      <w:r w:rsidR="00B46A6F" w:rsidRPr="00794EBA">
        <w:rPr>
          <w:rFonts w:ascii="Times New Roman" w:hAnsi="Times New Roman" w:cs="Times New Roman"/>
          <w:b/>
          <w:sz w:val="20"/>
          <w:szCs w:val="20"/>
        </w:rPr>
        <w:t>нарушениями речи адаптированной основной общеобразовательной программы начального общего образования</w:t>
      </w:r>
      <w:r w:rsidR="005F1754" w:rsidRPr="00794EBA">
        <w:rPr>
          <w:rFonts w:ascii="Times New Roman" w:hAnsi="Times New Roman" w:cs="Times New Roman"/>
          <w:b/>
          <w:sz w:val="20"/>
          <w:szCs w:val="20"/>
        </w:rPr>
        <w:t>.</w:t>
      </w:r>
    </w:p>
    <w:p w:rsidR="00794EBA" w:rsidRPr="00794EBA" w:rsidRDefault="00473D5F" w:rsidP="00307E2E">
      <w:pPr>
        <w:pStyle w:val="a5"/>
        <w:spacing w:line="360" w:lineRule="auto"/>
        <w:ind w:firstLine="567"/>
        <w:rPr>
          <w:rFonts w:ascii="Times New Roman" w:hAnsi="Times New Roman"/>
          <w:sz w:val="20"/>
          <w:szCs w:val="20"/>
        </w:rPr>
      </w:pPr>
      <w:r w:rsidRPr="00794EBA">
        <w:rPr>
          <w:rFonts w:ascii="Times New Roman" w:hAnsi="Times New Roman"/>
          <w:sz w:val="20"/>
          <w:szCs w:val="20"/>
        </w:rPr>
        <w:t>Планируемые результаты освоения адаптированной основной образовательной программы</w:t>
      </w:r>
      <w:r w:rsidR="00574676">
        <w:rPr>
          <w:rFonts w:ascii="Times New Roman" w:hAnsi="Times New Roman"/>
          <w:sz w:val="20"/>
          <w:szCs w:val="20"/>
        </w:rPr>
        <w:t xml:space="preserve"> </w:t>
      </w:r>
      <w:r w:rsidRPr="00794EBA">
        <w:rPr>
          <w:rFonts w:ascii="Times New Roman" w:hAnsi="Times New Roman"/>
          <w:color w:val="auto"/>
          <w:spacing w:val="-2"/>
          <w:sz w:val="20"/>
          <w:szCs w:val="20"/>
        </w:rPr>
        <w:t xml:space="preserve">представляют собой систему </w:t>
      </w:r>
      <w:r w:rsidRPr="00794EBA">
        <w:rPr>
          <w:rFonts w:ascii="Times New Roman" w:hAnsi="Times New Roman"/>
          <w:b/>
          <w:bCs/>
          <w:iCs/>
          <w:color w:val="auto"/>
          <w:spacing w:val="-2"/>
          <w:sz w:val="20"/>
          <w:szCs w:val="20"/>
        </w:rPr>
        <w:t>обобщённых личностно ориен</w:t>
      </w:r>
      <w:r w:rsidRPr="00794EBA">
        <w:rPr>
          <w:rFonts w:ascii="Times New Roman" w:hAnsi="Times New Roman"/>
          <w:b/>
          <w:bCs/>
          <w:iCs/>
          <w:color w:val="auto"/>
          <w:sz w:val="20"/>
          <w:szCs w:val="20"/>
        </w:rPr>
        <w:t>тированных целей образования</w:t>
      </w:r>
      <w:r w:rsidRPr="00794EBA">
        <w:rPr>
          <w:rFonts w:ascii="Times New Roman" w:hAnsi="Times New Roman"/>
          <w:color w:val="auto"/>
          <w:sz w:val="20"/>
          <w:szCs w:val="20"/>
        </w:rPr>
        <w:t xml:space="preserve">, допускающих дальнейшее уточнение и конкретизацию, что обеспечивает определение </w:t>
      </w:r>
      <w:r w:rsidRPr="00794EBA">
        <w:rPr>
          <w:rFonts w:ascii="Times New Roman" w:hAnsi="Times New Roman"/>
          <w:color w:val="auto"/>
          <w:spacing w:val="2"/>
          <w:sz w:val="20"/>
          <w:szCs w:val="20"/>
        </w:rPr>
        <w:t xml:space="preserve">и выявление всех составляющих планируемых результатов, </w:t>
      </w:r>
      <w:r w:rsidRPr="00794EBA">
        <w:rPr>
          <w:rFonts w:ascii="Times New Roman" w:hAnsi="Times New Roman"/>
          <w:color w:val="auto"/>
          <w:spacing w:val="-2"/>
          <w:sz w:val="20"/>
          <w:szCs w:val="20"/>
        </w:rPr>
        <w:t>подлежащих формированию и оценке.</w:t>
      </w:r>
      <w:r w:rsidR="00FA1D4F" w:rsidRPr="00794EBA">
        <w:rPr>
          <w:rFonts w:ascii="Times New Roman" w:hAnsi="Times New Roman"/>
          <w:color w:val="auto"/>
          <w:spacing w:val="-2"/>
          <w:sz w:val="20"/>
          <w:szCs w:val="20"/>
        </w:rPr>
        <w:t xml:space="preserve"> Так как </w:t>
      </w:r>
      <w:r w:rsidR="00574676">
        <w:rPr>
          <w:rFonts w:ascii="Times New Roman" w:hAnsi="Times New Roman"/>
          <w:sz w:val="20"/>
          <w:szCs w:val="20"/>
        </w:rPr>
        <w:t xml:space="preserve">обучающийся </w:t>
      </w:r>
      <w:r w:rsidR="00FA1D4F" w:rsidRPr="00794EBA">
        <w:rPr>
          <w:rFonts w:ascii="Times New Roman" w:hAnsi="Times New Roman"/>
          <w:sz w:val="20"/>
          <w:szCs w:val="20"/>
        </w:rPr>
        <w:t xml:space="preserve">с  </w:t>
      </w:r>
      <w:r w:rsidR="0035230F" w:rsidRPr="00794EBA">
        <w:rPr>
          <w:rFonts w:ascii="Times New Roman" w:hAnsi="Times New Roman"/>
          <w:sz w:val="20"/>
          <w:szCs w:val="20"/>
        </w:rPr>
        <w:t>Т</w:t>
      </w:r>
      <w:r w:rsidR="00FA1D4F" w:rsidRPr="00794EBA">
        <w:rPr>
          <w:rFonts w:ascii="Times New Roman" w:hAnsi="Times New Roman"/>
          <w:sz w:val="20"/>
          <w:szCs w:val="20"/>
        </w:rPr>
        <w:t xml:space="preserve">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планируемые результаты освоения АООП НОО совпадают с </w:t>
      </w:r>
      <w:r w:rsidR="008B6A3A" w:rsidRPr="00794EBA">
        <w:rPr>
          <w:rFonts w:ascii="Times New Roman" w:hAnsi="Times New Roman"/>
          <w:sz w:val="20"/>
          <w:szCs w:val="20"/>
        </w:rPr>
        <w:t>планируемыми результатами ООП НОО.</w:t>
      </w:r>
    </w:p>
    <w:p w:rsidR="00473D5F" w:rsidRPr="00794EBA" w:rsidRDefault="00473D5F" w:rsidP="00307E2E">
      <w:pPr>
        <w:pStyle w:val="a5"/>
        <w:spacing w:line="360" w:lineRule="auto"/>
        <w:ind w:firstLine="567"/>
        <w:rPr>
          <w:rFonts w:ascii="Times New Roman" w:hAnsi="Times New Roman"/>
          <w:sz w:val="20"/>
          <w:szCs w:val="20"/>
        </w:rPr>
      </w:pPr>
      <w:r w:rsidRPr="00794EBA">
        <w:rPr>
          <w:rFonts w:ascii="Times New Roman" w:hAnsi="Times New Roman"/>
          <w:color w:val="auto"/>
          <w:sz w:val="20"/>
          <w:szCs w:val="20"/>
        </w:rPr>
        <w:t>Планируемые результаты:</w:t>
      </w:r>
    </w:p>
    <w:p w:rsidR="00473D5F" w:rsidRPr="00794EBA" w:rsidRDefault="00473D5F" w:rsidP="004B1BC7">
      <w:pPr>
        <w:pStyle w:val="a7"/>
        <w:numPr>
          <w:ilvl w:val="0"/>
          <w:numId w:val="4"/>
        </w:numPr>
        <w:spacing w:line="360" w:lineRule="auto"/>
        <w:ind w:left="0" w:firstLine="567"/>
        <w:rPr>
          <w:rFonts w:ascii="Times New Roman" w:hAnsi="Times New Roman"/>
          <w:color w:val="auto"/>
          <w:sz w:val="20"/>
          <w:szCs w:val="20"/>
        </w:rPr>
      </w:pPr>
      <w:r w:rsidRPr="00794EBA">
        <w:rPr>
          <w:rFonts w:ascii="Times New Roman" w:hAnsi="Times New Roman"/>
          <w:color w:val="auto"/>
          <w:spacing w:val="4"/>
          <w:sz w:val="20"/>
          <w:szCs w:val="20"/>
        </w:rPr>
        <w:t>обеспечивают связь между требованиями ФГОС НОО,</w:t>
      </w:r>
      <w:r w:rsidRPr="00794EBA">
        <w:rPr>
          <w:rFonts w:ascii="Times New Roman" w:hAnsi="Times New Roman"/>
          <w:color w:val="auto"/>
          <w:spacing w:val="4"/>
          <w:sz w:val="20"/>
          <w:szCs w:val="20"/>
        </w:rPr>
        <w:br/>
      </w:r>
      <w:r w:rsidRPr="00794EBA">
        <w:rPr>
          <w:rFonts w:ascii="Times New Roman" w:hAnsi="Times New Roman"/>
          <w:color w:val="auto"/>
          <w:sz w:val="20"/>
          <w:szCs w:val="20"/>
        </w:rPr>
        <w:t>образовательной деятельностью и системой оценки результатов освоения адаптированной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473D5F" w:rsidRPr="00794EBA" w:rsidRDefault="00473D5F" w:rsidP="004B1BC7">
      <w:pPr>
        <w:pStyle w:val="a7"/>
        <w:numPr>
          <w:ilvl w:val="0"/>
          <w:numId w:val="4"/>
        </w:numPr>
        <w:spacing w:line="360" w:lineRule="auto"/>
        <w:ind w:left="0" w:firstLine="567"/>
        <w:rPr>
          <w:rFonts w:ascii="Times New Roman" w:hAnsi="Times New Roman"/>
          <w:color w:val="auto"/>
          <w:sz w:val="20"/>
          <w:szCs w:val="20"/>
        </w:rPr>
      </w:pPr>
      <w:r w:rsidRPr="00794EBA">
        <w:rPr>
          <w:rFonts w:ascii="Times New Roman" w:hAnsi="Times New Roman"/>
          <w:color w:val="auto"/>
          <w:sz w:val="20"/>
          <w:szCs w:val="20"/>
        </w:rPr>
        <w:t xml:space="preserve">являются содержательной и критериальной основой для </w:t>
      </w:r>
      <w:r w:rsidRPr="00794EBA">
        <w:rPr>
          <w:rFonts w:ascii="Times New Roman" w:hAnsi="Times New Roman"/>
          <w:color w:val="auto"/>
          <w:spacing w:val="4"/>
          <w:sz w:val="20"/>
          <w:szCs w:val="20"/>
        </w:rPr>
        <w:t>разработки программ учебных предметов, курсов, учебно­</w:t>
      </w:r>
      <w:r w:rsidRPr="00794EBA">
        <w:rPr>
          <w:rFonts w:ascii="Times New Roman" w:hAnsi="Times New Roman"/>
          <w:color w:val="auto"/>
          <w:sz w:val="20"/>
          <w:szCs w:val="20"/>
        </w:rPr>
        <w:t>методической литературы, а также для системы оценки ка</w:t>
      </w:r>
      <w:r w:rsidRPr="00794EBA">
        <w:rPr>
          <w:rFonts w:ascii="Times New Roman" w:hAnsi="Times New Roman"/>
          <w:color w:val="auto"/>
          <w:spacing w:val="2"/>
          <w:sz w:val="20"/>
          <w:szCs w:val="20"/>
        </w:rPr>
        <w:t xml:space="preserve">чества освоения обучающимися адаптированной основной образовательной </w:t>
      </w:r>
      <w:r w:rsidRPr="00794EBA">
        <w:rPr>
          <w:rFonts w:ascii="Times New Roman" w:hAnsi="Times New Roman"/>
          <w:color w:val="auto"/>
          <w:sz w:val="20"/>
          <w:szCs w:val="20"/>
        </w:rPr>
        <w:t>программы начального общего образования.</w:t>
      </w:r>
    </w:p>
    <w:p w:rsidR="00473D5F" w:rsidRPr="00794EBA" w:rsidRDefault="00473D5F" w:rsidP="00307E2E">
      <w:pPr>
        <w:pStyle w:val="a5"/>
        <w:spacing w:line="360" w:lineRule="auto"/>
        <w:ind w:firstLine="567"/>
        <w:rPr>
          <w:rFonts w:ascii="Times New Roman" w:hAnsi="Times New Roman"/>
          <w:color w:val="auto"/>
          <w:sz w:val="20"/>
          <w:szCs w:val="20"/>
        </w:rPr>
      </w:pPr>
      <w:r w:rsidRPr="00794EBA">
        <w:rPr>
          <w:rFonts w:ascii="Times New Roman" w:hAnsi="Times New Roman"/>
          <w:color w:val="auto"/>
          <w:sz w:val="20"/>
          <w:szCs w:val="20"/>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794EBA">
        <w:rPr>
          <w:rFonts w:ascii="Times New Roman" w:hAnsi="Times New Roman"/>
          <w:iCs/>
          <w:color w:val="auto"/>
          <w:sz w:val="20"/>
          <w:szCs w:val="20"/>
        </w:rPr>
        <w:t xml:space="preserve">, </w:t>
      </w:r>
      <w:r w:rsidRPr="00794EBA">
        <w:rPr>
          <w:rFonts w:ascii="Times New Roman" w:hAnsi="Times New Roman"/>
          <w:color w:val="auto"/>
          <w:sz w:val="20"/>
          <w:szCs w:val="20"/>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473D5F" w:rsidRPr="00794EBA" w:rsidRDefault="00473D5F" w:rsidP="00307E2E">
      <w:pPr>
        <w:pStyle w:val="a5"/>
        <w:spacing w:line="360" w:lineRule="auto"/>
        <w:ind w:firstLine="567"/>
        <w:rPr>
          <w:rFonts w:ascii="Times New Roman" w:hAnsi="Times New Roman"/>
          <w:b/>
          <w:bCs/>
          <w:color w:val="auto"/>
          <w:spacing w:val="2"/>
          <w:sz w:val="20"/>
          <w:szCs w:val="20"/>
        </w:rPr>
      </w:pPr>
      <w:r w:rsidRPr="00794EBA">
        <w:rPr>
          <w:rFonts w:ascii="Times New Roman" w:hAnsi="Times New Roman"/>
          <w:color w:val="auto"/>
          <w:spacing w:val="2"/>
          <w:sz w:val="20"/>
          <w:szCs w:val="20"/>
        </w:rP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Pr="00794EBA">
        <w:rPr>
          <w:rFonts w:ascii="Times New Roman" w:hAnsi="Times New Roman"/>
          <w:iCs/>
          <w:color w:val="auto"/>
          <w:spacing w:val="2"/>
          <w:sz w:val="20"/>
          <w:szCs w:val="20"/>
        </w:rPr>
        <w:t>опорный характер,</w:t>
      </w:r>
      <w:r w:rsidRPr="00794EBA">
        <w:rPr>
          <w:rFonts w:ascii="Times New Roman" w:hAnsi="Times New Roman"/>
          <w:color w:val="auto"/>
          <w:spacing w:val="2"/>
          <w:sz w:val="20"/>
          <w:szCs w:val="20"/>
        </w:rPr>
        <w:t xml:space="preserve"> т.</w:t>
      </w:r>
      <w:r w:rsidRPr="00794EBA">
        <w:rPr>
          <w:rFonts w:ascii="Times New Roman" w:hAnsi="Times New Roman"/>
          <w:color w:val="auto"/>
          <w:spacing w:val="2"/>
          <w:sz w:val="20"/>
          <w:szCs w:val="20"/>
        </w:rPr>
        <w:t> </w:t>
      </w:r>
      <w:r w:rsidRPr="00794EBA">
        <w:rPr>
          <w:rFonts w:ascii="Times New Roman" w:hAnsi="Times New Roman"/>
          <w:color w:val="auto"/>
          <w:spacing w:val="2"/>
          <w:sz w:val="20"/>
          <w:szCs w:val="20"/>
        </w:rPr>
        <w:t>е. служащий основой для последующего обучения.</w:t>
      </w:r>
    </w:p>
    <w:p w:rsidR="00473D5F" w:rsidRPr="00794EBA" w:rsidRDefault="00473D5F" w:rsidP="00307E2E">
      <w:pPr>
        <w:pStyle w:val="a5"/>
        <w:spacing w:line="360" w:lineRule="auto"/>
        <w:ind w:firstLine="567"/>
        <w:rPr>
          <w:rFonts w:ascii="Times New Roman" w:hAnsi="Times New Roman"/>
          <w:color w:val="auto"/>
          <w:sz w:val="20"/>
          <w:szCs w:val="20"/>
        </w:rPr>
      </w:pPr>
      <w:r w:rsidRPr="00794EBA">
        <w:rPr>
          <w:rFonts w:ascii="Times New Roman" w:hAnsi="Times New Roman"/>
          <w:b/>
          <w:bCs/>
          <w:color w:val="auto"/>
          <w:sz w:val="20"/>
          <w:szCs w:val="20"/>
        </w:rPr>
        <w:t xml:space="preserve">Структура планируемых результатов </w:t>
      </w:r>
      <w:r w:rsidRPr="00794EBA">
        <w:rPr>
          <w:rFonts w:ascii="Times New Roman" w:hAnsi="Times New Roman"/>
          <w:color w:val="auto"/>
          <w:sz w:val="20"/>
          <w:szCs w:val="20"/>
        </w:rPr>
        <w:t>учитывает необходимость:</w:t>
      </w:r>
    </w:p>
    <w:p w:rsidR="00473D5F" w:rsidRPr="00794EBA" w:rsidRDefault="00473D5F" w:rsidP="004B1BC7">
      <w:pPr>
        <w:pStyle w:val="a7"/>
        <w:numPr>
          <w:ilvl w:val="0"/>
          <w:numId w:val="5"/>
        </w:numPr>
        <w:spacing w:line="360" w:lineRule="auto"/>
        <w:ind w:firstLine="567"/>
        <w:rPr>
          <w:rFonts w:ascii="Times New Roman" w:hAnsi="Times New Roman"/>
          <w:color w:val="auto"/>
          <w:sz w:val="20"/>
          <w:szCs w:val="20"/>
        </w:rPr>
      </w:pPr>
      <w:r w:rsidRPr="00794EBA">
        <w:rPr>
          <w:rFonts w:ascii="Times New Roman" w:hAnsi="Times New Roman"/>
          <w:color w:val="auto"/>
          <w:sz w:val="20"/>
          <w:szCs w:val="20"/>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473D5F" w:rsidRPr="00794EBA" w:rsidRDefault="00473D5F" w:rsidP="004B1BC7">
      <w:pPr>
        <w:pStyle w:val="a7"/>
        <w:numPr>
          <w:ilvl w:val="0"/>
          <w:numId w:val="5"/>
        </w:numPr>
        <w:spacing w:line="360" w:lineRule="auto"/>
        <w:ind w:firstLine="567"/>
        <w:rPr>
          <w:rFonts w:ascii="Times New Roman" w:hAnsi="Times New Roman"/>
          <w:color w:val="auto"/>
          <w:sz w:val="20"/>
          <w:szCs w:val="20"/>
        </w:rPr>
      </w:pPr>
      <w:r w:rsidRPr="00794EBA">
        <w:rPr>
          <w:rFonts w:ascii="Times New Roman" w:hAnsi="Times New Roman"/>
          <w:color w:val="auto"/>
          <w:spacing w:val="2"/>
          <w:sz w:val="20"/>
          <w:szCs w:val="20"/>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794EBA">
        <w:rPr>
          <w:rFonts w:ascii="Times New Roman" w:hAnsi="Times New Roman"/>
          <w:color w:val="auto"/>
          <w:sz w:val="20"/>
          <w:szCs w:val="20"/>
        </w:rPr>
        <w:t>и умений, являющихся подготовительными для данного предмета;</w:t>
      </w:r>
    </w:p>
    <w:p w:rsidR="00473D5F" w:rsidRPr="00794EBA" w:rsidRDefault="00473D5F" w:rsidP="004B1BC7">
      <w:pPr>
        <w:pStyle w:val="a7"/>
        <w:numPr>
          <w:ilvl w:val="0"/>
          <w:numId w:val="5"/>
        </w:numPr>
        <w:spacing w:line="360" w:lineRule="auto"/>
        <w:ind w:firstLine="567"/>
        <w:rPr>
          <w:rFonts w:ascii="Times New Roman" w:hAnsi="Times New Roman"/>
          <w:color w:val="auto"/>
          <w:sz w:val="20"/>
          <w:szCs w:val="20"/>
        </w:rPr>
      </w:pPr>
      <w:r w:rsidRPr="00794EBA">
        <w:rPr>
          <w:rFonts w:ascii="Times New Roman" w:hAnsi="Times New Roman"/>
          <w:color w:val="auto"/>
          <w:sz w:val="20"/>
          <w:szCs w:val="20"/>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473D5F" w:rsidRPr="00794EBA" w:rsidRDefault="00473D5F" w:rsidP="00307E2E">
      <w:pPr>
        <w:tabs>
          <w:tab w:val="left" w:pos="142"/>
          <w:tab w:val="left" w:leader="dot" w:pos="624"/>
        </w:tabs>
        <w:spacing w:after="0" w:line="360" w:lineRule="auto"/>
        <w:ind w:firstLine="567"/>
        <w:jc w:val="both"/>
        <w:rPr>
          <w:rStyle w:val="Zag11"/>
          <w:rFonts w:ascii="Times New Roman" w:eastAsia="@Arial Unicode MS" w:hAnsi="Times New Roman" w:cs="Times New Roman"/>
          <w:sz w:val="20"/>
          <w:szCs w:val="20"/>
        </w:rPr>
      </w:pPr>
      <w:r w:rsidRPr="00794EBA">
        <w:rPr>
          <w:rStyle w:val="Zag11"/>
          <w:rFonts w:ascii="Times New Roman" w:eastAsia="@Arial Unicode MS" w:hAnsi="Times New Roman" w:cs="Times New Roman"/>
          <w:sz w:val="20"/>
          <w:szCs w:val="20"/>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473D5F" w:rsidRPr="00794EBA" w:rsidRDefault="00473D5F" w:rsidP="00307E2E">
      <w:pPr>
        <w:pStyle w:val="a5"/>
        <w:spacing w:line="360" w:lineRule="auto"/>
        <w:ind w:firstLine="567"/>
        <w:rPr>
          <w:rFonts w:ascii="Times New Roman" w:hAnsi="Times New Roman"/>
          <w:color w:val="auto"/>
          <w:sz w:val="20"/>
          <w:szCs w:val="20"/>
        </w:rPr>
      </w:pPr>
      <w:r w:rsidRPr="00794EBA">
        <w:rPr>
          <w:rFonts w:ascii="Times New Roman" w:hAnsi="Times New Roman"/>
          <w:color w:val="auto"/>
          <w:spacing w:val="2"/>
          <w:sz w:val="20"/>
          <w:szCs w:val="20"/>
        </w:rPr>
        <w:lastRenderedPageBreak/>
        <w:t xml:space="preserve">Первый блок </w:t>
      </w:r>
      <w:r w:rsidRPr="00794EBA">
        <w:rPr>
          <w:rFonts w:ascii="Times New Roman" w:hAnsi="Times New Roman"/>
          <w:b/>
          <w:bCs/>
          <w:color w:val="auto"/>
          <w:spacing w:val="2"/>
          <w:sz w:val="20"/>
          <w:szCs w:val="20"/>
        </w:rPr>
        <w:t>«</w:t>
      </w:r>
      <w:r w:rsidRPr="00794EBA">
        <w:rPr>
          <w:rFonts w:ascii="Times New Roman" w:hAnsi="Times New Roman"/>
          <w:b/>
          <w:color w:val="auto"/>
          <w:spacing w:val="2"/>
          <w:sz w:val="20"/>
          <w:szCs w:val="20"/>
        </w:rPr>
        <w:t>Выпускник научится</w:t>
      </w:r>
      <w:r w:rsidRPr="00794EBA">
        <w:rPr>
          <w:rFonts w:ascii="Times New Roman" w:hAnsi="Times New Roman"/>
          <w:b/>
          <w:bCs/>
          <w:color w:val="auto"/>
          <w:spacing w:val="2"/>
          <w:sz w:val="20"/>
          <w:szCs w:val="20"/>
        </w:rPr>
        <w:t xml:space="preserve">». </w:t>
      </w:r>
      <w:r w:rsidRPr="00794EBA">
        <w:rPr>
          <w:rFonts w:ascii="Times New Roman" w:hAnsi="Times New Roman"/>
          <w:color w:val="auto"/>
          <w:sz w:val="20"/>
          <w:szCs w:val="20"/>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794EBA">
        <w:rPr>
          <w:rFonts w:ascii="Times New Roman" w:hAnsi="Times New Roman"/>
          <w:color w:val="auto"/>
          <w:spacing w:val="-2"/>
          <w:sz w:val="20"/>
          <w:szCs w:val="20"/>
        </w:rPr>
        <w:t>а также потенциальная возможность их достижения большин</w:t>
      </w:r>
      <w:r w:rsidRPr="00794EBA">
        <w:rPr>
          <w:rFonts w:ascii="Times New Roman" w:hAnsi="Times New Roman"/>
          <w:color w:val="auto"/>
          <w:sz w:val="20"/>
          <w:szCs w:val="20"/>
        </w:rPr>
        <w:t xml:space="preserve">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w:t>
      </w:r>
      <w:r w:rsidRPr="00794EBA">
        <w:rPr>
          <w:rFonts w:ascii="Times New Roman" w:hAnsi="Times New Roman"/>
          <w:color w:val="auto"/>
          <w:spacing w:val="4"/>
          <w:sz w:val="20"/>
          <w:szCs w:val="20"/>
        </w:rPr>
        <w:t xml:space="preserve">и учебных действий, которая, во­первых, принципиально </w:t>
      </w:r>
      <w:r w:rsidRPr="00794EBA">
        <w:rPr>
          <w:rFonts w:ascii="Times New Roman" w:hAnsi="Times New Roman"/>
          <w:color w:val="auto"/>
          <w:spacing w:val="2"/>
          <w:sz w:val="20"/>
          <w:szCs w:val="20"/>
        </w:rPr>
        <w:t>не</w:t>
      </w:r>
      <w:r w:rsidRPr="00794EBA">
        <w:rPr>
          <w:rFonts w:ascii="Times New Roman" w:hAnsi="Times New Roman"/>
          <w:color w:val="auto"/>
          <w:sz w:val="20"/>
          <w:szCs w:val="20"/>
        </w:rPr>
        <w:t>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473D5F" w:rsidRPr="00794EBA" w:rsidRDefault="00473D5F" w:rsidP="00307E2E">
      <w:pPr>
        <w:pStyle w:val="a5"/>
        <w:spacing w:line="360" w:lineRule="auto"/>
        <w:ind w:firstLine="567"/>
        <w:rPr>
          <w:rFonts w:ascii="Times New Roman" w:hAnsi="Times New Roman"/>
          <w:b/>
          <w:bCs/>
          <w:color w:val="auto"/>
          <w:sz w:val="20"/>
          <w:szCs w:val="20"/>
        </w:rPr>
      </w:pPr>
      <w:r w:rsidRPr="00794EBA">
        <w:rPr>
          <w:rFonts w:ascii="Times New Roman" w:hAnsi="Times New Roman"/>
          <w:color w:val="auto"/>
          <w:sz w:val="20"/>
          <w:szCs w:val="20"/>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достижений),так</w:t>
      </w:r>
      <w:r w:rsidRPr="00794EBA">
        <w:rPr>
          <w:rFonts w:ascii="Times New Roman" w:hAnsi="Times New Roman"/>
          <w:color w:val="auto"/>
          <w:spacing w:val="2"/>
          <w:sz w:val="20"/>
          <w:szCs w:val="20"/>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r w:rsidRPr="00794EBA">
        <w:rPr>
          <w:rFonts w:ascii="Times New Roman" w:hAnsi="Times New Roman"/>
          <w:color w:val="auto"/>
          <w:sz w:val="20"/>
          <w:szCs w:val="20"/>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C72749" w:rsidRPr="00794EBA" w:rsidRDefault="00473D5F" w:rsidP="00307E2E">
      <w:pPr>
        <w:pStyle w:val="a5"/>
        <w:spacing w:line="360" w:lineRule="auto"/>
        <w:ind w:firstLine="567"/>
        <w:rPr>
          <w:rFonts w:ascii="Times New Roman" w:hAnsi="Times New Roman"/>
          <w:bCs/>
          <w:color w:val="auto"/>
          <w:spacing w:val="-2"/>
          <w:sz w:val="20"/>
          <w:szCs w:val="20"/>
        </w:rPr>
      </w:pPr>
      <w:r w:rsidRPr="00794EBA">
        <w:rPr>
          <w:rFonts w:ascii="Times New Roman" w:hAnsi="Times New Roman"/>
          <w:bCs/>
          <w:color w:val="auto"/>
          <w:spacing w:val="4"/>
          <w:sz w:val="20"/>
          <w:szCs w:val="20"/>
        </w:rPr>
        <w:t xml:space="preserve">Цели, характеризующие систему учебных действий в отношении знаний, умений, навыков, расширяющих </w:t>
      </w:r>
      <w:r w:rsidRPr="00794EBA">
        <w:rPr>
          <w:rFonts w:ascii="Times New Roman" w:hAnsi="Times New Roman"/>
          <w:bCs/>
          <w:color w:val="auto"/>
          <w:spacing w:val="-2"/>
          <w:sz w:val="20"/>
          <w:szCs w:val="20"/>
        </w:rPr>
        <w:t>и углубляющих опорную систему или выступающих как пропедевтика для дальнейшего изучения данного предмета.</w:t>
      </w:r>
    </w:p>
    <w:p w:rsidR="00473D5F" w:rsidRPr="00794EBA" w:rsidRDefault="00473D5F" w:rsidP="00307E2E">
      <w:pPr>
        <w:pStyle w:val="a5"/>
        <w:spacing w:line="360" w:lineRule="auto"/>
        <w:ind w:firstLine="567"/>
        <w:rPr>
          <w:rFonts w:ascii="Times New Roman" w:hAnsi="Times New Roman"/>
          <w:color w:val="auto"/>
          <w:spacing w:val="-2"/>
          <w:sz w:val="20"/>
          <w:szCs w:val="20"/>
        </w:rPr>
      </w:pPr>
      <w:r w:rsidRPr="00794EBA">
        <w:rPr>
          <w:rFonts w:ascii="Times New Roman" w:hAnsi="Times New Roman"/>
          <w:color w:val="auto"/>
          <w:spacing w:val="-2"/>
          <w:sz w:val="20"/>
          <w:szCs w:val="20"/>
        </w:rPr>
        <w:t xml:space="preserve">Планируемые результаты, описывающие указанную группу целей, приводятся в блоках </w:t>
      </w:r>
      <w:r w:rsidRPr="00794EBA">
        <w:rPr>
          <w:rFonts w:ascii="Times New Roman" w:hAnsi="Times New Roman"/>
          <w:b/>
          <w:color w:val="auto"/>
          <w:spacing w:val="-2"/>
          <w:sz w:val="20"/>
          <w:szCs w:val="20"/>
        </w:rPr>
        <w:t>«Выпускник получит возможность научиться»</w:t>
      </w:r>
      <w:r w:rsidRPr="00794EBA">
        <w:rPr>
          <w:rFonts w:ascii="Times New Roman" w:hAnsi="Times New Roman"/>
          <w:color w:val="auto"/>
          <w:spacing w:val="-2"/>
          <w:sz w:val="20"/>
          <w:szCs w:val="20"/>
        </w:rPr>
        <w:t xml:space="preserve"> к каждому разделу примерной программы учебно</w:t>
      </w:r>
      <w:r w:rsidRPr="00794EBA">
        <w:rPr>
          <w:rFonts w:ascii="Times New Roman" w:hAnsi="Times New Roman"/>
          <w:color w:val="auto"/>
          <w:sz w:val="20"/>
          <w:szCs w:val="20"/>
        </w:rPr>
        <w:t xml:space="preserve">го предмета и </w:t>
      </w:r>
      <w:r w:rsidRPr="00794EBA">
        <w:rPr>
          <w:rFonts w:ascii="Times New Roman" w:hAnsi="Times New Roman"/>
          <w:iCs/>
          <w:color w:val="auto"/>
          <w:sz w:val="20"/>
          <w:szCs w:val="20"/>
        </w:rPr>
        <w:t xml:space="preserve">выделяются курсивом. </w:t>
      </w:r>
      <w:r w:rsidRPr="00794EBA">
        <w:rPr>
          <w:rFonts w:ascii="Times New Roman" w:hAnsi="Times New Roman"/>
          <w:color w:val="auto"/>
          <w:sz w:val="20"/>
          <w:szCs w:val="20"/>
        </w:rPr>
        <w:t xml:space="preserve">Уровень достижений, </w:t>
      </w:r>
      <w:r w:rsidRPr="00794EBA">
        <w:rPr>
          <w:rFonts w:ascii="Times New Roman" w:hAnsi="Times New Roman"/>
          <w:color w:val="auto"/>
          <w:spacing w:val="4"/>
          <w:sz w:val="20"/>
          <w:szCs w:val="20"/>
        </w:rPr>
        <w:t>соответствующий планируемым результатам этой группы, могут продемонстрировать только отдельные обучающие</w:t>
      </w:r>
      <w:r w:rsidRPr="00794EBA">
        <w:rPr>
          <w:rFonts w:ascii="Times New Roman" w:hAnsi="Times New Roman"/>
          <w:color w:val="auto"/>
          <w:spacing w:val="2"/>
          <w:sz w:val="20"/>
          <w:szCs w:val="20"/>
        </w:rPr>
        <w:t xml:space="preserve">ся, </w:t>
      </w:r>
      <w:r w:rsidRPr="00794EBA">
        <w:rPr>
          <w:rFonts w:ascii="Times New Roman" w:hAnsi="Times New Roman"/>
          <w:color w:val="auto"/>
          <w:spacing w:val="-2"/>
          <w:sz w:val="20"/>
          <w:szCs w:val="20"/>
        </w:rPr>
        <w:t>имеющие более высокий уровень мотивации и способностей. В повседневной практике обучения эта группа целей неотрабатывается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794EBA">
        <w:rPr>
          <w:rFonts w:ascii="Times New Roman" w:hAnsi="Times New Roman"/>
          <w:color w:val="auto"/>
          <w:spacing w:val="2"/>
          <w:sz w:val="20"/>
          <w:szCs w:val="20"/>
        </w:rPr>
        <w:t xml:space="preserve">териала и/или его пропедевтического характера на данном уровне обучения. Оценка достижения этих целей ведётся </w:t>
      </w:r>
      <w:r w:rsidRPr="00794EBA">
        <w:rPr>
          <w:rFonts w:ascii="Times New Roman" w:hAnsi="Times New Roman"/>
          <w:color w:val="auto"/>
          <w:spacing w:val="-2"/>
          <w:sz w:val="20"/>
          <w:szCs w:val="20"/>
        </w:rPr>
        <w:t>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w:t>
      </w:r>
      <w:r w:rsidRPr="00794EBA">
        <w:rPr>
          <w:rFonts w:ascii="Times New Roman" w:hAnsi="Times New Roman"/>
          <w:color w:val="auto"/>
          <w:spacing w:val="4"/>
          <w:sz w:val="20"/>
          <w:szCs w:val="20"/>
        </w:rPr>
        <w:t xml:space="preserve">достижения этой группы планируемых результатов, могут </w:t>
      </w:r>
      <w:r w:rsidRPr="00794EBA">
        <w:rPr>
          <w:rFonts w:ascii="Times New Roman" w:hAnsi="Times New Roman"/>
          <w:color w:val="auto"/>
          <w:spacing w:val="-2"/>
          <w:sz w:val="20"/>
          <w:szCs w:val="20"/>
        </w:rPr>
        <w:t>включаться в материалы итогового контроля.</w:t>
      </w:r>
    </w:p>
    <w:p w:rsidR="00473D5F" w:rsidRPr="00794EBA" w:rsidRDefault="00473D5F" w:rsidP="00307E2E">
      <w:pPr>
        <w:pStyle w:val="a5"/>
        <w:spacing w:line="360" w:lineRule="auto"/>
        <w:ind w:firstLine="567"/>
        <w:rPr>
          <w:rFonts w:ascii="Times New Roman" w:hAnsi="Times New Roman"/>
          <w:color w:val="auto"/>
          <w:sz w:val="20"/>
          <w:szCs w:val="20"/>
        </w:rPr>
      </w:pPr>
      <w:r w:rsidRPr="00794EBA">
        <w:rPr>
          <w:rFonts w:ascii="Times New Roman" w:hAnsi="Times New Roman"/>
          <w:color w:val="auto"/>
          <w:spacing w:val="4"/>
          <w:sz w:val="20"/>
          <w:szCs w:val="20"/>
        </w:rPr>
        <w:t>Основные цели такого включения — предоставить воз</w:t>
      </w:r>
      <w:r w:rsidRPr="00794EBA">
        <w:rPr>
          <w:rFonts w:ascii="Times New Roman" w:hAnsi="Times New Roman"/>
          <w:color w:val="auto"/>
          <w:sz w:val="20"/>
          <w:szCs w:val="20"/>
        </w:rPr>
        <w:t>можность обучающимся продемонстрировать овладение более высокими (по сравнению с базовым) уровнями достижений</w:t>
      </w:r>
      <w:r w:rsidRPr="00794EBA">
        <w:rPr>
          <w:rFonts w:ascii="Times New Roman" w:hAnsi="Times New Roman"/>
          <w:color w:val="auto"/>
          <w:spacing w:val="4"/>
          <w:sz w:val="20"/>
          <w:szCs w:val="20"/>
        </w:rPr>
        <w:t xml:space="preserve">и выявить динамику роста численности группы наиболее </w:t>
      </w:r>
      <w:r w:rsidRPr="00794EBA">
        <w:rPr>
          <w:rFonts w:ascii="Times New Roman" w:hAnsi="Times New Roman"/>
          <w:color w:val="auto"/>
          <w:sz w:val="20"/>
          <w:szCs w:val="20"/>
        </w:rPr>
        <w:t xml:space="preserve">подготовленных обучающихся.При этом  </w:t>
      </w:r>
      <w:r w:rsidRPr="00794EBA">
        <w:rPr>
          <w:rFonts w:ascii="Times New Roman" w:hAnsi="Times New Roman"/>
          <w:bCs/>
          <w:color w:val="auto"/>
          <w:sz w:val="20"/>
          <w:szCs w:val="20"/>
        </w:rPr>
        <w:t>невыполнение </w:t>
      </w:r>
      <w:r w:rsidRPr="00794EBA">
        <w:rPr>
          <w:rFonts w:ascii="Times New Roman" w:hAnsi="Times New Roman"/>
          <w:bCs/>
          <w:color w:val="auto"/>
          <w:spacing w:val="4"/>
          <w:sz w:val="20"/>
          <w:szCs w:val="20"/>
        </w:rPr>
        <w:t xml:space="preserve">обучающимися заданий, с помощью которых ведётся </w:t>
      </w:r>
      <w:r w:rsidRPr="00794EBA">
        <w:rPr>
          <w:rFonts w:ascii="Times New Roman" w:hAnsi="Times New Roman"/>
          <w:bCs/>
          <w:color w:val="auto"/>
          <w:sz w:val="20"/>
          <w:szCs w:val="20"/>
        </w:rPr>
        <w:t>оценка достижения планируемых результатов этой груп</w:t>
      </w:r>
      <w:r w:rsidRPr="00794EBA">
        <w:rPr>
          <w:rFonts w:ascii="Times New Roman" w:hAnsi="Times New Roman"/>
          <w:bCs/>
          <w:color w:val="auto"/>
          <w:spacing w:val="2"/>
          <w:sz w:val="20"/>
          <w:szCs w:val="20"/>
        </w:rPr>
        <w:t>пы, не является препятствием для перехода на следу</w:t>
      </w:r>
      <w:r w:rsidRPr="00794EBA">
        <w:rPr>
          <w:rFonts w:ascii="Times New Roman" w:hAnsi="Times New Roman"/>
          <w:bCs/>
          <w:color w:val="auto"/>
          <w:sz w:val="20"/>
          <w:szCs w:val="20"/>
        </w:rPr>
        <w:t xml:space="preserve">ющий уровень обучения. </w:t>
      </w:r>
      <w:r w:rsidRPr="00794EBA">
        <w:rPr>
          <w:rFonts w:ascii="Times New Roman" w:hAnsi="Times New Roman"/>
          <w:color w:val="auto"/>
          <w:sz w:val="20"/>
          <w:szCs w:val="20"/>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473D5F" w:rsidRPr="00794EBA" w:rsidRDefault="00473D5F" w:rsidP="00307E2E">
      <w:pPr>
        <w:pStyle w:val="a5"/>
        <w:spacing w:line="360" w:lineRule="auto"/>
        <w:ind w:firstLine="567"/>
        <w:rPr>
          <w:rFonts w:ascii="Times New Roman" w:hAnsi="Times New Roman"/>
          <w:color w:val="auto"/>
          <w:spacing w:val="2"/>
          <w:sz w:val="20"/>
          <w:szCs w:val="20"/>
        </w:rPr>
      </w:pPr>
      <w:r w:rsidRPr="00794EBA">
        <w:rPr>
          <w:rFonts w:ascii="Times New Roman" w:hAnsi="Times New Roman"/>
          <w:color w:val="auto"/>
          <w:spacing w:val="2"/>
          <w:sz w:val="20"/>
          <w:szCs w:val="20"/>
        </w:rPr>
        <w:t>Подобная структура представления планируемых результатов подчёркивает тот факт, что при организации обра</w:t>
      </w:r>
      <w:r w:rsidRPr="00794EBA">
        <w:rPr>
          <w:rFonts w:ascii="Times New Roman" w:hAnsi="Times New Roman"/>
          <w:color w:val="auto"/>
          <w:sz w:val="20"/>
          <w:szCs w:val="20"/>
        </w:rPr>
        <w:t>зовательной деятельности, направленной на реализацию и до</w:t>
      </w:r>
      <w:r w:rsidRPr="00794EBA">
        <w:rPr>
          <w:rFonts w:ascii="Times New Roman" w:hAnsi="Times New Roman"/>
          <w:color w:val="auto"/>
          <w:spacing w:val="2"/>
          <w:sz w:val="20"/>
          <w:szCs w:val="20"/>
        </w:rPr>
        <w:t xml:space="preserve">стижение планируемых результатов, от учителя требуется использование таких педагогических технологий, которые основаны на </w:t>
      </w:r>
      <w:r w:rsidRPr="00794EBA">
        <w:rPr>
          <w:rFonts w:ascii="Times New Roman" w:hAnsi="Times New Roman"/>
          <w:b/>
          <w:bCs/>
          <w:iCs/>
          <w:color w:val="auto"/>
          <w:spacing w:val="2"/>
          <w:sz w:val="20"/>
          <w:szCs w:val="20"/>
        </w:rPr>
        <w:t xml:space="preserve">дифференциации требований </w:t>
      </w:r>
      <w:r w:rsidRPr="00794EBA">
        <w:rPr>
          <w:rFonts w:ascii="Times New Roman" w:hAnsi="Times New Roman"/>
          <w:color w:val="auto"/>
          <w:spacing w:val="2"/>
          <w:sz w:val="20"/>
          <w:szCs w:val="20"/>
        </w:rPr>
        <w:t xml:space="preserve">к подготовке </w:t>
      </w:r>
      <w:r w:rsidRPr="00794EBA">
        <w:rPr>
          <w:rFonts w:ascii="Times New Roman" w:hAnsi="Times New Roman"/>
          <w:color w:val="auto"/>
          <w:sz w:val="20"/>
          <w:szCs w:val="20"/>
        </w:rPr>
        <w:t>обучающихся.</w:t>
      </w:r>
    </w:p>
    <w:p w:rsidR="00473D5F" w:rsidRPr="00794EBA" w:rsidRDefault="00473D5F" w:rsidP="00307E2E">
      <w:pPr>
        <w:pStyle w:val="a5"/>
        <w:spacing w:line="360" w:lineRule="auto"/>
        <w:ind w:firstLine="567"/>
        <w:rPr>
          <w:rFonts w:ascii="Times New Roman" w:hAnsi="Times New Roman"/>
          <w:color w:val="auto"/>
          <w:sz w:val="20"/>
          <w:szCs w:val="20"/>
        </w:rPr>
      </w:pPr>
      <w:r w:rsidRPr="00794EBA">
        <w:rPr>
          <w:rFonts w:ascii="Times New Roman" w:hAnsi="Times New Roman"/>
          <w:color w:val="auto"/>
          <w:sz w:val="20"/>
          <w:szCs w:val="20"/>
        </w:rPr>
        <w:t>При получении начального общего образования устанавливаются планируемые результаты освоения:</w:t>
      </w:r>
    </w:p>
    <w:p w:rsidR="00473D5F" w:rsidRPr="00794EBA" w:rsidRDefault="00473D5F" w:rsidP="004B1BC7">
      <w:pPr>
        <w:pStyle w:val="a7"/>
        <w:numPr>
          <w:ilvl w:val="0"/>
          <w:numId w:val="6"/>
        </w:numPr>
        <w:spacing w:line="360" w:lineRule="auto"/>
        <w:ind w:firstLine="567"/>
        <w:rPr>
          <w:rFonts w:ascii="Times New Roman" w:hAnsi="Times New Roman"/>
          <w:color w:val="auto"/>
          <w:sz w:val="20"/>
          <w:szCs w:val="20"/>
        </w:rPr>
      </w:pPr>
      <w:r w:rsidRPr="00794EBA">
        <w:rPr>
          <w:rFonts w:ascii="Times New Roman" w:hAnsi="Times New Roman"/>
          <w:color w:val="auto"/>
          <w:sz w:val="20"/>
          <w:szCs w:val="20"/>
        </w:rPr>
        <w:t>междисциплинарной программы «Формирование универ</w:t>
      </w:r>
      <w:r w:rsidRPr="00794EBA">
        <w:rPr>
          <w:rFonts w:ascii="Times New Roman" w:hAnsi="Times New Roman"/>
          <w:color w:val="auto"/>
          <w:spacing w:val="-4"/>
          <w:sz w:val="20"/>
          <w:szCs w:val="20"/>
        </w:rPr>
        <w:t>сальных учебных действий», а также её разделов «Чтение. Рабо</w:t>
      </w:r>
      <w:r w:rsidRPr="00794EBA">
        <w:rPr>
          <w:rFonts w:ascii="Times New Roman" w:hAnsi="Times New Roman"/>
          <w:color w:val="auto"/>
          <w:spacing w:val="-2"/>
          <w:sz w:val="20"/>
          <w:szCs w:val="20"/>
        </w:rPr>
        <w:t>та с текстом» и «Формирование ИКТ­компетентностиобучаю</w:t>
      </w:r>
      <w:r w:rsidRPr="00794EBA">
        <w:rPr>
          <w:rFonts w:ascii="Times New Roman" w:hAnsi="Times New Roman"/>
          <w:color w:val="auto"/>
          <w:sz w:val="20"/>
          <w:szCs w:val="20"/>
        </w:rPr>
        <w:t>щихся»;</w:t>
      </w:r>
    </w:p>
    <w:p w:rsidR="00473D5F" w:rsidRPr="00794EBA" w:rsidRDefault="00473D5F" w:rsidP="004B1BC7">
      <w:pPr>
        <w:pStyle w:val="a7"/>
        <w:numPr>
          <w:ilvl w:val="0"/>
          <w:numId w:val="6"/>
        </w:numPr>
        <w:spacing w:line="360" w:lineRule="auto"/>
        <w:ind w:firstLine="567"/>
        <w:rPr>
          <w:rFonts w:ascii="Times New Roman" w:hAnsi="Times New Roman"/>
          <w:color w:val="auto"/>
          <w:sz w:val="20"/>
          <w:szCs w:val="20"/>
        </w:rPr>
      </w:pPr>
      <w:r w:rsidRPr="00794EBA">
        <w:rPr>
          <w:rFonts w:ascii="Times New Roman" w:hAnsi="Times New Roman"/>
          <w:color w:val="auto"/>
          <w:spacing w:val="-2"/>
          <w:sz w:val="20"/>
          <w:szCs w:val="20"/>
        </w:rPr>
        <w:t>программ по всем учебным предметам.</w:t>
      </w:r>
    </w:p>
    <w:p w:rsidR="00473D5F" w:rsidRPr="00794EBA" w:rsidRDefault="00473D5F" w:rsidP="00307E2E">
      <w:pPr>
        <w:spacing w:after="0" w:line="360" w:lineRule="auto"/>
        <w:ind w:firstLine="567"/>
        <w:contextualSpacing/>
        <w:jc w:val="both"/>
        <w:rPr>
          <w:rFonts w:ascii="Times New Roman" w:hAnsi="Times New Roman" w:cs="Times New Roman"/>
          <w:sz w:val="20"/>
          <w:szCs w:val="20"/>
        </w:rPr>
      </w:pPr>
      <w:r w:rsidRPr="00794EBA">
        <w:rPr>
          <w:rFonts w:ascii="Times New Roman" w:hAnsi="Times New Roman" w:cs="Times New Roman"/>
          <w:b/>
          <w:sz w:val="20"/>
          <w:szCs w:val="20"/>
        </w:rPr>
        <w:lastRenderedPageBreak/>
        <w:t>Результаты образования</w:t>
      </w:r>
      <w:r w:rsidRPr="00794EBA">
        <w:rPr>
          <w:rFonts w:ascii="Times New Roman" w:hAnsi="Times New Roman" w:cs="Times New Roman"/>
          <w:sz w:val="20"/>
          <w:szCs w:val="20"/>
        </w:rPr>
        <w:t xml:space="preserve"> – измеряемые достижения обучающихся, отражающие соответствие результатов образования требованиям, предъявляемым со стороны государства через Федеральные государственные  образовательные стандарты образования. </w:t>
      </w:r>
    </w:p>
    <w:p w:rsidR="00473D5F" w:rsidRPr="00794EBA" w:rsidRDefault="00473D5F" w:rsidP="00307E2E">
      <w:pPr>
        <w:spacing w:after="0" w:line="360" w:lineRule="auto"/>
        <w:ind w:firstLine="567"/>
        <w:contextualSpacing/>
        <w:jc w:val="both"/>
        <w:rPr>
          <w:rFonts w:ascii="Times New Roman" w:hAnsi="Times New Roman" w:cs="Times New Roman"/>
          <w:sz w:val="20"/>
          <w:szCs w:val="20"/>
        </w:rPr>
      </w:pPr>
      <w:r w:rsidRPr="00794EBA">
        <w:rPr>
          <w:rFonts w:ascii="Times New Roman" w:hAnsi="Times New Roman" w:cs="Times New Roman"/>
          <w:sz w:val="20"/>
          <w:szCs w:val="20"/>
        </w:rPr>
        <w:t xml:space="preserve"> В качестве результатов образования могут выступать степень развития образовательной самостоятельности, инициативы, ответственности обучающихся, степень овладения ими компетентностями (внепредметными и предметными), социальным опытом, индивидуальный прогресс обучающегося, сохранение здоровья обучающихся,  другие измеряемые характеристики.</w:t>
      </w:r>
    </w:p>
    <w:p w:rsidR="00473D5F" w:rsidRPr="00794EBA" w:rsidRDefault="00473D5F" w:rsidP="00307E2E">
      <w:pPr>
        <w:pStyle w:val="a3"/>
        <w:spacing w:after="0" w:line="360" w:lineRule="auto"/>
        <w:ind w:left="0" w:firstLine="567"/>
        <w:jc w:val="both"/>
        <w:rPr>
          <w:rFonts w:ascii="Times New Roman" w:hAnsi="Times New Roman" w:cs="Times New Roman"/>
          <w:sz w:val="20"/>
          <w:szCs w:val="20"/>
        </w:rPr>
      </w:pPr>
      <w:r w:rsidRPr="00794EBA">
        <w:rPr>
          <w:rFonts w:ascii="Times New Roman" w:hAnsi="Times New Roman" w:cs="Times New Roman"/>
          <w:b/>
          <w:bCs/>
          <w:sz w:val="20"/>
          <w:szCs w:val="20"/>
        </w:rPr>
        <w:t>Сквозные образовательные результаты</w:t>
      </w:r>
      <w:r w:rsidRPr="00794EBA">
        <w:rPr>
          <w:rFonts w:ascii="Times New Roman" w:hAnsi="Times New Roman" w:cs="Times New Roman"/>
          <w:bCs/>
          <w:sz w:val="20"/>
          <w:szCs w:val="20"/>
        </w:rPr>
        <w:t xml:space="preserve"> –</w:t>
      </w:r>
      <w:r w:rsidRPr="00794EBA">
        <w:rPr>
          <w:rFonts w:ascii="Times New Roman" w:hAnsi="Times New Roman" w:cs="Times New Roman"/>
          <w:sz w:val="20"/>
          <w:szCs w:val="20"/>
        </w:rPr>
        <w:t xml:space="preserve"> базовые результаты образования, отражающие достижения обучающихся на всех уровнях образования, уровнях обучения. Сквозные образовательные результаты могут измеряться через:</w:t>
      </w:r>
    </w:p>
    <w:p w:rsidR="00473D5F" w:rsidRPr="00794EBA" w:rsidRDefault="00473D5F" w:rsidP="004B1BC7">
      <w:pPr>
        <w:pStyle w:val="a3"/>
        <w:numPr>
          <w:ilvl w:val="0"/>
          <w:numId w:val="2"/>
        </w:numPr>
        <w:spacing w:after="0" w:line="360" w:lineRule="auto"/>
        <w:ind w:left="0" w:firstLine="567"/>
        <w:jc w:val="both"/>
        <w:rPr>
          <w:rFonts w:ascii="Times New Roman" w:hAnsi="Times New Roman" w:cs="Times New Roman"/>
          <w:sz w:val="20"/>
          <w:szCs w:val="20"/>
        </w:rPr>
      </w:pPr>
      <w:r w:rsidRPr="00794EBA">
        <w:rPr>
          <w:rFonts w:ascii="Times New Roman" w:hAnsi="Times New Roman" w:cs="Times New Roman"/>
          <w:bCs/>
          <w:iCs/>
          <w:sz w:val="20"/>
          <w:szCs w:val="20"/>
        </w:rPr>
        <w:t>образовательную самостоятельность</w:t>
      </w:r>
      <w:r w:rsidRPr="00794EBA">
        <w:rPr>
          <w:rFonts w:ascii="Times New Roman" w:hAnsi="Times New Roman" w:cs="Times New Roman"/>
          <w:sz w:val="20"/>
          <w:szCs w:val="20"/>
        </w:rPr>
        <w:t>, подразумевающую умения обучающегося создавать и использовать средства для собственного личностного развития;</w:t>
      </w:r>
    </w:p>
    <w:p w:rsidR="00473D5F" w:rsidRPr="00794EBA" w:rsidRDefault="00473D5F" w:rsidP="004B1BC7">
      <w:pPr>
        <w:pStyle w:val="a3"/>
        <w:numPr>
          <w:ilvl w:val="0"/>
          <w:numId w:val="2"/>
        </w:numPr>
        <w:spacing w:after="0" w:line="360" w:lineRule="auto"/>
        <w:ind w:left="0" w:firstLine="567"/>
        <w:jc w:val="both"/>
        <w:rPr>
          <w:rFonts w:ascii="Times New Roman" w:hAnsi="Times New Roman" w:cs="Times New Roman"/>
          <w:sz w:val="20"/>
          <w:szCs w:val="20"/>
        </w:rPr>
      </w:pPr>
      <w:r w:rsidRPr="00794EBA">
        <w:rPr>
          <w:rFonts w:ascii="Times New Roman" w:hAnsi="Times New Roman" w:cs="Times New Roman"/>
          <w:bCs/>
          <w:iCs/>
          <w:sz w:val="20"/>
          <w:szCs w:val="20"/>
        </w:rPr>
        <w:t xml:space="preserve">образовательную инициативу </w:t>
      </w:r>
      <w:r w:rsidRPr="00794EBA">
        <w:rPr>
          <w:rFonts w:ascii="Times New Roman" w:hAnsi="Times New Roman" w:cs="Times New Roman"/>
          <w:sz w:val="20"/>
          <w:szCs w:val="20"/>
        </w:rPr>
        <w:t>– умение выстраивать свою образовательную траекторию, умение создавать необходимые для собственного развития ситуации и адекватно их реализовать;</w:t>
      </w:r>
    </w:p>
    <w:p w:rsidR="00473D5F" w:rsidRPr="00794EBA" w:rsidRDefault="00473D5F" w:rsidP="004B1BC7">
      <w:pPr>
        <w:pStyle w:val="a3"/>
        <w:numPr>
          <w:ilvl w:val="0"/>
          <w:numId w:val="2"/>
        </w:numPr>
        <w:spacing w:after="0" w:line="360" w:lineRule="auto"/>
        <w:ind w:left="0" w:firstLine="567"/>
        <w:jc w:val="both"/>
        <w:rPr>
          <w:rFonts w:ascii="Times New Roman" w:hAnsi="Times New Roman" w:cs="Times New Roman"/>
          <w:sz w:val="20"/>
          <w:szCs w:val="20"/>
        </w:rPr>
      </w:pPr>
      <w:r w:rsidRPr="00794EBA">
        <w:rPr>
          <w:rFonts w:ascii="Times New Roman" w:hAnsi="Times New Roman" w:cs="Times New Roman"/>
          <w:bCs/>
          <w:iCs/>
          <w:sz w:val="20"/>
          <w:szCs w:val="20"/>
        </w:rPr>
        <w:t>образовательную ответственность –</w:t>
      </w:r>
      <w:r w:rsidRPr="00794EBA">
        <w:rPr>
          <w:rFonts w:ascii="Times New Roman" w:hAnsi="Times New Roman" w:cs="Times New Roman"/>
          <w:sz w:val="20"/>
          <w:szCs w:val="20"/>
        </w:rPr>
        <w:t xml:space="preserve"> умение принимать для себя решения о готовности действовать в определенных нестандартных ситуациях.</w:t>
      </w:r>
    </w:p>
    <w:p w:rsidR="00473D5F" w:rsidRPr="00794EBA" w:rsidRDefault="00473D5F" w:rsidP="00307E2E">
      <w:pPr>
        <w:pStyle w:val="a3"/>
        <w:spacing w:after="0" w:line="360" w:lineRule="auto"/>
        <w:ind w:left="0" w:firstLine="567"/>
        <w:jc w:val="both"/>
        <w:rPr>
          <w:rFonts w:ascii="Times New Roman" w:hAnsi="Times New Roman" w:cs="Times New Roman"/>
          <w:sz w:val="20"/>
          <w:szCs w:val="20"/>
        </w:rPr>
      </w:pPr>
      <w:r w:rsidRPr="00794EBA">
        <w:rPr>
          <w:rFonts w:ascii="Times New Roman" w:hAnsi="Times New Roman" w:cs="Times New Roman"/>
          <w:b/>
          <w:bCs/>
          <w:sz w:val="20"/>
          <w:szCs w:val="20"/>
        </w:rPr>
        <w:t>Ключевые (внепредметные) компетентности</w:t>
      </w:r>
      <w:r w:rsidRPr="00794EBA">
        <w:rPr>
          <w:rFonts w:ascii="Times New Roman" w:hAnsi="Times New Roman" w:cs="Times New Roman"/>
          <w:bCs/>
          <w:sz w:val="20"/>
          <w:szCs w:val="20"/>
        </w:rPr>
        <w:t xml:space="preserve"> – </w:t>
      </w:r>
      <w:r w:rsidRPr="00794EBA">
        <w:rPr>
          <w:rFonts w:ascii="Times New Roman" w:hAnsi="Times New Roman" w:cs="Times New Roman"/>
          <w:sz w:val="20"/>
          <w:szCs w:val="20"/>
        </w:rPr>
        <w:t xml:space="preserve">универсальные общие способы действия, средства, формы мышления, формы кооперации и коммуникации, необходимые человеку для осуществления успешной деятельности в современном мире. </w:t>
      </w:r>
    </w:p>
    <w:p w:rsidR="00473D5F" w:rsidRPr="00794EBA" w:rsidRDefault="00473D5F" w:rsidP="00307E2E">
      <w:pPr>
        <w:pStyle w:val="a3"/>
        <w:spacing w:after="0" w:line="360" w:lineRule="auto"/>
        <w:ind w:left="0" w:firstLine="567"/>
        <w:jc w:val="both"/>
        <w:rPr>
          <w:rFonts w:ascii="Times New Roman" w:hAnsi="Times New Roman" w:cs="Times New Roman"/>
          <w:sz w:val="20"/>
          <w:szCs w:val="20"/>
        </w:rPr>
      </w:pPr>
      <w:r w:rsidRPr="00794EBA">
        <w:rPr>
          <w:rFonts w:ascii="Times New Roman" w:hAnsi="Times New Roman" w:cs="Times New Roman"/>
          <w:b/>
          <w:bCs/>
          <w:sz w:val="20"/>
          <w:szCs w:val="20"/>
        </w:rPr>
        <w:t>Учебно-предметные компетентности</w:t>
      </w:r>
      <w:r w:rsidRPr="00794EBA">
        <w:rPr>
          <w:rFonts w:ascii="Times New Roman" w:hAnsi="Times New Roman" w:cs="Times New Roman"/>
          <w:bCs/>
          <w:sz w:val="20"/>
          <w:szCs w:val="20"/>
        </w:rPr>
        <w:t xml:space="preserve"> –</w:t>
      </w:r>
      <w:r w:rsidRPr="00794EBA">
        <w:rPr>
          <w:rFonts w:ascii="Times New Roman" w:hAnsi="Times New Roman" w:cs="Times New Roman"/>
          <w:sz w:val="20"/>
          <w:szCs w:val="20"/>
        </w:rPr>
        <w:t xml:space="preserve"> набор предметных средств и способов действий, позволяющих обучающемуся успешно решать как учебные, так и внеучебные задачи, а также продолжать обучение при получении последующего образования.</w:t>
      </w:r>
    </w:p>
    <w:p w:rsidR="00473D5F" w:rsidRPr="00794EBA" w:rsidRDefault="00473D5F" w:rsidP="00307E2E">
      <w:pPr>
        <w:pStyle w:val="a3"/>
        <w:spacing w:after="0" w:line="360" w:lineRule="auto"/>
        <w:ind w:left="0" w:firstLine="567"/>
        <w:jc w:val="both"/>
        <w:rPr>
          <w:rFonts w:ascii="Times New Roman" w:hAnsi="Times New Roman" w:cs="Times New Roman"/>
          <w:sz w:val="20"/>
          <w:szCs w:val="20"/>
        </w:rPr>
      </w:pPr>
      <w:r w:rsidRPr="00794EBA">
        <w:rPr>
          <w:rFonts w:ascii="Times New Roman" w:hAnsi="Times New Roman" w:cs="Times New Roman"/>
          <w:b/>
          <w:bCs/>
          <w:sz w:val="20"/>
          <w:szCs w:val="20"/>
        </w:rPr>
        <w:t>Внеучебные достижения</w:t>
      </w:r>
      <w:r w:rsidRPr="00794EBA">
        <w:rPr>
          <w:rFonts w:ascii="Times New Roman" w:hAnsi="Times New Roman" w:cs="Times New Roman"/>
          <w:bCs/>
          <w:sz w:val="20"/>
          <w:szCs w:val="20"/>
        </w:rPr>
        <w:t xml:space="preserve"> –</w:t>
      </w:r>
      <w:r w:rsidRPr="00794EBA">
        <w:rPr>
          <w:rFonts w:ascii="Times New Roman" w:hAnsi="Times New Roman" w:cs="Times New Roman"/>
          <w:sz w:val="20"/>
          <w:szCs w:val="20"/>
        </w:rPr>
        <w:t xml:space="preserve"> образовательные результаты обучающихся, полученные в разных видах деятельности за пределами учебно-предменых</w:t>
      </w:r>
      <w:r w:rsidR="00CF32DA" w:rsidRPr="00794EBA">
        <w:rPr>
          <w:rFonts w:ascii="Times New Roman" w:hAnsi="Times New Roman" w:cs="Times New Roman"/>
          <w:sz w:val="20"/>
          <w:szCs w:val="20"/>
        </w:rPr>
        <w:t xml:space="preserve"> </w:t>
      </w:r>
      <w:r w:rsidRPr="00794EBA">
        <w:rPr>
          <w:rFonts w:ascii="Times New Roman" w:hAnsi="Times New Roman" w:cs="Times New Roman"/>
          <w:sz w:val="20"/>
          <w:szCs w:val="20"/>
        </w:rPr>
        <w:t>программ школьного образования как в стенах организации, осуществляющей образовательную деятельность, так и за его  пределами.</w:t>
      </w:r>
    </w:p>
    <w:p w:rsidR="00473D5F" w:rsidRPr="00794EBA" w:rsidRDefault="00473D5F" w:rsidP="00307E2E">
      <w:pPr>
        <w:pStyle w:val="a3"/>
        <w:spacing w:after="0" w:line="360" w:lineRule="auto"/>
        <w:ind w:left="0" w:firstLine="567"/>
        <w:jc w:val="both"/>
        <w:rPr>
          <w:rFonts w:ascii="Times New Roman" w:hAnsi="Times New Roman" w:cs="Times New Roman"/>
          <w:sz w:val="20"/>
          <w:szCs w:val="20"/>
        </w:rPr>
      </w:pPr>
      <w:r w:rsidRPr="00794EBA">
        <w:rPr>
          <w:rFonts w:ascii="Times New Roman" w:hAnsi="Times New Roman" w:cs="Times New Roman"/>
          <w:b/>
          <w:bCs/>
          <w:sz w:val="20"/>
          <w:szCs w:val="20"/>
        </w:rPr>
        <w:t>Социальный опыт обучающегося</w:t>
      </w:r>
      <w:r w:rsidRPr="00794EBA">
        <w:rPr>
          <w:rFonts w:ascii="Times New Roman" w:hAnsi="Times New Roman" w:cs="Times New Roman"/>
          <w:bCs/>
          <w:sz w:val="20"/>
          <w:szCs w:val="20"/>
        </w:rPr>
        <w:t xml:space="preserve"> – </w:t>
      </w:r>
      <w:r w:rsidRPr="00794EBA">
        <w:rPr>
          <w:rFonts w:ascii="Times New Roman" w:hAnsi="Times New Roman" w:cs="Times New Roman"/>
          <w:sz w:val="20"/>
          <w:szCs w:val="20"/>
        </w:rPr>
        <w:t>опыт, приобретенный обучающимся в ходе взаимодействия с окружающим миром, включая опыт по осознанию своих социальных позиций и социальных коммуникаций, позволяющий одновременно осознавать и действовать в той или иной сфере.</w:t>
      </w:r>
    </w:p>
    <w:p w:rsidR="00473D5F" w:rsidRPr="00794EBA" w:rsidRDefault="00473D5F" w:rsidP="00307E2E">
      <w:pPr>
        <w:pStyle w:val="a3"/>
        <w:spacing w:after="0" w:line="360" w:lineRule="auto"/>
        <w:ind w:left="0" w:firstLine="567"/>
        <w:jc w:val="both"/>
        <w:rPr>
          <w:rFonts w:ascii="Times New Roman" w:hAnsi="Times New Roman" w:cs="Times New Roman"/>
          <w:i/>
          <w:sz w:val="20"/>
          <w:szCs w:val="20"/>
        </w:rPr>
      </w:pPr>
      <w:r w:rsidRPr="00794EBA">
        <w:rPr>
          <w:rFonts w:ascii="Times New Roman" w:hAnsi="Times New Roman" w:cs="Times New Roman"/>
          <w:b/>
          <w:bCs/>
          <w:sz w:val="20"/>
          <w:szCs w:val="20"/>
        </w:rPr>
        <w:t>Индивидуальный прогресс обучающегося</w:t>
      </w:r>
      <w:r w:rsidRPr="00794EBA">
        <w:rPr>
          <w:rFonts w:ascii="Times New Roman" w:hAnsi="Times New Roman" w:cs="Times New Roman"/>
          <w:bCs/>
          <w:sz w:val="20"/>
          <w:szCs w:val="20"/>
        </w:rPr>
        <w:t xml:space="preserve"> –</w:t>
      </w:r>
      <w:r w:rsidRPr="00794EBA">
        <w:rPr>
          <w:rFonts w:ascii="Times New Roman" w:hAnsi="Times New Roman" w:cs="Times New Roman"/>
          <w:sz w:val="20"/>
          <w:szCs w:val="20"/>
        </w:rPr>
        <w:t xml:space="preserve"> динамика образовательных достижений обучающегося за определенный период времени по одним и тем же показателям.</w:t>
      </w:r>
    </w:p>
    <w:p w:rsidR="00473D5F" w:rsidRPr="00794EBA" w:rsidRDefault="00473D5F" w:rsidP="00307E2E">
      <w:pPr>
        <w:autoSpaceDE w:val="0"/>
        <w:autoSpaceDN w:val="0"/>
        <w:adjustRightInd w:val="0"/>
        <w:spacing w:after="0" w:line="360" w:lineRule="auto"/>
        <w:ind w:firstLine="567"/>
        <w:contextualSpacing/>
        <w:jc w:val="both"/>
        <w:rPr>
          <w:rFonts w:ascii="Times New Roman" w:hAnsi="Times New Roman" w:cs="Times New Roman"/>
          <w:b/>
          <w:i/>
          <w:sz w:val="20"/>
          <w:szCs w:val="20"/>
        </w:rPr>
      </w:pPr>
      <w:r w:rsidRPr="00794EBA">
        <w:rPr>
          <w:rFonts w:ascii="Times New Roman" w:hAnsi="Times New Roman" w:cs="Times New Roman"/>
          <w:b/>
          <w:kern w:val="2"/>
          <w:sz w:val="20"/>
          <w:szCs w:val="20"/>
        </w:rPr>
        <w:t>Результатом</w:t>
      </w:r>
      <w:r w:rsidRPr="00794EBA">
        <w:rPr>
          <w:rFonts w:ascii="Times New Roman" w:hAnsi="Times New Roman" w:cs="Times New Roman"/>
          <w:kern w:val="2"/>
          <w:sz w:val="20"/>
          <w:szCs w:val="20"/>
        </w:rPr>
        <w:t xml:space="preserve"> освоения обучающимися</w:t>
      </w:r>
      <w:r w:rsidRPr="00794EBA">
        <w:rPr>
          <w:rFonts w:ascii="Times New Roman" w:hAnsi="Times New Roman" w:cs="Times New Roman"/>
          <w:sz w:val="20"/>
          <w:szCs w:val="20"/>
        </w:rPr>
        <w:t>основной образовательной программы начального общего образования есть ученик:</w:t>
      </w:r>
    </w:p>
    <w:p w:rsidR="00473D5F" w:rsidRPr="00794EBA" w:rsidRDefault="00473D5F" w:rsidP="004B1BC7">
      <w:pPr>
        <w:numPr>
          <w:ilvl w:val="0"/>
          <w:numId w:val="3"/>
        </w:numPr>
        <w:tabs>
          <w:tab w:val="clear" w:pos="360"/>
          <w:tab w:val="left" w:pos="993"/>
          <w:tab w:val="num" w:pos="1134"/>
        </w:tabs>
        <w:autoSpaceDE w:val="0"/>
        <w:autoSpaceDN w:val="0"/>
        <w:adjustRightInd w:val="0"/>
        <w:spacing w:after="0" w:line="360" w:lineRule="auto"/>
        <w:ind w:left="0" w:firstLine="567"/>
        <w:contextualSpacing/>
        <w:jc w:val="both"/>
        <w:rPr>
          <w:rFonts w:ascii="Times New Roman" w:hAnsi="Times New Roman" w:cs="Times New Roman"/>
          <w:sz w:val="20"/>
          <w:szCs w:val="20"/>
        </w:rPr>
      </w:pPr>
      <w:r w:rsidRPr="00794EBA">
        <w:rPr>
          <w:rFonts w:ascii="Times New Roman" w:hAnsi="Times New Roman" w:cs="Times New Roman"/>
          <w:sz w:val="20"/>
          <w:szCs w:val="20"/>
        </w:rPr>
        <w:t>любознательный, активно и заинтересованно познающий мир;</w:t>
      </w:r>
    </w:p>
    <w:p w:rsidR="00473D5F" w:rsidRPr="00794EBA" w:rsidRDefault="00473D5F" w:rsidP="004B1BC7">
      <w:pPr>
        <w:numPr>
          <w:ilvl w:val="0"/>
          <w:numId w:val="3"/>
        </w:numPr>
        <w:tabs>
          <w:tab w:val="clear" w:pos="360"/>
          <w:tab w:val="left" w:pos="993"/>
          <w:tab w:val="num" w:pos="1134"/>
        </w:tabs>
        <w:autoSpaceDE w:val="0"/>
        <w:autoSpaceDN w:val="0"/>
        <w:adjustRightInd w:val="0"/>
        <w:spacing w:after="0" w:line="360" w:lineRule="auto"/>
        <w:ind w:left="0" w:firstLine="567"/>
        <w:contextualSpacing/>
        <w:jc w:val="both"/>
        <w:rPr>
          <w:rFonts w:ascii="Times New Roman" w:hAnsi="Times New Roman" w:cs="Times New Roman"/>
          <w:sz w:val="20"/>
          <w:szCs w:val="20"/>
        </w:rPr>
      </w:pPr>
      <w:r w:rsidRPr="00794EBA">
        <w:rPr>
          <w:rFonts w:ascii="Times New Roman" w:hAnsi="Times New Roman" w:cs="Times New Roman"/>
          <w:sz w:val="20"/>
          <w:szCs w:val="20"/>
        </w:rPr>
        <w:t xml:space="preserve">владеющий основами умения учиться, способный к организации собственной деятельности; </w:t>
      </w:r>
    </w:p>
    <w:p w:rsidR="00473D5F" w:rsidRPr="00794EBA" w:rsidRDefault="00473D5F" w:rsidP="004B1BC7">
      <w:pPr>
        <w:numPr>
          <w:ilvl w:val="0"/>
          <w:numId w:val="3"/>
        </w:numPr>
        <w:tabs>
          <w:tab w:val="clear" w:pos="360"/>
          <w:tab w:val="left" w:pos="993"/>
          <w:tab w:val="num" w:pos="1134"/>
        </w:tabs>
        <w:autoSpaceDE w:val="0"/>
        <w:autoSpaceDN w:val="0"/>
        <w:adjustRightInd w:val="0"/>
        <w:spacing w:after="0" w:line="360" w:lineRule="auto"/>
        <w:ind w:left="0" w:firstLine="567"/>
        <w:contextualSpacing/>
        <w:jc w:val="both"/>
        <w:rPr>
          <w:rFonts w:ascii="Times New Roman" w:hAnsi="Times New Roman" w:cs="Times New Roman"/>
          <w:sz w:val="20"/>
          <w:szCs w:val="20"/>
        </w:rPr>
      </w:pPr>
      <w:r w:rsidRPr="00794EBA">
        <w:rPr>
          <w:rFonts w:ascii="Times New Roman" w:hAnsi="Times New Roman" w:cs="Times New Roman"/>
          <w:sz w:val="20"/>
          <w:szCs w:val="20"/>
        </w:rPr>
        <w:t>любящий свой народ, город Оренбург, Оренбургскую область и свою Родину;</w:t>
      </w:r>
    </w:p>
    <w:p w:rsidR="00473D5F" w:rsidRPr="00794EBA" w:rsidRDefault="00473D5F" w:rsidP="004B1BC7">
      <w:pPr>
        <w:numPr>
          <w:ilvl w:val="0"/>
          <w:numId w:val="3"/>
        </w:numPr>
        <w:tabs>
          <w:tab w:val="clear" w:pos="360"/>
          <w:tab w:val="left" w:pos="993"/>
          <w:tab w:val="num" w:pos="1134"/>
        </w:tabs>
        <w:autoSpaceDE w:val="0"/>
        <w:autoSpaceDN w:val="0"/>
        <w:adjustRightInd w:val="0"/>
        <w:spacing w:after="0" w:line="360" w:lineRule="auto"/>
        <w:ind w:left="0" w:firstLine="567"/>
        <w:contextualSpacing/>
        <w:jc w:val="both"/>
        <w:rPr>
          <w:rFonts w:ascii="Times New Roman" w:hAnsi="Times New Roman" w:cs="Times New Roman"/>
          <w:sz w:val="20"/>
          <w:szCs w:val="20"/>
        </w:rPr>
      </w:pPr>
      <w:r w:rsidRPr="00794EBA">
        <w:rPr>
          <w:rFonts w:ascii="Times New Roman" w:hAnsi="Times New Roman" w:cs="Times New Roman"/>
          <w:sz w:val="20"/>
          <w:szCs w:val="20"/>
        </w:rPr>
        <w:t>уважающий и принимающий ценности семьи и общества;</w:t>
      </w:r>
    </w:p>
    <w:p w:rsidR="00473D5F" w:rsidRPr="00794EBA" w:rsidRDefault="00473D5F" w:rsidP="004B1BC7">
      <w:pPr>
        <w:numPr>
          <w:ilvl w:val="0"/>
          <w:numId w:val="3"/>
        </w:numPr>
        <w:tabs>
          <w:tab w:val="clear" w:pos="360"/>
          <w:tab w:val="left" w:pos="993"/>
          <w:tab w:val="num" w:pos="1134"/>
        </w:tabs>
        <w:autoSpaceDE w:val="0"/>
        <w:autoSpaceDN w:val="0"/>
        <w:adjustRightInd w:val="0"/>
        <w:spacing w:after="0" w:line="360" w:lineRule="auto"/>
        <w:ind w:left="0" w:firstLine="567"/>
        <w:contextualSpacing/>
        <w:jc w:val="both"/>
        <w:rPr>
          <w:rFonts w:ascii="Times New Roman" w:hAnsi="Times New Roman" w:cs="Times New Roman"/>
          <w:sz w:val="20"/>
          <w:szCs w:val="20"/>
        </w:rPr>
      </w:pPr>
      <w:r w:rsidRPr="00794EBA">
        <w:rPr>
          <w:rFonts w:ascii="Times New Roman" w:hAnsi="Times New Roman" w:cs="Times New Roman"/>
          <w:sz w:val="20"/>
          <w:szCs w:val="20"/>
        </w:rPr>
        <w:t xml:space="preserve">готовый самостоятельно действовать и отвечать за свои поступки перед семьей и обществом; </w:t>
      </w:r>
    </w:p>
    <w:p w:rsidR="00473D5F" w:rsidRPr="00794EBA" w:rsidRDefault="00473D5F" w:rsidP="004B1BC7">
      <w:pPr>
        <w:numPr>
          <w:ilvl w:val="0"/>
          <w:numId w:val="3"/>
        </w:numPr>
        <w:tabs>
          <w:tab w:val="clear" w:pos="360"/>
          <w:tab w:val="left" w:pos="993"/>
          <w:tab w:val="num" w:pos="1134"/>
        </w:tabs>
        <w:autoSpaceDE w:val="0"/>
        <w:autoSpaceDN w:val="0"/>
        <w:adjustRightInd w:val="0"/>
        <w:spacing w:after="0" w:line="360" w:lineRule="auto"/>
        <w:ind w:left="0" w:firstLine="567"/>
        <w:contextualSpacing/>
        <w:jc w:val="both"/>
        <w:rPr>
          <w:rFonts w:ascii="Times New Roman" w:hAnsi="Times New Roman" w:cs="Times New Roman"/>
          <w:sz w:val="20"/>
          <w:szCs w:val="20"/>
        </w:rPr>
      </w:pPr>
      <w:r w:rsidRPr="00794EBA">
        <w:rPr>
          <w:rFonts w:ascii="Times New Roman" w:hAnsi="Times New Roman" w:cs="Times New Roman"/>
          <w:sz w:val="20"/>
          <w:szCs w:val="20"/>
        </w:rPr>
        <w:t xml:space="preserve">доброжелательный, умеющий слушать и слышать собеседника, обосновывать  свою позицию, высказывать свое мнение; </w:t>
      </w:r>
    </w:p>
    <w:p w:rsidR="00473D5F" w:rsidRPr="00794EBA" w:rsidRDefault="00473D5F" w:rsidP="004B1BC7">
      <w:pPr>
        <w:numPr>
          <w:ilvl w:val="0"/>
          <w:numId w:val="3"/>
        </w:numPr>
        <w:tabs>
          <w:tab w:val="clear" w:pos="360"/>
          <w:tab w:val="left" w:pos="993"/>
          <w:tab w:val="num" w:pos="1134"/>
        </w:tabs>
        <w:autoSpaceDE w:val="0"/>
        <w:autoSpaceDN w:val="0"/>
        <w:adjustRightInd w:val="0"/>
        <w:spacing w:after="0" w:line="360" w:lineRule="auto"/>
        <w:ind w:left="0" w:firstLine="567"/>
        <w:contextualSpacing/>
        <w:jc w:val="both"/>
        <w:rPr>
          <w:rFonts w:ascii="Times New Roman" w:hAnsi="Times New Roman" w:cs="Times New Roman"/>
          <w:sz w:val="20"/>
          <w:szCs w:val="20"/>
        </w:rPr>
      </w:pPr>
      <w:r w:rsidRPr="00794EBA">
        <w:rPr>
          <w:rFonts w:ascii="Times New Roman" w:hAnsi="Times New Roman" w:cs="Times New Roman"/>
          <w:sz w:val="20"/>
          <w:szCs w:val="20"/>
        </w:rPr>
        <w:t xml:space="preserve">выполняющий правила здорового и безопасного для себя и окружающих образа жизни. </w:t>
      </w:r>
    </w:p>
    <w:p w:rsidR="00B46A6F" w:rsidRPr="00794EBA" w:rsidRDefault="00B46A6F"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Личностные,  метапредметные   и   предметные   результаты   освоения обучающимися с НР АООП НОО соответствуют ФГОС НОО. Планируемые  результаты  освоения  обучающимися  с  НР  АООП  НОО дополняются результатами освоения программы коррекционной работы. </w:t>
      </w:r>
    </w:p>
    <w:p w:rsidR="00376B08" w:rsidRPr="00794EBA" w:rsidRDefault="00B46A6F"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lastRenderedPageBreak/>
        <w:t xml:space="preserve">Планируемые  результаты   освоения   обучающимися   с   </w:t>
      </w:r>
      <w:r w:rsidR="006C6C4D" w:rsidRPr="00794EBA">
        <w:rPr>
          <w:rFonts w:ascii="Times New Roman" w:hAnsi="Times New Roman" w:cs="Times New Roman"/>
          <w:sz w:val="20"/>
          <w:szCs w:val="20"/>
        </w:rPr>
        <w:t xml:space="preserve">тяжёлыми </w:t>
      </w:r>
      <w:r w:rsidR="002162F7" w:rsidRPr="00794EBA">
        <w:rPr>
          <w:rFonts w:ascii="Times New Roman" w:hAnsi="Times New Roman" w:cs="Times New Roman"/>
          <w:sz w:val="20"/>
          <w:szCs w:val="20"/>
        </w:rPr>
        <w:t>н</w:t>
      </w:r>
      <w:r w:rsidRPr="00794EBA">
        <w:rPr>
          <w:rFonts w:ascii="Times New Roman" w:hAnsi="Times New Roman" w:cs="Times New Roman"/>
          <w:sz w:val="20"/>
          <w:szCs w:val="20"/>
        </w:rPr>
        <w:t>арушениями речи программы коррекционной работы</w:t>
      </w:r>
      <w:r w:rsidR="002162F7" w:rsidRPr="00794EBA">
        <w:rPr>
          <w:rFonts w:ascii="Times New Roman" w:hAnsi="Times New Roman" w:cs="Times New Roman"/>
          <w:sz w:val="20"/>
          <w:szCs w:val="20"/>
        </w:rPr>
        <w:t>.</w:t>
      </w:r>
    </w:p>
    <w:p w:rsidR="00B46A6F" w:rsidRPr="00794EBA" w:rsidRDefault="00B46A6F"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Требования  к  результатам  освоения  программы  коррекционной  работы должны  соответствовать  требованиями  ФГОС  НОО,  которые  дополняются группой </w:t>
      </w:r>
      <w:r w:rsidRPr="00794EBA">
        <w:rPr>
          <w:rFonts w:ascii="Times New Roman" w:hAnsi="Times New Roman" w:cs="Times New Roman"/>
          <w:sz w:val="20"/>
          <w:szCs w:val="20"/>
          <w:u w:val="single"/>
        </w:rPr>
        <w:t>специальных требований</w:t>
      </w:r>
      <w:r w:rsidRPr="00794EBA">
        <w:rPr>
          <w:rFonts w:ascii="Times New Roman" w:hAnsi="Times New Roman" w:cs="Times New Roman"/>
          <w:sz w:val="20"/>
          <w:szCs w:val="20"/>
        </w:rPr>
        <w:t xml:space="preserve">. </w:t>
      </w:r>
    </w:p>
    <w:p w:rsidR="00B46A6F" w:rsidRPr="00794EBA" w:rsidRDefault="00B46A6F"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Требования   к   результатам   коррекционной   работы   по   преодолениюнарушений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звукослоговую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речи;умение произвольно изменять основные акустические    характеристики    голоса;    умение    правильно    осуществлять чл</w:t>
      </w:r>
      <w:r w:rsidR="00376B08" w:rsidRPr="00794EBA">
        <w:rPr>
          <w:rFonts w:ascii="Times New Roman" w:hAnsi="Times New Roman" w:cs="Times New Roman"/>
          <w:sz w:val="20"/>
          <w:szCs w:val="20"/>
        </w:rPr>
        <w:t xml:space="preserve">енение    речевого    потока   </w:t>
      </w:r>
      <w:r w:rsidRPr="00794EBA">
        <w:rPr>
          <w:rFonts w:ascii="Times New Roman" w:hAnsi="Times New Roman" w:cs="Times New Roman"/>
          <w:sz w:val="20"/>
          <w:szCs w:val="20"/>
        </w:rPr>
        <w:t>посредством    пауз,    логического    ударения,</w:t>
      </w:r>
      <w:r w:rsidR="005F1754" w:rsidRPr="00794EBA">
        <w:rPr>
          <w:rFonts w:ascii="Times New Roman" w:hAnsi="Times New Roman" w:cs="Times New Roman"/>
          <w:sz w:val="20"/>
          <w:szCs w:val="20"/>
        </w:rPr>
        <w:t>интонационной   интенсивности;   минимизация   фонологического   дефицита (умение  дифференцировать  на  слух  и  в  произношении  звуки,  близкие  по артикулят</w:t>
      </w:r>
      <w:r w:rsidR="00C31400" w:rsidRPr="00794EBA">
        <w:rPr>
          <w:rFonts w:ascii="Times New Roman" w:hAnsi="Times New Roman" w:cs="Times New Roman"/>
          <w:sz w:val="20"/>
          <w:szCs w:val="20"/>
        </w:rPr>
        <w:t>орно-акустическим   признакам);</w:t>
      </w:r>
      <w:r w:rsidRPr="00794EBA">
        <w:rPr>
          <w:rFonts w:ascii="Times New Roman" w:hAnsi="Times New Roman" w:cs="Times New Roman"/>
          <w:sz w:val="20"/>
          <w:szCs w:val="20"/>
        </w:rPr>
        <w:t xml:space="preserve">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 </w:t>
      </w:r>
    </w:p>
    <w:p w:rsidR="00B46A6F" w:rsidRPr="00794EBA" w:rsidRDefault="00B46A6F"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Требования к результатам овладения социальной компетенцией должны отражать: </w:t>
      </w:r>
    </w:p>
    <w:p w:rsidR="00B46A6F" w:rsidRPr="00794EBA" w:rsidRDefault="00B46A6F"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SMS-сообщение;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возникшей проблемы;  </w:t>
      </w:r>
    </w:p>
    <w:p w:rsidR="00B46A6F" w:rsidRPr="00794EBA" w:rsidRDefault="00B46A6F"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ребёнка  участвовать  в  подготовке  и проведении  праздника;  владение  достаточным  запасом  фраз  и  определений для участия в подготовке и проведении праздника; </w:t>
      </w:r>
    </w:p>
    <w:p w:rsidR="00B46A6F" w:rsidRPr="00794EBA" w:rsidRDefault="00B46A6F"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овладение  навыками  коммуникации: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w:t>
      </w:r>
      <w:r w:rsidRPr="00794EBA">
        <w:rPr>
          <w:rFonts w:ascii="Times New Roman" w:hAnsi="Times New Roman" w:cs="Times New Roman"/>
          <w:sz w:val="20"/>
          <w:szCs w:val="20"/>
        </w:rPr>
        <w:lastRenderedPageBreak/>
        <w:t xml:space="preserve">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развитии коммуникативной функции речи; </w:t>
      </w:r>
    </w:p>
    <w:p w:rsidR="00B46A6F" w:rsidRPr="00794EBA" w:rsidRDefault="00B46A6F"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дифференциацию и осмысление картины мира: адекватность бытового поведения  ребёнка  с  точки  зрения    опасности  (безопасности)  для  себя  иокружающих;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  </w:t>
      </w:r>
    </w:p>
    <w:p w:rsidR="00B46A6F" w:rsidRPr="00794EBA" w:rsidRDefault="00B46A6F"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дифференциацию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 </w:t>
      </w:r>
    </w:p>
    <w:p w:rsidR="00B46A6F" w:rsidRPr="00794EBA" w:rsidRDefault="00B46A6F"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Эти    требования    конкретизируются    в    соответствии    с    особыми</w:t>
      </w:r>
      <w:r w:rsidR="00CF32DA" w:rsidRPr="00794EBA">
        <w:rPr>
          <w:rFonts w:ascii="Times New Roman" w:hAnsi="Times New Roman" w:cs="Times New Roman"/>
          <w:sz w:val="20"/>
          <w:szCs w:val="20"/>
        </w:rPr>
        <w:t xml:space="preserve"> </w:t>
      </w:r>
      <w:r w:rsidRPr="00794EBA">
        <w:rPr>
          <w:rFonts w:ascii="Times New Roman" w:hAnsi="Times New Roman" w:cs="Times New Roman"/>
          <w:sz w:val="20"/>
          <w:szCs w:val="20"/>
        </w:rPr>
        <w:t>образовательными потребностями обучающихся.</w:t>
      </w:r>
    </w:p>
    <w:p w:rsidR="00CF32DA" w:rsidRPr="00794EBA" w:rsidRDefault="00CF32DA" w:rsidP="00CF32DA">
      <w:pPr>
        <w:spacing w:before="280" w:after="202"/>
        <w:jc w:val="center"/>
        <w:rPr>
          <w:rFonts w:ascii="Times New Roman" w:eastAsia="Times New Roman" w:hAnsi="Times New Roman" w:cs="Times New Roman"/>
          <w:b/>
          <w:bCs/>
          <w:i/>
          <w:iCs/>
          <w:sz w:val="20"/>
          <w:szCs w:val="20"/>
          <w:lang w:eastAsia="ar-SA"/>
        </w:rPr>
      </w:pPr>
      <w:r w:rsidRPr="00794EBA">
        <w:rPr>
          <w:rFonts w:ascii="Times New Roman" w:eastAsia="Times New Roman" w:hAnsi="Times New Roman" w:cs="Times New Roman"/>
          <w:b/>
          <w:bCs/>
          <w:sz w:val="20"/>
          <w:szCs w:val="20"/>
          <w:lang w:eastAsia="ar-SA"/>
        </w:rPr>
        <w:t>Планируемые результаты освоения обучающимися ОАОП НОО по предметам</w:t>
      </w:r>
      <w:r w:rsidRPr="00794EBA">
        <w:rPr>
          <w:rFonts w:ascii="Times New Roman" w:eastAsia="Times New Roman" w:hAnsi="Times New Roman" w:cs="Times New Roman"/>
          <w:sz w:val="20"/>
          <w:szCs w:val="20"/>
          <w:lang w:eastAsia="ar-SA"/>
        </w:rPr>
        <w:t>.</w:t>
      </w:r>
    </w:p>
    <w:p w:rsidR="00CF32DA" w:rsidRPr="00794EBA" w:rsidRDefault="00CF32DA" w:rsidP="00CF32DA">
      <w:pPr>
        <w:spacing w:before="280"/>
        <w:jc w:val="center"/>
        <w:rPr>
          <w:rFonts w:ascii="Times New Roman" w:eastAsia="Times New Roman" w:hAnsi="Times New Roman" w:cs="Times New Roman"/>
          <w:bCs/>
          <w:i/>
          <w:sz w:val="20"/>
          <w:szCs w:val="20"/>
          <w:lang w:eastAsia="ar-SA"/>
        </w:rPr>
      </w:pPr>
      <w:r w:rsidRPr="00794EBA">
        <w:rPr>
          <w:rFonts w:ascii="Times New Roman" w:eastAsia="Times New Roman" w:hAnsi="Times New Roman" w:cs="Times New Roman"/>
          <w:b/>
          <w:bCs/>
          <w:i/>
          <w:iCs/>
          <w:sz w:val="20"/>
          <w:szCs w:val="20"/>
          <w:lang w:eastAsia="ar-SA"/>
        </w:rPr>
        <w:t>Русский язык</w:t>
      </w:r>
    </w:p>
    <w:p w:rsidR="00CF32DA" w:rsidRPr="00794EBA" w:rsidRDefault="00CF32DA" w:rsidP="00CF32DA">
      <w:pPr>
        <w:spacing w:before="280"/>
        <w:ind w:firstLine="709"/>
        <w:jc w:val="both"/>
        <w:rPr>
          <w:rFonts w:ascii="Times New Roman" w:eastAsia="Times New Roman" w:hAnsi="Times New Roman" w:cs="Times New Roman"/>
          <w:bCs/>
          <w:i/>
          <w:sz w:val="20"/>
          <w:szCs w:val="20"/>
          <w:lang w:eastAsia="ar-SA"/>
        </w:rPr>
      </w:pPr>
      <w:r w:rsidRPr="00794EBA">
        <w:rPr>
          <w:rFonts w:ascii="Times New Roman" w:eastAsia="Times New Roman" w:hAnsi="Times New Roman" w:cs="Times New Roman"/>
          <w:bCs/>
          <w:i/>
          <w:sz w:val="20"/>
          <w:szCs w:val="20"/>
          <w:lang w:eastAsia="ar-SA"/>
        </w:rPr>
        <w:t>Личностными</w:t>
      </w:r>
      <w:r w:rsidRPr="00794EBA">
        <w:rPr>
          <w:rFonts w:ascii="Times New Roman" w:eastAsia="Times New Roman" w:hAnsi="Times New Roman" w:cs="Times New Roman"/>
          <w:b/>
          <w:bCs/>
          <w:sz w:val="20"/>
          <w:szCs w:val="20"/>
          <w:lang w:eastAsia="ar-SA"/>
        </w:rPr>
        <w:t xml:space="preserve"> </w:t>
      </w:r>
      <w:r w:rsidRPr="00794EBA">
        <w:rPr>
          <w:rFonts w:ascii="Times New Roman" w:eastAsia="Times New Roman" w:hAnsi="Times New Roman" w:cs="Times New Roman"/>
          <w:sz w:val="20"/>
          <w:szCs w:val="20"/>
          <w:lang w:eastAsia="ar-SA"/>
        </w:rPr>
        <w:t>результатами изучения русского языка в начальной школе являются: осознание языка как основного средства человеческого общения; восприятие русского языка как явления национальной культуры; понимание того, что правильная устная и письменная речь является показателем индивидуальной культуры человека; способностью к самооценке на основе наблюдения за собственной речью.</w:t>
      </w:r>
    </w:p>
    <w:p w:rsidR="00CF32DA" w:rsidRPr="00794EBA" w:rsidRDefault="00CF32DA" w:rsidP="00CF32DA">
      <w:pPr>
        <w:spacing w:before="280"/>
        <w:ind w:firstLine="709"/>
        <w:jc w:val="both"/>
        <w:rPr>
          <w:rFonts w:ascii="Times New Roman" w:eastAsia="Times New Roman" w:hAnsi="Times New Roman" w:cs="Times New Roman"/>
          <w:bCs/>
          <w:i/>
          <w:sz w:val="20"/>
          <w:szCs w:val="20"/>
          <w:lang w:eastAsia="ar-SA"/>
        </w:rPr>
      </w:pPr>
      <w:r w:rsidRPr="00794EBA">
        <w:rPr>
          <w:rFonts w:ascii="Times New Roman" w:eastAsia="Times New Roman" w:hAnsi="Times New Roman" w:cs="Times New Roman"/>
          <w:bCs/>
          <w:i/>
          <w:sz w:val="20"/>
          <w:szCs w:val="20"/>
          <w:lang w:eastAsia="ar-SA"/>
        </w:rPr>
        <w:t>Метапредметными</w:t>
      </w:r>
      <w:r w:rsidRPr="00794EBA">
        <w:rPr>
          <w:rFonts w:ascii="Times New Roman" w:eastAsia="Times New Roman" w:hAnsi="Times New Roman" w:cs="Times New Roman"/>
          <w:b/>
          <w:bCs/>
          <w:sz w:val="20"/>
          <w:szCs w:val="20"/>
          <w:lang w:eastAsia="ar-SA"/>
        </w:rPr>
        <w:t xml:space="preserve"> </w:t>
      </w:r>
      <w:r w:rsidRPr="00794EBA">
        <w:rPr>
          <w:rFonts w:ascii="Times New Roman" w:eastAsia="Times New Roman" w:hAnsi="Times New Roman" w:cs="Times New Roman"/>
          <w:sz w:val="20"/>
          <w:szCs w:val="20"/>
          <w:lang w:eastAsia="ar-SA"/>
        </w:rPr>
        <w:t>результатами изучения русского языка в начальной школе являются: умение использовать язык с целью поиска необходимой информации в различных источниках для решения учебных задач; способность ориентироваться в целях, задачах, средствах и условиях общения;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ситуаций общения; понимание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 стремление к более точному выражению собственного мнения и позиции; умение задавать вопросы.</w:t>
      </w:r>
    </w:p>
    <w:p w:rsidR="00CF32DA" w:rsidRPr="00794EBA" w:rsidRDefault="00CF32DA" w:rsidP="00CF32DA">
      <w:pPr>
        <w:spacing w:before="280"/>
        <w:ind w:firstLine="709"/>
        <w:jc w:val="both"/>
        <w:rPr>
          <w:rFonts w:ascii="Times New Roman" w:eastAsia="Times New Roman" w:hAnsi="Times New Roman" w:cs="Times New Roman"/>
          <w:b/>
          <w:bCs/>
          <w:i/>
          <w:iCs/>
          <w:sz w:val="20"/>
          <w:szCs w:val="20"/>
          <w:lang w:eastAsia="ar-SA"/>
        </w:rPr>
      </w:pPr>
      <w:r w:rsidRPr="00794EBA">
        <w:rPr>
          <w:rFonts w:ascii="Times New Roman" w:eastAsia="Times New Roman" w:hAnsi="Times New Roman" w:cs="Times New Roman"/>
          <w:bCs/>
          <w:i/>
          <w:sz w:val="20"/>
          <w:szCs w:val="20"/>
          <w:lang w:eastAsia="ar-SA"/>
        </w:rPr>
        <w:t>Предметными</w:t>
      </w:r>
      <w:r w:rsidRPr="00794EBA">
        <w:rPr>
          <w:rFonts w:ascii="Times New Roman" w:eastAsia="Times New Roman" w:hAnsi="Times New Roman" w:cs="Times New Roman"/>
          <w:b/>
          <w:bCs/>
          <w:sz w:val="20"/>
          <w:szCs w:val="20"/>
          <w:lang w:eastAsia="ar-SA"/>
        </w:rPr>
        <w:t xml:space="preserve"> </w:t>
      </w:r>
      <w:r w:rsidRPr="00794EBA">
        <w:rPr>
          <w:rFonts w:ascii="Times New Roman" w:eastAsia="Times New Roman" w:hAnsi="Times New Roman" w:cs="Times New Roman"/>
          <w:sz w:val="20"/>
          <w:szCs w:val="20"/>
          <w:lang w:eastAsia="ar-SA"/>
        </w:rPr>
        <w:t>результатами изучения русского языка в начальной школе являются: овладение начальными представлениями о нормах русского литературного языка (орфоэпических, лексических, грамматических) и правилах речевого этикета; умение применять орфографические правила и правила постановки знаков препинания (в объеме изученного) при записи собственных и предложенных текстов; умение проверять написанное; умение (в объеме изученного) находить, сравнивать, классифицировать, характеризовать такие языковые единицы, как звук, буква, слова, части речи, член предложения, простое предложение; способность контролировать свои действия, проверять написанное.</w:t>
      </w:r>
    </w:p>
    <w:p w:rsidR="00CF32DA" w:rsidRPr="00794EBA" w:rsidRDefault="00CF32DA" w:rsidP="00CF32DA">
      <w:pPr>
        <w:spacing w:before="280"/>
        <w:jc w:val="center"/>
        <w:rPr>
          <w:rFonts w:ascii="Times New Roman" w:eastAsia="Times New Roman" w:hAnsi="Times New Roman" w:cs="Times New Roman"/>
          <w:bCs/>
          <w:i/>
          <w:sz w:val="20"/>
          <w:szCs w:val="20"/>
          <w:lang w:eastAsia="ar-SA"/>
        </w:rPr>
      </w:pPr>
      <w:r w:rsidRPr="00794EBA">
        <w:rPr>
          <w:rFonts w:ascii="Times New Roman" w:eastAsia="Times New Roman" w:hAnsi="Times New Roman" w:cs="Times New Roman"/>
          <w:b/>
          <w:bCs/>
          <w:i/>
          <w:iCs/>
          <w:sz w:val="20"/>
          <w:szCs w:val="20"/>
          <w:lang w:eastAsia="ar-SA"/>
        </w:rPr>
        <w:lastRenderedPageBreak/>
        <w:t>Литературное чтение</w:t>
      </w:r>
      <w:r w:rsidRPr="00794EBA">
        <w:rPr>
          <w:rFonts w:ascii="Times New Roman" w:eastAsia="Times New Roman" w:hAnsi="Times New Roman" w:cs="Times New Roman"/>
          <w:b/>
          <w:bCs/>
          <w:sz w:val="20"/>
          <w:szCs w:val="20"/>
          <w:lang w:eastAsia="ar-SA"/>
        </w:rPr>
        <w:t>.</w:t>
      </w:r>
    </w:p>
    <w:p w:rsidR="00CF32DA" w:rsidRPr="00794EBA" w:rsidRDefault="00CF32DA" w:rsidP="00CF32DA">
      <w:pPr>
        <w:spacing w:before="280"/>
        <w:ind w:firstLine="709"/>
        <w:jc w:val="both"/>
        <w:rPr>
          <w:rFonts w:ascii="Times New Roman" w:eastAsia="Times New Roman" w:hAnsi="Times New Roman" w:cs="Times New Roman"/>
          <w:bCs/>
          <w:i/>
          <w:sz w:val="20"/>
          <w:szCs w:val="20"/>
          <w:lang w:eastAsia="ar-SA"/>
        </w:rPr>
      </w:pPr>
      <w:r w:rsidRPr="00794EBA">
        <w:rPr>
          <w:rFonts w:ascii="Times New Roman" w:eastAsia="Times New Roman" w:hAnsi="Times New Roman" w:cs="Times New Roman"/>
          <w:bCs/>
          <w:i/>
          <w:sz w:val="20"/>
          <w:szCs w:val="20"/>
          <w:lang w:eastAsia="ar-SA"/>
        </w:rPr>
        <w:t>Личностными</w:t>
      </w:r>
      <w:r w:rsidRPr="00794EBA">
        <w:rPr>
          <w:rFonts w:ascii="Times New Roman" w:eastAsia="Times New Roman" w:hAnsi="Times New Roman" w:cs="Times New Roman"/>
          <w:b/>
          <w:bCs/>
          <w:sz w:val="20"/>
          <w:szCs w:val="20"/>
          <w:lang w:eastAsia="ar-SA"/>
        </w:rPr>
        <w:t xml:space="preserve"> </w:t>
      </w:r>
      <w:r w:rsidRPr="00794EBA">
        <w:rPr>
          <w:rFonts w:ascii="Times New Roman" w:eastAsia="Times New Roman" w:hAnsi="Times New Roman" w:cs="Times New Roman"/>
          <w:sz w:val="20"/>
          <w:szCs w:val="20"/>
          <w:lang w:eastAsia="ar-SA"/>
        </w:rPr>
        <w:t>результатами изучения литературного чтения в начальной школе являются: осознание значимости чтения для своего дальнейшего развития и успешного обучения; формирование потребности в систематическом чтении как средстве познания мира и самого себя; знакомство с культурно – историческим наследием России, общечеловеческими ценностями; восприятие литературного произведения как особого вида искусства; полноценное восприятие художественной литературы; эмоциональная отзывчивость на прочитанное; высказывание своей точки зрения и уважение мнения собеседника.</w:t>
      </w:r>
    </w:p>
    <w:p w:rsidR="00CF32DA" w:rsidRPr="00794EBA" w:rsidRDefault="00CF32DA" w:rsidP="00CF32DA">
      <w:pPr>
        <w:spacing w:before="280"/>
        <w:ind w:firstLine="709"/>
        <w:jc w:val="both"/>
        <w:rPr>
          <w:rFonts w:ascii="Times New Roman" w:eastAsia="Times New Roman" w:hAnsi="Times New Roman" w:cs="Times New Roman"/>
          <w:bCs/>
          <w:i/>
          <w:sz w:val="20"/>
          <w:szCs w:val="20"/>
          <w:lang w:eastAsia="ar-SA"/>
        </w:rPr>
      </w:pPr>
      <w:r w:rsidRPr="00794EBA">
        <w:rPr>
          <w:rFonts w:ascii="Times New Roman" w:eastAsia="Times New Roman" w:hAnsi="Times New Roman" w:cs="Times New Roman"/>
          <w:bCs/>
          <w:i/>
          <w:sz w:val="20"/>
          <w:szCs w:val="20"/>
          <w:lang w:eastAsia="ar-SA"/>
        </w:rPr>
        <w:t>Метапредметными</w:t>
      </w:r>
      <w:r w:rsidRPr="00794EBA">
        <w:rPr>
          <w:rFonts w:ascii="Times New Roman" w:eastAsia="Times New Roman" w:hAnsi="Times New Roman" w:cs="Times New Roman"/>
          <w:b/>
          <w:bCs/>
          <w:sz w:val="20"/>
          <w:szCs w:val="20"/>
          <w:lang w:eastAsia="ar-SA"/>
        </w:rPr>
        <w:t xml:space="preserve"> </w:t>
      </w:r>
      <w:r w:rsidRPr="00794EBA">
        <w:rPr>
          <w:rFonts w:ascii="Times New Roman" w:eastAsia="Times New Roman" w:hAnsi="Times New Roman" w:cs="Times New Roman"/>
          <w:sz w:val="20"/>
          <w:szCs w:val="20"/>
          <w:lang w:eastAsia="ar-SA"/>
        </w:rPr>
        <w:t>результатами изучения литературного чтения в начальной школе являются:</w:t>
      </w:r>
      <w:r w:rsidRPr="00794EBA">
        <w:rPr>
          <w:rFonts w:ascii="Times New Roman" w:eastAsia="Times New Roman" w:hAnsi="Times New Roman" w:cs="Times New Roman"/>
          <w:b/>
          <w:bCs/>
          <w:sz w:val="20"/>
          <w:szCs w:val="20"/>
          <w:lang w:eastAsia="ar-SA"/>
        </w:rPr>
        <w:t xml:space="preserve"> </w:t>
      </w:r>
      <w:r w:rsidRPr="00794EBA">
        <w:rPr>
          <w:rFonts w:ascii="Times New Roman" w:eastAsia="Times New Roman" w:hAnsi="Times New Roman" w:cs="Times New Roman"/>
          <w:sz w:val="20"/>
          <w:szCs w:val="20"/>
          <w:lang w:eastAsia="ar-SA"/>
        </w:rPr>
        <w:t>освоение приёмов поиска нужной информации; овладение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w:t>
      </w:r>
      <w:r w:rsidRPr="00794EBA">
        <w:rPr>
          <w:rFonts w:ascii="Times New Roman" w:eastAsia="Times New Roman" w:hAnsi="Times New Roman" w:cs="Times New Roman"/>
          <w:b/>
          <w:bCs/>
          <w:sz w:val="20"/>
          <w:szCs w:val="20"/>
          <w:lang w:eastAsia="ar-SA"/>
        </w:rPr>
        <w:t xml:space="preserve"> </w:t>
      </w:r>
      <w:r w:rsidRPr="00794EBA">
        <w:rPr>
          <w:rFonts w:ascii="Times New Roman" w:eastAsia="Times New Roman" w:hAnsi="Times New Roman" w:cs="Times New Roman"/>
          <w:sz w:val="20"/>
          <w:szCs w:val="20"/>
          <w:lang w:eastAsia="ar-SA"/>
        </w:rPr>
        <w:t>умение высказывать и пояснять свою точку зрения; освоение правил и способов взаимодействия с окружающим миром; формирование представлений о правилах и нормах поведения, принятых в обществе; овладение основами коммуникативной деятельности, на практическом уровне осознание значимости работы в группе и освоение правил групповой работы.</w:t>
      </w:r>
    </w:p>
    <w:p w:rsidR="00CF32DA" w:rsidRPr="00794EBA" w:rsidRDefault="00CF32DA" w:rsidP="00CF32DA">
      <w:pPr>
        <w:spacing w:before="280"/>
        <w:ind w:firstLine="709"/>
        <w:jc w:val="both"/>
        <w:rPr>
          <w:rFonts w:ascii="Times New Roman" w:eastAsia="Times New Roman" w:hAnsi="Times New Roman" w:cs="Times New Roman"/>
          <w:b/>
          <w:bCs/>
          <w:i/>
          <w:iCs/>
          <w:sz w:val="20"/>
          <w:szCs w:val="20"/>
          <w:lang w:eastAsia="ar-SA"/>
        </w:rPr>
      </w:pPr>
      <w:r w:rsidRPr="00794EBA">
        <w:rPr>
          <w:rFonts w:ascii="Times New Roman" w:eastAsia="Times New Roman" w:hAnsi="Times New Roman" w:cs="Times New Roman"/>
          <w:bCs/>
          <w:i/>
          <w:sz w:val="20"/>
          <w:szCs w:val="20"/>
          <w:lang w:eastAsia="ar-SA"/>
        </w:rPr>
        <w:t>Предметными</w:t>
      </w:r>
      <w:r w:rsidRPr="00794EBA">
        <w:rPr>
          <w:rFonts w:ascii="Times New Roman" w:eastAsia="Times New Roman" w:hAnsi="Times New Roman" w:cs="Times New Roman"/>
          <w:b/>
          <w:bCs/>
          <w:sz w:val="20"/>
          <w:szCs w:val="20"/>
          <w:lang w:eastAsia="ar-SA"/>
        </w:rPr>
        <w:t xml:space="preserve"> </w:t>
      </w:r>
      <w:r w:rsidRPr="00794EBA">
        <w:rPr>
          <w:rFonts w:ascii="Times New Roman" w:eastAsia="Times New Roman" w:hAnsi="Times New Roman" w:cs="Times New Roman"/>
          <w:sz w:val="20"/>
          <w:szCs w:val="20"/>
          <w:lang w:eastAsia="ar-SA"/>
        </w:rPr>
        <w:t>результатами изучения литературного чтения в начальной школе являются: формирование необходимого уровня читательской компетентности; овладение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 – популярных и учебных текстов; умение самостоятельно выбирать интересующую ученика литературу; умение пользоваться словарями и справочниками; осознание себя как грамотного читателя, способного к творческой деятельности; умение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умение декламировать ( читать наизусть) стихотворные произведения, выступать перед знакомой аудиторией (сверстниками, родителями, педагогами) с небольшими сообщениями.</w:t>
      </w:r>
    </w:p>
    <w:p w:rsidR="00CF32DA" w:rsidRPr="00794EBA" w:rsidRDefault="00CF32DA" w:rsidP="00CF32DA">
      <w:pPr>
        <w:spacing w:before="280"/>
        <w:jc w:val="center"/>
        <w:rPr>
          <w:rFonts w:ascii="Times New Roman" w:eastAsia="Times New Roman" w:hAnsi="Times New Roman" w:cs="Times New Roman"/>
          <w:bCs/>
          <w:i/>
          <w:sz w:val="20"/>
          <w:szCs w:val="20"/>
          <w:lang w:eastAsia="ar-SA"/>
        </w:rPr>
      </w:pPr>
      <w:r w:rsidRPr="00794EBA">
        <w:rPr>
          <w:rFonts w:ascii="Times New Roman" w:eastAsia="Times New Roman" w:hAnsi="Times New Roman" w:cs="Times New Roman"/>
          <w:b/>
          <w:bCs/>
          <w:i/>
          <w:iCs/>
          <w:sz w:val="20"/>
          <w:szCs w:val="20"/>
          <w:lang w:eastAsia="ar-SA"/>
        </w:rPr>
        <w:t>Математика.</w:t>
      </w:r>
    </w:p>
    <w:p w:rsidR="00CF32DA" w:rsidRPr="00794EBA" w:rsidRDefault="00CF32DA" w:rsidP="00CF32DA">
      <w:pPr>
        <w:spacing w:before="280"/>
        <w:ind w:firstLine="709"/>
        <w:jc w:val="both"/>
        <w:rPr>
          <w:rFonts w:ascii="Times New Roman" w:eastAsia="Times New Roman" w:hAnsi="Times New Roman" w:cs="Times New Roman"/>
          <w:bCs/>
          <w:i/>
          <w:sz w:val="20"/>
          <w:szCs w:val="20"/>
          <w:lang w:eastAsia="ar-SA"/>
        </w:rPr>
      </w:pPr>
      <w:r w:rsidRPr="00794EBA">
        <w:rPr>
          <w:rFonts w:ascii="Times New Roman" w:eastAsia="Times New Roman" w:hAnsi="Times New Roman" w:cs="Times New Roman"/>
          <w:bCs/>
          <w:i/>
          <w:sz w:val="20"/>
          <w:szCs w:val="20"/>
          <w:lang w:eastAsia="ar-SA"/>
        </w:rPr>
        <w:t>Личностными</w:t>
      </w:r>
      <w:r w:rsidRPr="00794EBA">
        <w:rPr>
          <w:rFonts w:ascii="Times New Roman" w:eastAsia="Times New Roman" w:hAnsi="Times New Roman" w:cs="Times New Roman"/>
          <w:b/>
          <w:bCs/>
          <w:sz w:val="20"/>
          <w:szCs w:val="20"/>
          <w:lang w:eastAsia="ar-SA"/>
        </w:rPr>
        <w:t xml:space="preserve"> </w:t>
      </w:r>
      <w:r w:rsidRPr="00794EBA">
        <w:rPr>
          <w:rFonts w:ascii="Times New Roman" w:eastAsia="Times New Roman" w:hAnsi="Times New Roman" w:cs="Times New Roman"/>
          <w:sz w:val="20"/>
          <w:szCs w:val="20"/>
          <w:lang w:eastAsia="ar-SA"/>
        </w:rPr>
        <w:t>результатами изучения математики в начальной школе являются: готовность ученика целенаправленно использовать знания в учении и в повседневной жизни для исследования математической сущности предмета (явления, события, факта);способность характеризовать собственные знания по предмету, формулировать вопросы, устанавливать, какие из предложенных математических задач могут быть им успешно решены; познавательный интерес к математической науке.</w:t>
      </w:r>
    </w:p>
    <w:p w:rsidR="00CF32DA" w:rsidRPr="00794EBA" w:rsidRDefault="00CF32DA" w:rsidP="00CF32DA">
      <w:pPr>
        <w:spacing w:before="280"/>
        <w:ind w:firstLine="709"/>
        <w:jc w:val="both"/>
        <w:rPr>
          <w:rFonts w:ascii="Times New Roman" w:eastAsia="Times New Roman" w:hAnsi="Times New Roman" w:cs="Times New Roman"/>
          <w:bCs/>
          <w:i/>
          <w:sz w:val="20"/>
          <w:szCs w:val="20"/>
          <w:lang w:eastAsia="ar-SA"/>
        </w:rPr>
      </w:pPr>
      <w:r w:rsidRPr="00794EBA">
        <w:rPr>
          <w:rFonts w:ascii="Times New Roman" w:eastAsia="Times New Roman" w:hAnsi="Times New Roman" w:cs="Times New Roman"/>
          <w:bCs/>
          <w:i/>
          <w:sz w:val="20"/>
          <w:szCs w:val="20"/>
          <w:lang w:eastAsia="ar-SA"/>
        </w:rPr>
        <w:t>Метапредметными</w:t>
      </w:r>
      <w:r w:rsidRPr="00794EBA">
        <w:rPr>
          <w:rFonts w:ascii="Times New Roman" w:eastAsia="Times New Roman" w:hAnsi="Times New Roman" w:cs="Times New Roman"/>
          <w:b/>
          <w:bCs/>
          <w:sz w:val="20"/>
          <w:szCs w:val="20"/>
          <w:lang w:eastAsia="ar-SA"/>
        </w:rPr>
        <w:t xml:space="preserve"> </w:t>
      </w:r>
      <w:r w:rsidRPr="00794EBA">
        <w:rPr>
          <w:rFonts w:ascii="Times New Roman" w:eastAsia="Times New Roman" w:hAnsi="Times New Roman" w:cs="Times New Roman"/>
          <w:sz w:val="20"/>
          <w:szCs w:val="20"/>
          <w:lang w:eastAsia="ar-SA"/>
        </w:rPr>
        <w:t>результатами изучения математики в начальной школе являются: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строить алгоритм поиска необходимой информации, определять логику решения практической и учебной задач; 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CF32DA" w:rsidRPr="00794EBA" w:rsidRDefault="00CF32DA" w:rsidP="00CF32DA">
      <w:pPr>
        <w:spacing w:before="280"/>
        <w:ind w:firstLine="709"/>
        <w:jc w:val="both"/>
        <w:rPr>
          <w:rFonts w:ascii="Times New Roman" w:eastAsia="Times New Roman" w:hAnsi="Times New Roman" w:cs="Times New Roman"/>
          <w:b/>
          <w:bCs/>
          <w:i/>
          <w:iCs/>
          <w:sz w:val="20"/>
          <w:szCs w:val="20"/>
          <w:lang w:eastAsia="ar-SA"/>
        </w:rPr>
      </w:pPr>
      <w:r w:rsidRPr="00794EBA">
        <w:rPr>
          <w:rFonts w:ascii="Times New Roman" w:eastAsia="Times New Roman" w:hAnsi="Times New Roman" w:cs="Times New Roman"/>
          <w:bCs/>
          <w:i/>
          <w:sz w:val="20"/>
          <w:szCs w:val="20"/>
          <w:lang w:eastAsia="ar-SA"/>
        </w:rPr>
        <w:t>Предметными</w:t>
      </w:r>
      <w:r w:rsidRPr="00794EBA">
        <w:rPr>
          <w:rFonts w:ascii="Times New Roman" w:eastAsia="Times New Roman" w:hAnsi="Times New Roman" w:cs="Times New Roman"/>
          <w:b/>
          <w:bCs/>
          <w:sz w:val="20"/>
          <w:szCs w:val="20"/>
          <w:lang w:eastAsia="ar-SA"/>
        </w:rPr>
        <w:t xml:space="preserve"> </w:t>
      </w:r>
      <w:r w:rsidRPr="00794EBA">
        <w:rPr>
          <w:rFonts w:ascii="Times New Roman" w:eastAsia="Times New Roman" w:hAnsi="Times New Roman" w:cs="Times New Roman"/>
          <w:sz w:val="20"/>
          <w:szCs w:val="20"/>
          <w:lang w:eastAsia="ar-SA"/>
        </w:rPr>
        <w:t>результатами изучения математики в начальной школе являются: освоенные знания о числах и величинах, арифметических действиях, текстовых задач, геометрических фигурах; умение выбирать и использовать в ходе решения изученные алгоритмы, свойства арифметических действий, способы нахождения величин, приёмы решения задач; умение использовать знаково – символические средства, в том числе модели и схемы, таблицы, диаграммы для решения математических задач.</w:t>
      </w:r>
    </w:p>
    <w:p w:rsidR="00CF32DA" w:rsidRPr="00794EBA" w:rsidRDefault="00CF32DA" w:rsidP="00CF32DA">
      <w:pPr>
        <w:spacing w:before="280"/>
        <w:ind w:firstLine="709"/>
        <w:jc w:val="center"/>
        <w:rPr>
          <w:rFonts w:ascii="Times New Roman" w:eastAsia="Times New Roman" w:hAnsi="Times New Roman" w:cs="Times New Roman"/>
          <w:b/>
          <w:bCs/>
          <w:i/>
          <w:iCs/>
          <w:sz w:val="20"/>
          <w:szCs w:val="20"/>
          <w:lang w:eastAsia="ar-SA"/>
        </w:rPr>
      </w:pPr>
      <w:r w:rsidRPr="00794EBA">
        <w:rPr>
          <w:rFonts w:ascii="Times New Roman" w:eastAsia="Times New Roman" w:hAnsi="Times New Roman" w:cs="Times New Roman"/>
          <w:b/>
          <w:bCs/>
          <w:i/>
          <w:iCs/>
          <w:sz w:val="20"/>
          <w:szCs w:val="20"/>
          <w:lang w:eastAsia="ar-SA"/>
        </w:rPr>
        <w:t>Окружающий мир</w:t>
      </w:r>
    </w:p>
    <w:p w:rsidR="00CF32DA" w:rsidRPr="00794EBA" w:rsidRDefault="00CF32DA" w:rsidP="00CF32DA">
      <w:pPr>
        <w:spacing w:before="280"/>
        <w:ind w:firstLine="709"/>
        <w:jc w:val="both"/>
        <w:rPr>
          <w:rFonts w:ascii="Times New Roman" w:eastAsia="Times New Roman" w:hAnsi="Times New Roman" w:cs="Times New Roman"/>
          <w:sz w:val="20"/>
          <w:szCs w:val="20"/>
          <w:lang w:eastAsia="ar-SA"/>
        </w:rPr>
      </w:pPr>
      <w:r w:rsidRPr="00794EBA">
        <w:rPr>
          <w:rFonts w:ascii="Times New Roman" w:eastAsia="Times New Roman" w:hAnsi="Times New Roman" w:cs="Times New Roman"/>
          <w:b/>
          <w:bCs/>
          <w:i/>
          <w:iCs/>
          <w:sz w:val="20"/>
          <w:szCs w:val="20"/>
          <w:lang w:eastAsia="ar-SA"/>
        </w:rPr>
        <w:t xml:space="preserve"> </w:t>
      </w:r>
      <w:r w:rsidRPr="00794EBA">
        <w:rPr>
          <w:rFonts w:ascii="Times New Roman" w:eastAsia="Times New Roman" w:hAnsi="Times New Roman" w:cs="Times New Roman"/>
          <w:bCs/>
          <w:i/>
          <w:sz w:val="20"/>
          <w:szCs w:val="20"/>
          <w:lang w:eastAsia="ar-SA"/>
        </w:rPr>
        <w:t>Личностными</w:t>
      </w:r>
      <w:r w:rsidRPr="00794EBA">
        <w:rPr>
          <w:rFonts w:ascii="Times New Roman" w:eastAsia="Times New Roman" w:hAnsi="Times New Roman" w:cs="Times New Roman"/>
          <w:b/>
          <w:bCs/>
          <w:sz w:val="20"/>
          <w:szCs w:val="20"/>
          <w:lang w:eastAsia="ar-SA"/>
        </w:rPr>
        <w:t xml:space="preserve"> </w:t>
      </w:r>
      <w:r w:rsidRPr="00794EBA">
        <w:rPr>
          <w:rFonts w:ascii="Times New Roman" w:eastAsia="Times New Roman" w:hAnsi="Times New Roman" w:cs="Times New Roman"/>
          <w:sz w:val="20"/>
          <w:szCs w:val="20"/>
          <w:lang w:eastAsia="ar-SA"/>
        </w:rPr>
        <w:t>результатами изучения курса «Окружающий мир» в начальной школе являются:</w:t>
      </w:r>
    </w:p>
    <w:p w:rsidR="00CF32DA" w:rsidRPr="00794EBA" w:rsidRDefault="00CF32DA" w:rsidP="004B1BC7">
      <w:pPr>
        <w:numPr>
          <w:ilvl w:val="0"/>
          <w:numId w:val="11"/>
        </w:numPr>
        <w:suppressAutoHyphens/>
        <w:spacing w:after="0" w:line="240" w:lineRule="auto"/>
        <w:ind w:left="0" w:firstLine="709"/>
        <w:jc w:val="both"/>
        <w:rPr>
          <w:rFonts w:ascii="Times New Roman" w:eastAsia="Times New Roman" w:hAnsi="Times New Roman" w:cs="Times New Roman"/>
          <w:sz w:val="20"/>
          <w:szCs w:val="20"/>
          <w:lang w:eastAsia="ar-SA"/>
        </w:rPr>
      </w:pPr>
      <w:r w:rsidRPr="00794EBA">
        <w:rPr>
          <w:rFonts w:ascii="Times New Roman" w:eastAsia="Times New Roman" w:hAnsi="Times New Roman" w:cs="Times New Roman"/>
          <w:sz w:val="20"/>
          <w:szCs w:val="20"/>
          <w:lang w:eastAsia="ar-SA"/>
        </w:rPr>
        <w:t>осознание себя жителем планеты Земля, чувство ответственности за сохранение ее природы;</w:t>
      </w:r>
    </w:p>
    <w:p w:rsidR="00CF32DA" w:rsidRPr="00794EBA" w:rsidRDefault="00CF32DA" w:rsidP="004B1BC7">
      <w:pPr>
        <w:numPr>
          <w:ilvl w:val="0"/>
          <w:numId w:val="11"/>
        </w:numPr>
        <w:suppressAutoHyphens/>
        <w:spacing w:after="0" w:line="240" w:lineRule="auto"/>
        <w:ind w:left="0" w:firstLine="709"/>
        <w:jc w:val="both"/>
        <w:rPr>
          <w:rFonts w:ascii="Times New Roman" w:eastAsia="Times New Roman" w:hAnsi="Times New Roman" w:cs="Times New Roman"/>
          <w:sz w:val="20"/>
          <w:szCs w:val="20"/>
          <w:lang w:eastAsia="ar-SA"/>
        </w:rPr>
      </w:pPr>
      <w:r w:rsidRPr="00794EBA">
        <w:rPr>
          <w:rFonts w:ascii="Times New Roman" w:eastAsia="Times New Roman" w:hAnsi="Times New Roman" w:cs="Times New Roman"/>
          <w:sz w:val="20"/>
          <w:szCs w:val="20"/>
          <w:lang w:eastAsia="ar-SA"/>
        </w:rPr>
        <w:t>осознание себя членом общества и государства (самоопределение своей гражданской идентичности); чувство любви к своей стране, выражающееся в интересе к ее природе, сопричастности к ее истории и культуре, в желании участвовать в делах и событиях современной российской жизни;</w:t>
      </w:r>
    </w:p>
    <w:p w:rsidR="00CF32DA" w:rsidRPr="00794EBA" w:rsidRDefault="00CF32DA" w:rsidP="004B1BC7">
      <w:pPr>
        <w:numPr>
          <w:ilvl w:val="0"/>
          <w:numId w:val="11"/>
        </w:numPr>
        <w:suppressAutoHyphens/>
        <w:spacing w:after="0" w:line="240" w:lineRule="auto"/>
        <w:ind w:left="0" w:firstLine="709"/>
        <w:jc w:val="both"/>
        <w:rPr>
          <w:rFonts w:ascii="Times New Roman" w:eastAsia="Times New Roman" w:hAnsi="Times New Roman" w:cs="Times New Roman"/>
          <w:sz w:val="20"/>
          <w:szCs w:val="20"/>
          <w:lang w:eastAsia="ar-SA"/>
        </w:rPr>
      </w:pPr>
      <w:r w:rsidRPr="00794EBA">
        <w:rPr>
          <w:rFonts w:ascii="Times New Roman" w:eastAsia="Times New Roman" w:hAnsi="Times New Roman" w:cs="Times New Roman"/>
          <w:sz w:val="20"/>
          <w:szCs w:val="20"/>
          <w:lang w:eastAsia="ar-SA"/>
        </w:rPr>
        <w:lastRenderedPageBreak/>
        <w:t>осознание своей этнической и культурной принадлежности в контексте единого и целостного Отечества при всем разнообразии культур, национальностей, религий России;</w:t>
      </w:r>
    </w:p>
    <w:p w:rsidR="00CF32DA" w:rsidRPr="00794EBA" w:rsidRDefault="00CF32DA" w:rsidP="004B1BC7">
      <w:pPr>
        <w:numPr>
          <w:ilvl w:val="0"/>
          <w:numId w:val="11"/>
        </w:numPr>
        <w:suppressAutoHyphens/>
        <w:spacing w:after="0" w:line="240" w:lineRule="auto"/>
        <w:ind w:left="0" w:firstLine="709"/>
        <w:jc w:val="both"/>
        <w:rPr>
          <w:rFonts w:ascii="Times New Roman" w:eastAsia="Times New Roman" w:hAnsi="Times New Roman" w:cs="Times New Roman"/>
          <w:sz w:val="20"/>
          <w:szCs w:val="20"/>
          <w:lang w:eastAsia="ar-SA"/>
        </w:rPr>
      </w:pPr>
      <w:r w:rsidRPr="00794EBA">
        <w:rPr>
          <w:rFonts w:ascii="Times New Roman" w:eastAsia="Times New Roman" w:hAnsi="Times New Roman" w:cs="Times New Roman"/>
          <w:sz w:val="20"/>
          <w:szCs w:val="20"/>
          <w:lang w:eastAsia="ar-SA"/>
        </w:rPr>
        <w:t>уважительное отношение к иному мнению, истории и культуре других народов России;</w:t>
      </w:r>
    </w:p>
    <w:p w:rsidR="00CF32DA" w:rsidRPr="00794EBA" w:rsidRDefault="00CF32DA" w:rsidP="004B1BC7">
      <w:pPr>
        <w:numPr>
          <w:ilvl w:val="0"/>
          <w:numId w:val="11"/>
        </w:numPr>
        <w:suppressAutoHyphens/>
        <w:spacing w:after="0" w:line="240" w:lineRule="auto"/>
        <w:ind w:left="0" w:firstLine="709"/>
        <w:jc w:val="both"/>
        <w:rPr>
          <w:rFonts w:ascii="Times New Roman" w:eastAsia="Times New Roman" w:hAnsi="Times New Roman" w:cs="Times New Roman"/>
          <w:sz w:val="20"/>
          <w:szCs w:val="20"/>
          <w:lang w:eastAsia="ar-SA"/>
        </w:rPr>
      </w:pPr>
      <w:r w:rsidRPr="00794EBA">
        <w:rPr>
          <w:rFonts w:ascii="Times New Roman" w:eastAsia="Times New Roman" w:hAnsi="Times New Roman" w:cs="Times New Roman"/>
          <w:sz w:val="20"/>
          <w:szCs w:val="20"/>
          <w:lang w:eastAsia="ar-SA"/>
        </w:rPr>
        <w:t>уважение к истории и культуре всех народов Земли на основе понимания и принятых базовых общечеловеческих ценностей;</w:t>
      </w:r>
    </w:p>
    <w:p w:rsidR="00CF32DA" w:rsidRPr="00794EBA" w:rsidRDefault="00CF32DA" w:rsidP="004B1BC7">
      <w:pPr>
        <w:numPr>
          <w:ilvl w:val="0"/>
          <w:numId w:val="11"/>
        </w:numPr>
        <w:suppressAutoHyphens/>
        <w:spacing w:after="0" w:line="240" w:lineRule="auto"/>
        <w:ind w:left="0" w:firstLine="709"/>
        <w:jc w:val="both"/>
        <w:rPr>
          <w:rFonts w:ascii="Times New Roman" w:eastAsia="Times New Roman" w:hAnsi="Times New Roman" w:cs="Times New Roman"/>
          <w:sz w:val="20"/>
          <w:szCs w:val="20"/>
          <w:lang w:eastAsia="ar-SA"/>
        </w:rPr>
      </w:pPr>
      <w:r w:rsidRPr="00794EBA">
        <w:rPr>
          <w:rFonts w:ascii="Times New Roman" w:eastAsia="Times New Roman" w:hAnsi="Times New Roman" w:cs="Times New Roman"/>
          <w:sz w:val="20"/>
          <w:szCs w:val="20"/>
          <w:lang w:eastAsia="ar-SA"/>
        </w:rPr>
        <w:t>расширение сферы социально-нравственных представлений, включающих в себя освоение социальной роли ученика, понимание образования как личностной ценности;</w:t>
      </w:r>
    </w:p>
    <w:p w:rsidR="00CF32DA" w:rsidRPr="00794EBA" w:rsidRDefault="00CF32DA" w:rsidP="004B1BC7">
      <w:pPr>
        <w:numPr>
          <w:ilvl w:val="0"/>
          <w:numId w:val="11"/>
        </w:numPr>
        <w:suppressAutoHyphens/>
        <w:spacing w:after="0" w:line="240" w:lineRule="auto"/>
        <w:ind w:left="0" w:firstLine="709"/>
        <w:jc w:val="both"/>
        <w:rPr>
          <w:rFonts w:ascii="Times New Roman" w:eastAsia="Times New Roman" w:hAnsi="Times New Roman" w:cs="Times New Roman"/>
          <w:sz w:val="20"/>
          <w:szCs w:val="20"/>
          <w:lang w:eastAsia="ar-SA"/>
        </w:rPr>
      </w:pPr>
      <w:r w:rsidRPr="00794EBA">
        <w:rPr>
          <w:rFonts w:ascii="Times New Roman" w:eastAsia="Times New Roman" w:hAnsi="Times New Roman" w:cs="Times New Roman"/>
          <w:sz w:val="20"/>
          <w:szCs w:val="20"/>
          <w:lang w:eastAsia="ar-SA"/>
        </w:rPr>
        <w:t>способность к адекватной самооценки с опорой на знание основных моральных норм, требующих для своего выполнения развития этических чувств, самостоятельности и личной ответственности за свои поступки в мире природы и социуме;</w:t>
      </w:r>
    </w:p>
    <w:p w:rsidR="00CF32DA" w:rsidRPr="00794EBA" w:rsidRDefault="00CF32DA" w:rsidP="004B1BC7">
      <w:pPr>
        <w:numPr>
          <w:ilvl w:val="0"/>
          <w:numId w:val="11"/>
        </w:numPr>
        <w:suppressAutoHyphens/>
        <w:spacing w:after="0" w:line="240" w:lineRule="auto"/>
        <w:ind w:left="0" w:firstLine="709"/>
        <w:jc w:val="both"/>
        <w:rPr>
          <w:rFonts w:ascii="Times New Roman" w:eastAsia="Times New Roman" w:hAnsi="Times New Roman" w:cs="Times New Roman"/>
          <w:bCs/>
          <w:i/>
          <w:sz w:val="20"/>
          <w:szCs w:val="20"/>
          <w:lang w:eastAsia="ar-SA"/>
        </w:rPr>
      </w:pPr>
      <w:r w:rsidRPr="00794EBA">
        <w:rPr>
          <w:rFonts w:ascii="Times New Roman" w:eastAsia="Times New Roman" w:hAnsi="Times New Roman" w:cs="Times New Roman"/>
          <w:sz w:val="20"/>
          <w:szCs w:val="20"/>
          <w:lang w:eastAsia="ar-SA"/>
        </w:rPr>
        <w:t>установка на безопасный здоровый образ жизни, умение оказывать доврачебную помощь себе и окружающим, умение ориентироваться в мире профессий и мотивация к творческому труду.</w:t>
      </w:r>
    </w:p>
    <w:p w:rsidR="00CF32DA" w:rsidRPr="00794EBA" w:rsidRDefault="00CF32DA" w:rsidP="00CF32DA">
      <w:pPr>
        <w:ind w:firstLine="709"/>
        <w:jc w:val="both"/>
        <w:rPr>
          <w:rFonts w:ascii="Times New Roman" w:eastAsia="Times New Roman" w:hAnsi="Times New Roman" w:cs="Times New Roman"/>
          <w:sz w:val="20"/>
          <w:szCs w:val="20"/>
          <w:lang w:eastAsia="ar-SA"/>
        </w:rPr>
      </w:pPr>
      <w:r w:rsidRPr="00794EBA">
        <w:rPr>
          <w:rFonts w:ascii="Times New Roman" w:eastAsia="Times New Roman" w:hAnsi="Times New Roman" w:cs="Times New Roman"/>
          <w:bCs/>
          <w:i/>
          <w:sz w:val="20"/>
          <w:szCs w:val="20"/>
          <w:lang w:eastAsia="ar-SA"/>
        </w:rPr>
        <w:t>Метапредметными</w:t>
      </w:r>
      <w:r w:rsidRPr="00794EBA">
        <w:rPr>
          <w:rFonts w:ascii="Times New Roman" w:eastAsia="Times New Roman" w:hAnsi="Times New Roman" w:cs="Times New Roman"/>
          <w:b/>
          <w:bCs/>
          <w:sz w:val="20"/>
          <w:szCs w:val="20"/>
          <w:lang w:eastAsia="ar-SA"/>
        </w:rPr>
        <w:t xml:space="preserve"> </w:t>
      </w:r>
      <w:r w:rsidRPr="00794EBA">
        <w:rPr>
          <w:rFonts w:ascii="Times New Roman" w:eastAsia="Times New Roman" w:hAnsi="Times New Roman" w:cs="Times New Roman"/>
          <w:sz w:val="20"/>
          <w:szCs w:val="20"/>
          <w:lang w:eastAsia="ar-SA"/>
        </w:rPr>
        <w:t>результатами изучения курса «Окружающий мир» в начальной школе являются:</w:t>
      </w:r>
    </w:p>
    <w:p w:rsidR="00CF32DA" w:rsidRPr="00794EBA" w:rsidRDefault="00CF32DA" w:rsidP="004B1BC7">
      <w:pPr>
        <w:pStyle w:val="a3"/>
        <w:numPr>
          <w:ilvl w:val="0"/>
          <w:numId w:val="12"/>
        </w:numPr>
        <w:suppressAutoHyphens/>
        <w:spacing w:after="0" w:line="240" w:lineRule="auto"/>
        <w:ind w:left="0" w:firstLine="709"/>
        <w:contextualSpacing w:val="0"/>
        <w:jc w:val="both"/>
        <w:rPr>
          <w:rFonts w:ascii="Times New Roman" w:eastAsia="Times New Roman" w:hAnsi="Times New Roman" w:cs="Times New Roman"/>
          <w:sz w:val="20"/>
          <w:szCs w:val="20"/>
          <w:lang w:eastAsia="ar-SA"/>
        </w:rPr>
      </w:pPr>
      <w:r w:rsidRPr="00794EBA">
        <w:rPr>
          <w:rFonts w:ascii="Times New Roman" w:eastAsia="Times New Roman" w:hAnsi="Times New Roman" w:cs="Times New Roman"/>
          <w:sz w:val="20"/>
          <w:szCs w:val="20"/>
          <w:lang w:eastAsia="ar-SA"/>
        </w:rPr>
        <w:t>способность регулировать собственную деятельность, в том числе учебную деятельность, направленную на познание (в сотрудничестве и самостоятельно) закономерностей мира природы, социальной действительности и внутренней жизни человека;</w:t>
      </w:r>
    </w:p>
    <w:p w:rsidR="00CF32DA" w:rsidRPr="00794EBA" w:rsidRDefault="00CF32DA" w:rsidP="004B1BC7">
      <w:pPr>
        <w:numPr>
          <w:ilvl w:val="0"/>
          <w:numId w:val="13"/>
        </w:numPr>
        <w:suppressAutoHyphens/>
        <w:spacing w:after="0" w:line="240" w:lineRule="auto"/>
        <w:ind w:left="0" w:firstLine="709"/>
        <w:jc w:val="both"/>
        <w:rPr>
          <w:rFonts w:ascii="Times New Roman" w:eastAsia="Times New Roman" w:hAnsi="Times New Roman" w:cs="Times New Roman"/>
          <w:sz w:val="20"/>
          <w:szCs w:val="20"/>
          <w:lang w:eastAsia="ar-SA"/>
        </w:rPr>
      </w:pPr>
      <w:r w:rsidRPr="00794EBA">
        <w:rPr>
          <w:rFonts w:ascii="Times New Roman" w:eastAsia="Times New Roman" w:hAnsi="Times New Roman" w:cs="Times New Roman"/>
          <w:sz w:val="20"/>
          <w:szCs w:val="20"/>
          <w:lang w:eastAsia="ar-SA"/>
        </w:rPr>
        <w:t>умение осуществлять информационный поиск для выполнения учебных задач; соблюдать нормы информационной избирательности, этики и этикета;</w:t>
      </w:r>
    </w:p>
    <w:p w:rsidR="00CF32DA" w:rsidRPr="00794EBA" w:rsidRDefault="00CF32DA" w:rsidP="004B1BC7">
      <w:pPr>
        <w:numPr>
          <w:ilvl w:val="0"/>
          <w:numId w:val="13"/>
        </w:numPr>
        <w:suppressAutoHyphens/>
        <w:spacing w:after="0" w:line="240" w:lineRule="auto"/>
        <w:ind w:left="0" w:firstLine="709"/>
        <w:jc w:val="both"/>
        <w:rPr>
          <w:rFonts w:ascii="Times New Roman" w:eastAsia="Times New Roman" w:hAnsi="Times New Roman" w:cs="Times New Roman"/>
          <w:sz w:val="20"/>
          <w:szCs w:val="20"/>
          <w:lang w:eastAsia="ar-SA"/>
        </w:rPr>
      </w:pPr>
      <w:r w:rsidRPr="00794EBA">
        <w:rPr>
          <w:rFonts w:ascii="Times New Roman" w:eastAsia="Times New Roman" w:hAnsi="Times New Roman" w:cs="Times New Roman"/>
          <w:sz w:val="20"/>
          <w:szCs w:val="20"/>
          <w:lang w:eastAsia="ar-SA"/>
        </w:rPr>
        <w:t>освоение правил и норм социокультурного взаимодействия со взрослыми и сверстниками в сообществах разного типа (класс, школа, семья, учреждения культуры и т.д.);</w:t>
      </w:r>
    </w:p>
    <w:p w:rsidR="00CF32DA" w:rsidRPr="00794EBA" w:rsidRDefault="00CF32DA" w:rsidP="004B1BC7">
      <w:pPr>
        <w:numPr>
          <w:ilvl w:val="0"/>
          <w:numId w:val="13"/>
        </w:numPr>
        <w:suppressAutoHyphens/>
        <w:spacing w:after="0" w:line="240" w:lineRule="auto"/>
        <w:ind w:left="0" w:firstLine="709"/>
        <w:jc w:val="both"/>
        <w:rPr>
          <w:rFonts w:ascii="Times New Roman" w:eastAsia="Times New Roman" w:hAnsi="Times New Roman" w:cs="Times New Roman"/>
          <w:bCs/>
          <w:i/>
          <w:sz w:val="20"/>
          <w:szCs w:val="20"/>
          <w:lang w:eastAsia="ar-SA"/>
        </w:rPr>
      </w:pPr>
      <w:r w:rsidRPr="00794EBA">
        <w:rPr>
          <w:rFonts w:ascii="Times New Roman" w:eastAsia="Times New Roman" w:hAnsi="Times New Roman" w:cs="Times New Roman"/>
          <w:sz w:val="20"/>
          <w:szCs w:val="20"/>
          <w:lang w:eastAsia="ar-SA"/>
        </w:rPr>
        <w:t>способность работать с моделями изучаемых объектов и явлений окружающего мира.</w:t>
      </w:r>
    </w:p>
    <w:p w:rsidR="00CF32DA" w:rsidRPr="00794EBA" w:rsidRDefault="00CF32DA" w:rsidP="00CF32DA">
      <w:pPr>
        <w:spacing w:before="280"/>
        <w:ind w:left="720"/>
        <w:jc w:val="both"/>
        <w:rPr>
          <w:rFonts w:ascii="Times New Roman" w:eastAsia="Times New Roman" w:hAnsi="Times New Roman" w:cs="Times New Roman"/>
          <w:sz w:val="20"/>
          <w:szCs w:val="20"/>
          <w:lang w:eastAsia="ar-SA"/>
        </w:rPr>
      </w:pPr>
      <w:r w:rsidRPr="00794EBA">
        <w:rPr>
          <w:rFonts w:ascii="Times New Roman" w:eastAsia="Times New Roman" w:hAnsi="Times New Roman" w:cs="Times New Roman"/>
          <w:bCs/>
          <w:i/>
          <w:sz w:val="20"/>
          <w:szCs w:val="20"/>
          <w:lang w:eastAsia="ar-SA"/>
        </w:rPr>
        <w:t>Предметными</w:t>
      </w:r>
      <w:r w:rsidRPr="00794EBA">
        <w:rPr>
          <w:rFonts w:ascii="Times New Roman" w:eastAsia="Times New Roman" w:hAnsi="Times New Roman" w:cs="Times New Roman"/>
          <w:b/>
          <w:bCs/>
          <w:sz w:val="20"/>
          <w:szCs w:val="20"/>
          <w:lang w:eastAsia="ar-SA"/>
        </w:rPr>
        <w:t xml:space="preserve"> </w:t>
      </w:r>
      <w:r w:rsidRPr="00794EBA">
        <w:rPr>
          <w:rFonts w:ascii="Times New Roman" w:eastAsia="Times New Roman" w:hAnsi="Times New Roman" w:cs="Times New Roman"/>
          <w:sz w:val="20"/>
          <w:szCs w:val="20"/>
          <w:lang w:eastAsia="ar-SA"/>
        </w:rPr>
        <w:t>результатами изучения курса «Окружающий мир» в начальной школе являются:</w:t>
      </w:r>
    </w:p>
    <w:p w:rsidR="00CF32DA" w:rsidRPr="00794EBA" w:rsidRDefault="00CF32DA" w:rsidP="004B1BC7">
      <w:pPr>
        <w:numPr>
          <w:ilvl w:val="0"/>
          <w:numId w:val="14"/>
        </w:numPr>
        <w:suppressAutoHyphens/>
        <w:spacing w:after="0" w:line="240" w:lineRule="auto"/>
        <w:ind w:left="0" w:firstLine="709"/>
        <w:jc w:val="both"/>
        <w:rPr>
          <w:rFonts w:ascii="Times New Roman" w:eastAsia="Times New Roman" w:hAnsi="Times New Roman" w:cs="Times New Roman"/>
          <w:sz w:val="20"/>
          <w:szCs w:val="20"/>
          <w:lang w:eastAsia="ar-SA"/>
        </w:rPr>
      </w:pPr>
      <w:r w:rsidRPr="00794EBA">
        <w:rPr>
          <w:rFonts w:ascii="Times New Roman" w:eastAsia="Times New Roman" w:hAnsi="Times New Roman" w:cs="Times New Roman"/>
          <w:sz w:val="20"/>
          <w:szCs w:val="20"/>
          <w:lang w:eastAsia="ar-SA"/>
        </w:rPr>
        <w:t>усвоение первоначальных сведений о сущности и особенностях объектов, процессов и явлений, характерных для природной и социальной действительности (в пределах изученного);</w:t>
      </w:r>
    </w:p>
    <w:p w:rsidR="00CF32DA" w:rsidRPr="00794EBA" w:rsidRDefault="00CF32DA" w:rsidP="004B1BC7">
      <w:pPr>
        <w:numPr>
          <w:ilvl w:val="0"/>
          <w:numId w:val="14"/>
        </w:numPr>
        <w:suppressAutoHyphens/>
        <w:spacing w:after="0" w:line="240" w:lineRule="auto"/>
        <w:ind w:left="0" w:firstLine="709"/>
        <w:jc w:val="both"/>
        <w:rPr>
          <w:rFonts w:ascii="Times New Roman" w:eastAsia="Times New Roman" w:hAnsi="Times New Roman" w:cs="Times New Roman"/>
          <w:sz w:val="20"/>
          <w:szCs w:val="20"/>
          <w:lang w:eastAsia="ar-SA"/>
        </w:rPr>
      </w:pPr>
      <w:r w:rsidRPr="00794EBA">
        <w:rPr>
          <w:rFonts w:ascii="Times New Roman" w:eastAsia="Times New Roman" w:hAnsi="Times New Roman" w:cs="Times New Roman"/>
          <w:sz w:val="20"/>
          <w:szCs w:val="20"/>
          <w:lang w:eastAsia="ar-SA"/>
        </w:rPr>
        <w:t>сформированность целостного, социально-ориентированного взгляда на окружающий мир, его органичном единстве и разнообразии природы, народов, культур и религий;</w:t>
      </w:r>
    </w:p>
    <w:p w:rsidR="00CF32DA" w:rsidRPr="00794EBA" w:rsidRDefault="00CF32DA" w:rsidP="004B1BC7">
      <w:pPr>
        <w:numPr>
          <w:ilvl w:val="0"/>
          <w:numId w:val="14"/>
        </w:numPr>
        <w:suppressAutoHyphens/>
        <w:spacing w:after="0" w:line="240" w:lineRule="auto"/>
        <w:ind w:left="0" w:firstLine="709"/>
        <w:jc w:val="both"/>
        <w:rPr>
          <w:rFonts w:ascii="Times New Roman" w:eastAsia="Times New Roman" w:hAnsi="Times New Roman" w:cs="Times New Roman"/>
          <w:sz w:val="20"/>
          <w:szCs w:val="20"/>
          <w:lang w:eastAsia="ar-SA"/>
        </w:rPr>
      </w:pPr>
      <w:r w:rsidRPr="00794EBA">
        <w:rPr>
          <w:rFonts w:ascii="Times New Roman" w:eastAsia="Times New Roman" w:hAnsi="Times New Roman" w:cs="Times New Roman"/>
          <w:sz w:val="20"/>
          <w:szCs w:val="20"/>
          <w:lang w:eastAsia="ar-SA"/>
        </w:rPr>
        <w:t>владение базовым понятийным аппаратом, необходимым для получения дальнейшего образования;</w:t>
      </w:r>
    </w:p>
    <w:p w:rsidR="00CF32DA" w:rsidRPr="00794EBA" w:rsidRDefault="00CF32DA" w:rsidP="004B1BC7">
      <w:pPr>
        <w:numPr>
          <w:ilvl w:val="0"/>
          <w:numId w:val="14"/>
        </w:numPr>
        <w:suppressAutoHyphens/>
        <w:spacing w:after="0" w:line="240" w:lineRule="auto"/>
        <w:ind w:left="0" w:firstLine="709"/>
        <w:jc w:val="both"/>
        <w:rPr>
          <w:rFonts w:ascii="Times New Roman" w:eastAsia="Times New Roman" w:hAnsi="Times New Roman" w:cs="Times New Roman"/>
          <w:sz w:val="20"/>
          <w:szCs w:val="20"/>
          <w:lang w:eastAsia="ar-SA"/>
        </w:rPr>
      </w:pPr>
      <w:r w:rsidRPr="00794EBA">
        <w:rPr>
          <w:rFonts w:ascii="Times New Roman" w:eastAsia="Times New Roman" w:hAnsi="Times New Roman" w:cs="Times New Roman"/>
          <w:sz w:val="20"/>
          <w:szCs w:val="20"/>
          <w:lang w:eastAsia="ar-SA"/>
        </w:rPr>
        <w:t>умение наблюдать, фиксировать, исследовать явления окружающего мира; выделять характерные особенности природных и социальных объектов;</w:t>
      </w:r>
    </w:p>
    <w:p w:rsidR="00CF32DA" w:rsidRPr="00794EBA" w:rsidRDefault="00CF32DA" w:rsidP="004B1BC7">
      <w:pPr>
        <w:numPr>
          <w:ilvl w:val="0"/>
          <w:numId w:val="14"/>
        </w:numPr>
        <w:suppressAutoHyphens/>
        <w:spacing w:after="0" w:line="240" w:lineRule="auto"/>
        <w:ind w:left="0" w:firstLine="709"/>
        <w:jc w:val="both"/>
        <w:rPr>
          <w:rFonts w:ascii="Times New Roman" w:eastAsia="Times New Roman" w:hAnsi="Times New Roman" w:cs="Times New Roman"/>
          <w:sz w:val="20"/>
          <w:szCs w:val="20"/>
          <w:lang w:eastAsia="ar-SA"/>
        </w:rPr>
      </w:pPr>
      <w:r w:rsidRPr="00794EBA">
        <w:rPr>
          <w:rFonts w:ascii="Times New Roman" w:eastAsia="Times New Roman" w:hAnsi="Times New Roman" w:cs="Times New Roman"/>
          <w:sz w:val="20"/>
          <w:szCs w:val="20"/>
          <w:lang w:eastAsia="ar-SA"/>
        </w:rPr>
        <w:t>овладение основами экологической грамотности, элементарными правилами нравственного поведения в мире природы и людей, нормами здоровьесберегающего поведения в природной и социальной среде;</w:t>
      </w:r>
    </w:p>
    <w:p w:rsidR="00CF32DA" w:rsidRPr="00794EBA" w:rsidRDefault="00CF32DA" w:rsidP="004B1BC7">
      <w:pPr>
        <w:numPr>
          <w:ilvl w:val="0"/>
          <w:numId w:val="14"/>
        </w:numPr>
        <w:suppressAutoHyphens/>
        <w:spacing w:after="0" w:line="240" w:lineRule="auto"/>
        <w:ind w:left="0" w:firstLine="709"/>
        <w:jc w:val="both"/>
        <w:rPr>
          <w:rFonts w:ascii="Times New Roman" w:eastAsia="Times New Roman" w:hAnsi="Times New Roman" w:cs="Times New Roman"/>
          <w:sz w:val="20"/>
          <w:szCs w:val="20"/>
          <w:lang w:eastAsia="ar-SA"/>
        </w:rPr>
      </w:pPr>
      <w:r w:rsidRPr="00794EBA">
        <w:rPr>
          <w:rFonts w:ascii="Times New Roman" w:eastAsia="Times New Roman" w:hAnsi="Times New Roman" w:cs="Times New Roman"/>
          <w:sz w:val="20"/>
          <w:szCs w:val="20"/>
          <w:lang w:eastAsia="ar-SA"/>
        </w:rPr>
        <w:t>понимание роли и значения родного края в природе и историко-культурном наследии России, в ее современной жизни;</w:t>
      </w:r>
    </w:p>
    <w:p w:rsidR="00CF32DA" w:rsidRPr="00794EBA" w:rsidRDefault="00CF32DA" w:rsidP="004B1BC7">
      <w:pPr>
        <w:numPr>
          <w:ilvl w:val="0"/>
          <w:numId w:val="14"/>
        </w:numPr>
        <w:suppressAutoHyphens/>
        <w:spacing w:after="0" w:line="240" w:lineRule="auto"/>
        <w:ind w:left="0" w:firstLine="709"/>
        <w:jc w:val="both"/>
        <w:rPr>
          <w:rFonts w:ascii="Times New Roman" w:eastAsia="Times New Roman" w:hAnsi="Times New Roman" w:cs="Times New Roman"/>
          <w:b/>
          <w:bCs/>
          <w:i/>
          <w:iCs/>
          <w:sz w:val="20"/>
          <w:szCs w:val="20"/>
          <w:lang w:eastAsia="ar-SA"/>
        </w:rPr>
      </w:pPr>
      <w:r w:rsidRPr="00794EBA">
        <w:rPr>
          <w:rFonts w:ascii="Times New Roman" w:eastAsia="Times New Roman" w:hAnsi="Times New Roman" w:cs="Times New Roman"/>
          <w:sz w:val="20"/>
          <w:szCs w:val="20"/>
          <w:lang w:eastAsia="ar-SA"/>
        </w:rPr>
        <w:t>понимание особой роли России в мировой истории и культуре, знание примеров национальных свершений, открытий, побед.</w:t>
      </w:r>
    </w:p>
    <w:p w:rsidR="00CF32DA" w:rsidRPr="00794EBA" w:rsidRDefault="00CF32DA" w:rsidP="00CF32DA">
      <w:pPr>
        <w:spacing w:before="280"/>
        <w:jc w:val="center"/>
        <w:rPr>
          <w:rFonts w:ascii="Times New Roman" w:eastAsia="Times New Roman" w:hAnsi="Times New Roman" w:cs="Times New Roman"/>
          <w:bCs/>
          <w:i/>
          <w:sz w:val="20"/>
          <w:szCs w:val="20"/>
          <w:lang w:eastAsia="ar-SA"/>
        </w:rPr>
      </w:pPr>
      <w:r w:rsidRPr="00794EBA">
        <w:rPr>
          <w:rFonts w:ascii="Times New Roman" w:eastAsia="Times New Roman" w:hAnsi="Times New Roman" w:cs="Times New Roman"/>
          <w:b/>
          <w:bCs/>
          <w:i/>
          <w:iCs/>
          <w:sz w:val="20"/>
          <w:szCs w:val="20"/>
          <w:lang w:eastAsia="ar-SA"/>
        </w:rPr>
        <w:t>Технология.</w:t>
      </w:r>
    </w:p>
    <w:p w:rsidR="00CF32DA" w:rsidRPr="00794EBA" w:rsidRDefault="00CF32DA" w:rsidP="00CF32DA">
      <w:pPr>
        <w:spacing w:before="280"/>
        <w:ind w:firstLine="709"/>
        <w:jc w:val="both"/>
        <w:rPr>
          <w:rFonts w:ascii="Times New Roman" w:eastAsia="Times New Roman" w:hAnsi="Times New Roman" w:cs="Times New Roman"/>
          <w:bCs/>
          <w:i/>
          <w:sz w:val="20"/>
          <w:szCs w:val="20"/>
          <w:lang w:eastAsia="ar-SA"/>
        </w:rPr>
      </w:pPr>
      <w:r w:rsidRPr="00794EBA">
        <w:rPr>
          <w:rFonts w:ascii="Times New Roman" w:eastAsia="Times New Roman" w:hAnsi="Times New Roman" w:cs="Times New Roman"/>
          <w:bCs/>
          <w:i/>
          <w:sz w:val="20"/>
          <w:szCs w:val="20"/>
          <w:lang w:eastAsia="ar-SA"/>
        </w:rPr>
        <w:t>Личностными</w:t>
      </w:r>
      <w:r w:rsidRPr="00794EBA">
        <w:rPr>
          <w:rFonts w:ascii="Times New Roman" w:eastAsia="Times New Roman" w:hAnsi="Times New Roman" w:cs="Times New Roman"/>
          <w:b/>
          <w:bCs/>
          <w:sz w:val="20"/>
          <w:szCs w:val="20"/>
          <w:lang w:eastAsia="ar-SA"/>
        </w:rPr>
        <w:t xml:space="preserve"> </w:t>
      </w:r>
      <w:r w:rsidRPr="00794EBA">
        <w:rPr>
          <w:rFonts w:ascii="Times New Roman" w:eastAsia="Times New Roman" w:hAnsi="Times New Roman" w:cs="Times New Roman"/>
          <w:sz w:val="20"/>
          <w:szCs w:val="20"/>
          <w:lang w:eastAsia="ar-SA"/>
        </w:rPr>
        <w:t>результатами изучения курса «Технология» в начальной школе являются воспитание и развитие социально значимых личностных качеств, индивидуально-личностных позиций, ценностных установок, раскрывающих отношение к труду, систему норм и правил межличностного общения, обеспечивающую успешность совместной деятельности.</w:t>
      </w:r>
    </w:p>
    <w:p w:rsidR="00CF32DA" w:rsidRPr="00794EBA" w:rsidRDefault="00CF32DA" w:rsidP="00CF32DA">
      <w:pPr>
        <w:spacing w:before="280"/>
        <w:ind w:firstLine="709"/>
        <w:jc w:val="both"/>
        <w:rPr>
          <w:rFonts w:ascii="Times New Roman" w:eastAsia="Times New Roman" w:hAnsi="Times New Roman" w:cs="Times New Roman"/>
          <w:bCs/>
          <w:i/>
          <w:sz w:val="20"/>
          <w:szCs w:val="20"/>
          <w:lang w:eastAsia="ar-SA"/>
        </w:rPr>
      </w:pPr>
      <w:r w:rsidRPr="00794EBA">
        <w:rPr>
          <w:rFonts w:ascii="Times New Roman" w:eastAsia="Times New Roman" w:hAnsi="Times New Roman" w:cs="Times New Roman"/>
          <w:bCs/>
          <w:i/>
          <w:sz w:val="20"/>
          <w:szCs w:val="20"/>
          <w:lang w:eastAsia="ar-SA"/>
        </w:rPr>
        <w:t>Метапредметными</w:t>
      </w:r>
      <w:r w:rsidRPr="00794EBA">
        <w:rPr>
          <w:rFonts w:ascii="Times New Roman" w:eastAsia="Times New Roman" w:hAnsi="Times New Roman" w:cs="Times New Roman"/>
          <w:b/>
          <w:bCs/>
          <w:sz w:val="20"/>
          <w:szCs w:val="20"/>
          <w:lang w:eastAsia="ar-SA"/>
        </w:rPr>
        <w:t xml:space="preserve"> </w:t>
      </w:r>
      <w:r w:rsidRPr="00794EBA">
        <w:rPr>
          <w:rFonts w:ascii="Times New Roman" w:eastAsia="Times New Roman" w:hAnsi="Times New Roman" w:cs="Times New Roman"/>
          <w:sz w:val="20"/>
          <w:szCs w:val="20"/>
          <w:lang w:eastAsia="ar-SA"/>
        </w:rPr>
        <w:t>результатами изучения курса «Технология» в начальной школе является освоение учащимися универсальных способов деятельности, применяемых как в рамках образовательного процесса, так и в реальных жизненных ситуациях.</w:t>
      </w:r>
    </w:p>
    <w:p w:rsidR="00CF32DA" w:rsidRPr="00794EBA" w:rsidRDefault="00CF32DA" w:rsidP="00CF32DA">
      <w:pPr>
        <w:spacing w:before="280"/>
        <w:ind w:firstLine="709"/>
        <w:jc w:val="both"/>
        <w:rPr>
          <w:rFonts w:ascii="Times New Roman" w:eastAsia="Times New Roman" w:hAnsi="Times New Roman" w:cs="Times New Roman"/>
          <w:b/>
          <w:bCs/>
          <w:i/>
          <w:iCs/>
          <w:sz w:val="20"/>
          <w:szCs w:val="20"/>
          <w:lang w:eastAsia="ar-SA"/>
        </w:rPr>
      </w:pPr>
      <w:r w:rsidRPr="00794EBA">
        <w:rPr>
          <w:rFonts w:ascii="Times New Roman" w:eastAsia="Times New Roman" w:hAnsi="Times New Roman" w:cs="Times New Roman"/>
          <w:bCs/>
          <w:i/>
          <w:sz w:val="20"/>
          <w:szCs w:val="20"/>
          <w:lang w:eastAsia="ar-SA"/>
        </w:rPr>
        <w:t>Предметными</w:t>
      </w:r>
      <w:r w:rsidRPr="00794EBA">
        <w:rPr>
          <w:rFonts w:ascii="Times New Roman" w:eastAsia="Times New Roman" w:hAnsi="Times New Roman" w:cs="Times New Roman"/>
          <w:b/>
          <w:bCs/>
          <w:sz w:val="20"/>
          <w:szCs w:val="20"/>
          <w:lang w:eastAsia="ar-SA"/>
        </w:rPr>
        <w:t xml:space="preserve"> </w:t>
      </w:r>
      <w:r w:rsidRPr="00794EBA">
        <w:rPr>
          <w:rFonts w:ascii="Times New Roman" w:eastAsia="Times New Roman" w:hAnsi="Times New Roman" w:cs="Times New Roman"/>
          <w:sz w:val="20"/>
          <w:szCs w:val="20"/>
          <w:lang w:eastAsia="ar-SA"/>
        </w:rPr>
        <w:t>результатами изучения курса «Технология» в начальной школе являются доступные по возрасту начальные сведения о технике, технологиях и технической стороне труда, об основах культуры труда, элементарные умения предметно-преобразовательной деятельности, знания о различных профессиях и умение ориентироваться в мире профессий, элементарный опыт творческой и проектной деятельности.</w:t>
      </w:r>
    </w:p>
    <w:p w:rsidR="00CF32DA" w:rsidRPr="00794EBA" w:rsidRDefault="00CF32DA" w:rsidP="00CF32DA">
      <w:pPr>
        <w:spacing w:before="280"/>
        <w:jc w:val="center"/>
        <w:rPr>
          <w:rFonts w:ascii="Times New Roman" w:eastAsia="Times New Roman" w:hAnsi="Times New Roman" w:cs="Times New Roman"/>
          <w:bCs/>
          <w:i/>
          <w:sz w:val="20"/>
          <w:szCs w:val="20"/>
          <w:lang w:eastAsia="ar-SA"/>
        </w:rPr>
      </w:pPr>
      <w:r w:rsidRPr="00794EBA">
        <w:rPr>
          <w:rFonts w:ascii="Times New Roman" w:eastAsia="Times New Roman" w:hAnsi="Times New Roman" w:cs="Times New Roman"/>
          <w:b/>
          <w:bCs/>
          <w:i/>
          <w:iCs/>
          <w:sz w:val="20"/>
          <w:szCs w:val="20"/>
          <w:lang w:eastAsia="ar-SA"/>
        </w:rPr>
        <w:t>Изобразительное искусство</w:t>
      </w:r>
      <w:r w:rsidRPr="00794EBA">
        <w:rPr>
          <w:rFonts w:ascii="Times New Roman" w:eastAsia="Times New Roman" w:hAnsi="Times New Roman" w:cs="Times New Roman"/>
          <w:b/>
          <w:bCs/>
          <w:sz w:val="20"/>
          <w:szCs w:val="20"/>
          <w:lang w:eastAsia="ar-SA"/>
        </w:rPr>
        <w:t>.</w:t>
      </w:r>
    </w:p>
    <w:p w:rsidR="00CF32DA" w:rsidRPr="00794EBA" w:rsidRDefault="00CF32DA" w:rsidP="00CF32DA">
      <w:pPr>
        <w:spacing w:before="280"/>
        <w:ind w:firstLine="709"/>
        <w:jc w:val="both"/>
        <w:rPr>
          <w:rFonts w:ascii="Times New Roman" w:eastAsia="Times New Roman" w:hAnsi="Times New Roman" w:cs="Times New Roman"/>
          <w:sz w:val="20"/>
          <w:szCs w:val="20"/>
          <w:lang w:eastAsia="ar-SA"/>
        </w:rPr>
      </w:pPr>
      <w:r w:rsidRPr="00794EBA">
        <w:rPr>
          <w:rFonts w:ascii="Times New Roman" w:eastAsia="Times New Roman" w:hAnsi="Times New Roman" w:cs="Times New Roman"/>
          <w:bCs/>
          <w:i/>
          <w:sz w:val="20"/>
          <w:szCs w:val="20"/>
          <w:lang w:eastAsia="ar-SA"/>
        </w:rPr>
        <w:t>Личностными</w:t>
      </w:r>
      <w:r w:rsidRPr="00794EBA">
        <w:rPr>
          <w:rFonts w:ascii="Times New Roman" w:eastAsia="Times New Roman" w:hAnsi="Times New Roman" w:cs="Times New Roman"/>
          <w:b/>
          <w:bCs/>
          <w:sz w:val="20"/>
          <w:szCs w:val="20"/>
          <w:lang w:eastAsia="ar-SA"/>
        </w:rPr>
        <w:t xml:space="preserve"> </w:t>
      </w:r>
      <w:r w:rsidRPr="00794EBA">
        <w:rPr>
          <w:rFonts w:ascii="Times New Roman" w:eastAsia="Times New Roman" w:hAnsi="Times New Roman" w:cs="Times New Roman"/>
          <w:sz w:val="20"/>
          <w:szCs w:val="20"/>
          <w:lang w:eastAsia="ar-SA"/>
        </w:rPr>
        <w:t>результатами изучения курса «Изобразительное искусство» в начальной школе являются:</w:t>
      </w:r>
    </w:p>
    <w:p w:rsidR="00CF32DA" w:rsidRPr="00794EBA" w:rsidRDefault="00CF32DA" w:rsidP="004B1BC7">
      <w:pPr>
        <w:numPr>
          <w:ilvl w:val="0"/>
          <w:numId w:val="15"/>
        </w:numPr>
        <w:suppressAutoHyphens/>
        <w:spacing w:after="0" w:line="240" w:lineRule="auto"/>
        <w:ind w:left="0" w:firstLine="709"/>
        <w:jc w:val="both"/>
        <w:rPr>
          <w:rFonts w:ascii="Times New Roman" w:eastAsia="Times New Roman" w:hAnsi="Times New Roman" w:cs="Times New Roman"/>
          <w:sz w:val="20"/>
          <w:szCs w:val="20"/>
          <w:lang w:eastAsia="ar-SA"/>
        </w:rPr>
      </w:pPr>
      <w:r w:rsidRPr="00794EBA">
        <w:rPr>
          <w:rFonts w:ascii="Times New Roman" w:eastAsia="Times New Roman" w:hAnsi="Times New Roman" w:cs="Times New Roman"/>
          <w:sz w:val="20"/>
          <w:szCs w:val="20"/>
          <w:lang w:eastAsia="ar-SA"/>
        </w:rPr>
        <w:lastRenderedPageBreak/>
        <w:t>эмоционально-ценностное отношение к окружающему миру (семье, родине, природе, людям); толерантное принятие разнообразия культурных явлений;</w:t>
      </w:r>
    </w:p>
    <w:p w:rsidR="00CF32DA" w:rsidRPr="00794EBA" w:rsidRDefault="00CF32DA" w:rsidP="004B1BC7">
      <w:pPr>
        <w:numPr>
          <w:ilvl w:val="0"/>
          <w:numId w:val="16"/>
        </w:numPr>
        <w:suppressAutoHyphens/>
        <w:spacing w:after="0" w:line="240" w:lineRule="auto"/>
        <w:ind w:left="0" w:firstLine="709"/>
        <w:jc w:val="both"/>
        <w:rPr>
          <w:rFonts w:ascii="Times New Roman" w:eastAsia="Times New Roman" w:hAnsi="Times New Roman" w:cs="Times New Roman"/>
          <w:sz w:val="20"/>
          <w:szCs w:val="20"/>
          <w:lang w:eastAsia="ar-SA"/>
        </w:rPr>
      </w:pPr>
      <w:r w:rsidRPr="00794EBA">
        <w:rPr>
          <w:rFonts w:ascii="Times New Roman" w:eastAsia="Times New Roman" w:hAnsi="Times New Roman" w:cs="Times New Roman"/>
          <w:sz w:val="20"/>
          <w:szCs w:val="20"/>
          <w:lang w:eastAsia="ar-SA"/>
        </w:rPr>
        <w:t>способность к художественному познанию мира, умение применять полученные знания в собственной творческой деятельности;</w:t>
      </w:r>
    </w:p>
    <w:p w:rsidR="00CF32DA" w:rsidRPr="00794EBA" w:rsidRDefault="00CF32DA" w:rsidP="004B1BC7">
      <w:pPr>
        <w:numPr>
          <w:ilvl w:val="0"/>
          <w:numId w:val="16"/>
        </w:numPr>
        <w:suppressAutoHyphens/>
        <w:spacing w:after="0" w:line="240" w:lineRule="auto"/>
        <w:ind w:left="0" w:firstLine="709"/>
        <w:jc w:val="both"/>
        <w:rPr>
          <w:rFonts w:ascii="Times New Roman" w:eastAsia="Times New Roman" w:hAnsi="Times New Roman" w:cs="Times New Roman"/>
          <w:sz w:val="20"/>
          <w:szCs w:val="20"/>
          <w:lang w:eastAsia="ar-SA"/>
        </w:rPr>
      </w:pPr>
      <w:r w:rsidRPr="00794EBA">
        <w:rPr>
          <w:rFonts w:ascii="Times New Roman" w:eastAsia="Times New Roman" w:hAnsi="Times New Roman" w:cs="Times New Roman"/>
          <w:sz w:val="20"/>
          <w:szCs w:val="20"/>
          <w:lang w:eastAsia="ar-SA"/>
        </w:rPr>
        <w:t>использование различных художественных материалов для работы в разных техниках (живопись, графика, скульптура, художественное конструирование).</w:t>
      </w:r>
    </w:p>
    <w:p w:rsidR="00CF32DA" w:rsidRPr="00794EBA" w:rsidRDefault="00CF32DA" w:rsidP="00CF32DA">
      <w:pPr>
        <w:ind w:left="709"/>
        <w:jc w:val="both"/>
        <w:rPr>
          <w:rFonts w:ascii="Times New Roman" w:eastAsia="Times New Roman" w:hAnsi="Times New Roman" w:cs="Times New Roman"/>
          <w:sz w:val="20"/>
          <w:szCs w:val="20"/>
          <w:lang w:eastAsia="ar-SA"/>
        </w:rPr>
      </w:pPr>
    </w:p>
    <w:p w:rsidR="00CF32DA" w:rsidRPr="00794EBA" w:rsidRDefault="00CF32DA" w:rsidP="00CF32DA">
      <w:pPr>
        <w:ind w:firstLine="709"/>
        <w:jc w:val="both"/>
        <w:rPr>
          <w:rFonts w:ascii="Times New Roman" w:eastAsia="Times New Roman" w:hAnsi="Times New Roman" w:cs="Times New Roman"/>
          <w:sz w:val="20"/>
          <w:szCs w:val="20"/>
          <w:lang w:eastAsia="ar-SA"/>
        </w:rPr>
      </w:pPr>
      <w:r w:rsidRPr="00794EBA">
        <w:rPr>
          <w:rFonts w:ascii="Times New Roman" w:eastAsia="Times New Roman" w:hAnsi="Times New Roman" w:cs="Times New Roman"/>
          <w:bCs/>
          <w:i/>
          <w:sz w:val="20"/>
          <w:szCs w:val="20"/>
          <w:lang w:eastAsia="ar-SA"/>
        </w:rPr>
        <w:t>Метапредметными</w:t>
      </w:r>
      <w:r w:rsidRPr="00794EBA">
        <w:rPr>
          <w:rFonts w:ascii="Times New Roman" w:eastAsia="Times New Roman" w:hAnsi="Times New Roman" w:cs="Times New Roman"/>
          <w:b/>
          <w:bCs/>
          <w:sz w:val="20"/>
          <w:szCs w:val="20"/>
          <w:lang w:eastAsia="ar-SA"/>
        </w:rPr>
        <w:t xml:space="preserve"> </w:t>
      </w:r>
      <w:r w:rsidRPr="00794EBA">
        <w:rPr>
          <w:rFonts w:ascii="Times New Roman" w:eastAsia="Times New Roman" w:hAnsi="Times New Roman" w:cs="Times New Roman"/>
          <w:sz w:val="20"/>
          <w:szCs w:val="20"/>
          <w:lang w:eastAsia="ar-SA"/>
        </w:rPr>
        <w:t>результатами изучения курса «Изобразительное искусство» в начальной школе являются:</w:t>
      </w:r>
    </w:p>
    <w:p w:rsidR="00CF32DA" w:rsidRPr="00794EBA" w:rsidRDefault="00CF32DA" w:rsidP="004B1BC7">
      <w:pPr>
        <w:numPr>
          <w:ilvl w:val="0"/>
          <w:numId w:val="17"/>
        </w:numPr>
        <w:suppressAutoHyphens/>
        <w:spacing w:after="0" w:line="240" w:lineRule="auto"/>
        <w:ind w:left="0" w:firstLine="709"/>
        <w:jc w:val="both"/>
        <w:rPr>
          <w:rFonts w:ascii="Times New Roman" w:eastAsia="Times New Roman" w:hAnsi="Times New Roman" w:cs="Times New Roman"/>
          <w:sz w:val="20"/>
          <w:szCs w:val="20"/>
          <w:lang w:eastAsia="ar-SA"/>
        </w:rPr>
      </w:pPr>
      <w:r w:rsidRPr="00794EBA">
        <w:rPr>
          <w:rFonts w:ascii="Times New Roman" w:eastAsia="Times New Roman" w:hAnsi="Times New Roman" w:cs="Times New Roman"/>
          <w:sz w:val="20"/>
          <w:szCs w:val="20"/>
          <w:lang w:eastAsia="ar-SA"/>
        </w:rPr>
        <w:t>умение видеть и воспринимать проявление художественной культуры в окружающей жизни;</w:t>
      </w:r>
    </w:p>
    <w:p w:rsidR="00CF32DA" w:rsidRPr="00794EBA" w:rsidRDefault="00CF32DA" w:rsidP="004B1BC7">
      <w:pPr>
        <w:numPr>
          <w:ilvl w:val="0"/>
          <w:numId w:val="17"/>
        </w:numPr>
        <w:suppressAutoHyphens/>
        <w:spacing w:after="0" w:line="240" w:lineRule="auto"/>
        <w:ind w:left="0" w:firstLine="709"/>
        <w:jc w:val="both"/>
        <w:rPr>
          <w:rFonts w:ascii="Times New Roman" w:eastAsia="Times New Roman" w:hAnsi="Times New Roman" w:cs="Times New Roman"/>
          <w:sz w:val="20"/>
          <w:szCs w:val="20"/>
          <w:lang w:eastAsia="ar-SA"/>
        </w:rPr>
      </w:pPr>
      <w:r w:rsidRPr="00794EBA">
        <w:rPr>
          <w:rFonts w:ascii="Times New Roman" w:eastAsia="Times New Roman" w:hAnsi="Times New Roman" w:cs="Times New Roman"/>
          <w:sz w:val="20"/>
          <w:szCs w:val="20"/>
          <w:lang w:eastAsia="ar-SA"/>
        </w:rPr>
        <w:t>желание общаться с искусством, участвовать в обсуждении содержания и выразительных средств произведений искусства;</w:t>
      </w:r>
    </w:p>
    <w:p w:rsidR="00CF32DA" w:rsidRPr="00794EBA" w:rsidRDefault="00CF32DA" w:rsidP="004B1BC7">
      <w:pPr>
        <w:numPr>
          <w:ilvl w:val="0"/>
          <w:numId w:val="17"/>
        </w:numPr>
        <w:suppressAutoHyphens/>
        <w:spacing w:after="0" w:line="240" w:lineRule="auto"/>
        <w:ind w:left="0" w:firstLine="709"/>
        <w:jc w:val="both"/>
        <w:rPr>
          <w:rFonts w:ascii="Times New Roman" w:eastAsia="Times New Roman" w:hAnsi="Times New Roman" w:cs="Times New Roman"/>
          <w:sz w:val="20"/>
          <w:szCs w:val="20"/>
          <w:lang w:eastAsia="ar-SA"/>
        </w:rPr>
      </w:pPr>
      <w:r w:rsidRPr="00794EBA">
        <w:rPr>
          <w:rFonts w:ascii="Times New Roman" w:eastAsia="Times New Roman" w:hAnsi="Times New Roman" w:cs="Times New Roman"/>
          <w:sz w:val="20"/>
          <w:szCs w:val="20"/>
          <w:lang w:eastAsia="ar-SA"/>
        </w:rPr>
        <w:t>умение организовывать самостоятельную творческую деятельность;</w:t>
      </w:r>
    </w:p>
    <w:p w:rsidR="00CF32DA" w:rsidRPr="00794EBA" w:rsidRDefault="00CF32DA" w:rsidP="004B1BC7">
      <w:pPr>
        <w:numPr>
          <w:ilvl w:val="0"/>
          <w:numId w:val="17"/>
        </w:numPr>
        <w:suppressAutoHyphens/>
        <w:spacing w:after="0" w:line="240" w:lineRule="auto"/>
        <w:ind w:left="0" w:firstLine="709"/>
        <w:jc w:val="both"/>
        <w:rPr>
          <w:rFonts w:ascii="Times New Roman" w:eastAsia="Times New Roman" w:hAnsi="Times New Roman" w:cs="Times New Roman"/>
          <w:sz w:val="20"/>
          <w:szCs w:val="20"/>
          <w:lang w:eastAsia="ar-SA"/>
        </w:rPr>
      </w:pPr>
      <w:r w:rsidRPr="00794EBA">
        <w:rPr>
          <w:rFonts w:ascii="Times New Roman" w:eastAsia="Times New Roman" w:hAnsi="Times New Roman" w:cs="Times New Roman"/>
          <w:sz w:val="20"/>
          <w:szCs w:val="20"/>
          <w:lang w:eastAsia="ar-SA"/>
        </w:rPr>
        <w:t>способности оценивать результаты художественно-творческой деятельности, собственной и одноклассников.</w:t>
      </w:r>
    </w:p>
    <w:p w:rsidR="00CF32DA" w:rsidRPr="00794EBA" w:rsidRDefault="00CF32DA" w:rsidP="00CF32DA">
      <w:pPr>
        <w:ind w:left="709"/>
        <w:jc w:val="both"/>
        <w:rPr>
          <w:rFonts w:ascii="Times New Roman" w:eastAsia="Times New Roman" w:hAnsi="Times New Roman" w:cs="Times New Roman"/>
          <w:sz w:val="20"/>
          <w:szCs w:val="20"/>
          <w:lang w:eastAsia="ar-SA"/>
        </w:rPr>
      </w:pPr>
    </w:p>
    <w:p w:rsidR="00CF32DA" w:rsidRPr="00794EBA" w:rsidRDefault="00CF32DA" w:rsidP="00CF32DA">
      <w:pPr>
        <w:ind w:firstLine="709"/>
        <w:jc w:val="both"/>
        <w:rPr>
          <w:rFonts w:ascii="Times New Roman" w:eastAsia="Times New Roman" w:hAnsi="Times New Roman" w:cs="Times New Roman"/>
          <w:sz w:val="20"/>
          <w:szCs w:val="20"/>
          <w:lang w:eastAsia="ar-SA"/>
        </w:rPr>
      </w:pPr>
      <w:r w:rsidRPr="00794EBA">
        <w:rPr>
          <w:rFonts w:ascii="Times New Roman" w:eastAsia="Times New Roman" w:hAnsi="Times New Roman" w:cs="Times New Roman"/>
          <w:bCs/>
          <w:i/>
          <w:sz w:val="20"/>
          <w:szCs w:val="20"/>
          <w:lang w:eastAsia="ar-SA"/>
        </w:rPr>
        <w:t>Предметными</w:t>
      </w:r>
      <w:r w:rsidRPr="00794EBA">
        <w:rPr>
          <w:rFonts w:ascii="Times New Roman" w:eastAsia="Times New Roman" w:hAnsi="Times New Roman" w:cs="Times New Roman"/>
          <w:b/>
          <w:bCs/>
          <w:sz w:val="20"/>
          <w:szCs w:val="20"/>
          <w:lang w:eastAsia="ar-SA"/>
        </w:rPr>
        <w:t xml:space="preserve"> </w:t>
      </w:r>
      <w:r w:rsidRPr="00794EBA">
        <w:rPr>
          <w:rFonts w:ascii="Times New Roman" w:eastAsia="Times New Roman" w:hAnsi="Times New Roman" w:cs="Times New Roman"/>
          <w:sz w:val="20"/>
          <w:szCs w:val="20"/>
          <w:lang w:eastAsia="ar-SA"/>
        </w:rPr>
        <w:t>результатами изучения курса «Изобразительное искусство» в начальной школе являются:</w:t>
      </w:r>
    </w:p>
    <w:p w:rsidR="00CF32DA" w:rsidRPr="00794EBA" w:rsidRDefault="00CF32DA" w:rsidP="004B1BC7">
      <w:pPr>
        <w:numPr>
          <w:ilvl w:val="0"/>
          <w:numId w:val="18"/>
        </w:numPr>
        <w:suppressAutoHyphens/>
        <w:spacing w:after="0" w:line="240" w:lineRule="auto"/>
        <w:ind w:left="0" w:firstLine="709"/>
        <w:jc w:val="both"/>
        <w:rPr>
          <w:rFonts w:ascii="Times New Roman" w:eastAsia="Times New Roman" w:hAnsi="Times New Roman" w:cs="Times New Roman"/>
          <w:sz w:val="20"/>
          <w:szCs w:val="20"/>
          <w:lang w:eastAsia="ar-SA"/>
        </w:rPr>
      </w:pPr>
      <w:r w:rsidRPr="00794EBA">
        <w:rPr>
          <w:rFonts w:ascii="Times New Roman" w:eastAsia="Times New Roman" w:hAnsi="Times New Roman" w:cs="Times New Roman"/>
          <w:sz w:val="20"/>
          <w:szCs w:val="20"/>
          <w:lang w:eastAsia="ar-SA"/>
        </w:rPr>
        <w:t>понимание значения искусства в жизни человека и общества;</w:t>
      </w:r>
    </w:p>
    <w:p w:rsidR="00CF32DA" w:rsidRPr="00794EBA" w:rsidRDefault="00CF32DA" w:rsidP="004B1BC7">
      <w:pPr>
        <w:numPr>
          <w:ilvl w:val="0"/>
          <w:numId w:val="18"/>
        </w:numPr>
        <w:suppressAutoHyphens/>
        <w:spacing w:after="0" w:line="240" w:lineRule="auto"/>
        <w:ind w:left="0" w:firstLine="709"/>
        <w:jc w:val="both"/>
        <w:rPr>
          <w:rFonts w:ascii="Times New Roman" w:eastAsia="Times New Roman" w:hAnsi="Times New Roman" w:cs="Times New Roman"/>
          <w:sz w:val="20"/>
          <w:szCs w:val="20"/>
          <w:lang w:eastAsia="ar-SA"/>
        </w:rPr>
      </w:pPr>
      <w:r w:rsidRPr="00794EBA">
        <w:rPr>
          <w:rFonts w:ascii="Times New Roman" w:eastAsia="Times New Roman" w:hAnsi="Times New Roman" w:cs="Times New Roman"/>
          <w:sz w:val="20"/>
          <w:szCs w:val="20"/>
          <w:lang w:eastAsia="ar-SA"/>
        </w:rPr>
        <w:t>умение различать основные виды и жанры пластических искусств, характеризовать их специфику; сформированность представлений о ведущих музеях России;</w:t>
      </w:r>
    </w:p>
    <w:p w:rsidR="00CF32DA" w:rsidRPr="00794EBA" w:rsidRDefault="00CF32DA" w:rsidP="004B1BC7">
      <w:pPr>
        <w:numPr>
          <w:ilvl w:val="0"/>
          <w:numId w:val="18"/>
        </w:numPr>
        <w:suppressAutoHyphens/>
        <w:spacing w:after="0" w:line="240" w:lineRule="auto"/>
        <w:ind w:left="0" w:firstLine="709"/>
        <w:jc w:val="both"/>
        <w:rPr>
          <w:rFonts w:ascii="Times New Roman" w:eastAsia="Times New Roman" w:hAnsi="Times New Roman" w:cs="Times New Roman"/>
          <w:b/>
          <w:bCs/>
          <w:i/>
          <w:iCs/>
          <w:sz w:val="20"/>
          <w:szCs w:val="20"/>
          <w:lang w:eastAsia="ar-SA"/>
        </w:rPr>
      </w:pPr>
      <w:r w:rsidRPr="00794EBA">
        <w:rPr>
          <w:rFonts w:ascii="Times New Roman" w:eastAsia="Times New Roman" w:hAnsi="Times New Roman" w:cs="Times New Roman"/>
          <w:sz w:val="20"/>
          <w:szCs w:val="20"/>
          <w:lang w:eastAsia="ar-SA"/>
        </w:rPr>
        <w:t>умение различать и передавать худоственно-творческой деятельности характер, эмоциональное состояние и свое отношение к природе, человеку, обществу; осознание общечеловеческих ценностей, выраженных в главных темах искусства.</w:t>
      </w:r>
    </w:p>
    <w:p w:rsidR="00CF32DA" w:rsidRPr="00794EBA" w:rsidRDefault="00CF32DA" w:rsidP="00CF32DA">
      <w:pPr>
        <w:jc w:val="center"/>
        <w:rPr>
          <w:rFonts w:ascii="Times New Roman" w:eastAsia="Times New Roman" w:hAnsi="Times New Roman" w:cs="Times New Roman"/>
          <w:b/>
          <w:bCs/>
          <w:i/>
          <w:iCs/>
          <w:sz w:val="20"/>
          <w:szCs w:val="20"/>
          <w:lang w:eastAsia="ar-SA"/>
        </w:rPr>
      </w:pPr>
    </w:p>
    <w:p w:rsidR="00CF32DA" w:rsidRPr="00794EBA" w:rsidRDefault="00CF32DA" w:rsidP="00CF32DA">
      <w:pPr>
        <w:jc w:val="center"/>
        <w:rPr>
          <w:rFonts w:ascii="Times New Roman" w:eastAsia="Times New Roman" w:hAnsi="Times New Roman" w:cs="Times New Roman"/>
          <w:bCs/>
          <w:i/>
          <w:sz w:val="20"/>
          <w:szCs w:val="20"/>
          <w:lang w:eastAsia="ar-SA"/>
        </w:rPr>
      </w:pPr>
      <w:r w:rsidRPr="00794EBA">
        <w:rPr>
          <w:rFonts w:ascii="Times New Roman" w:eastAsia="Times New Roman" w:hAnsi="Times New Roman" w:cs="Times New Roman"/>
          <w:b/>
          <w:bCs/>
          <w:i/>
          <w:iCs/>
          <w:sz w:val="20"/>
          <w:szCs w:val="20"/>
          <w:lang w:eastAsia="ar-SA"/>
        </w:rPr>
        <w:t>Музыка.</w:t>
      </w:r>
    </w:p>
    <w:p w:rsidR="00CF32DA" w:rsidRPr="00794EBA" w:rsidRDefault="00CF32DA" w:rsidP="00CF32DA">
      <w:pPr>
        <w:ind w:firstLine="709"/>
        <w:jc w:val="both"/>
        <w:rPr>
          <w:rFonts w:ascii="Times New Roman" w:eastAsia="Times New Roman" w:hAnsi="Times New Roman" w:cs="Times New Roman"/>
          <w:sz w:val="20"/>
          <w:szCs w:val="20"/>
          <w:lang w:eastAsia="ar-SA"/>
        </w:rPr>
      </w:pPr>
      <w:r w:rsidRPr="00794EBA">
        <w:rPr>
          <w:rFonts w:ascii="Times New Roman" w:eastAsia="Times New Roman" w:hAnsi="Times New Roman" w:cs="Times New Roman"/>
          <w:bCs/>
          <w:i/>
          <w:sz w:val="20"/>
          <w:szCs w:val="20"/>
          <w:lang w:eastAsia="ar-SA"/>
        </w:rPr>
        <w:t xml:space="preserve">Личностными </w:t>
      </w:r>
      <w:r w:rsidRPr="00794EBA">
        <w:rPr>
          <w:rFonts w:ascii="Times New Roman" w:eastAsia="Times New Roman" w:hAnsi="Times New Roman" w:cs="Times New Roman"/>
          <w:sz w:val="20"/>
          <w:szCs w:val="20"/>
          <w:lang w:eastAsia="ar-SA"/>
        </w:rPr>
        <w:t>результатами изучения курса «Музыка» в начальной школе являются:</w:t>
      </w:r>
    </w:p>
    <w:p w:rsidR="00CF32DA" w:rsidRPr="00794EBA" w:rsidRDefault="00CF32DA" w:rsidP="004B1BC7">
      <w:pPr>
        <w:numPr>
          <w:ilvl w:val="0"/>
          <w:numId w:val="19"/>
        </w:numPr>
        <w:suppressAutoHyphens/>
        <w:spacing w:after="0" w:line="240" w:lineRule="auto"/>
        <w:ind w:left="0" w:firstLine="709"/>
        <w:jc w:val="both"/>
        <w:rPr>
          <w:rFonts w:ascii="Times New Roman" w:eastAsia="Times New Roman" w:hAnsi="Times New Roman" w:cs="Times New Roman"/>
          <w:sz w:val="20"/>
          <w:szCs w:val="20"/>
          <w:lang w:eastAsia="ar-SA"/>
        </w:rPr>
      </w:pPr>
      <w:r w:rsidRPr="00794EBA">
        <w:rPr>
          <w:rFonts w:ascii="Times New Roman" w:eastAsia="Times New Roman" w:hAnsi="Times New Roman" w:cs="Times New Roman"/>
          <w:sz w:val="20"/>
          <w:szCs w:val="20"/>
          <w:lang w:eastAsia="ar-SA"/>
        </w:rPr>
        <w:t>наличие эмоционально-ценностного отношения к искусству;</w:t>
      </w:r>
    </w:p>
    <w:p w:rsidR="00CF32DA" w:rsidRPr="00794EBA" w:rsidRDefault="00CF32DA" w:rsidP="004B1BC7">
      <w:pPr>
        <w:numPr>
          <w:ilvl w:val="0"/>
          <w:numId w:val="19"/>
        </w:numPr>
        <w:suppressAutoHyphens/>
        <w:spacing w:after="0" w:line="240" w:lineRule="auto"/>
        <w:ind w:left="0" w:firstLine="709"/>
        <w:jc w:val="both"/>
        <w:rPr>
          <w:rFonts w:ascii="Times New Roman" w:eastAsia="Times New Roman" w:hAnsi="Times New Roman" w:cs="Times New Roman"/>
          <w:sz w:val="20"/>
          <w:szCs w:val="20"/>
          <w:lang w:eastAsia="ar-SA"/>
        </w:rPr>
      </w:pPr>
      <w:r w:rsidRPr="00794EBA">
        <w:rPr>
          <w:rFonts w:ascii="Times New Roman" w:eastAsia="Times New Roman" w:hAnsi="Times New Roman" w:cs="Times New Roman"/>
          <w:sz w:val="20"/>
          <w:szCs w:val="20"/>
          <w:lang w:eastAsia="ar-SA"/>
        </w:rPr>
        <w:t>реализация творческого потенциала в процессе коллективного (индивидуального) музицирования;</w:t>
      </w:r>
    </w:p>
    <w:p w:rsidR="00CF32DA" w:rsidRPr="00794EBA" w:rsidRDefault="00CF32DA" w:rsidP="004B1BC7">
      <w:pPr>
        <w:numPr>
          <w:ilvl w:val="0"/>
          <w:numId w:val="19"/>
        </w:numPr>
        <w:suppressAutoHyphens/>
        <w:spacing w:after="0" w:line="240" w:lineRule="auto"/>
        <w:ind w:left="0" w:firstLine="709"/>
        <w:jc w:val="both"/>
        <w:rPr>
          <w:rFonts w:ascii="Times New Roman" w:eastAsia="Times New Roman" w:hAnsi="Times New Roman" w:cs="Times New Roman"/>
          <w:bCs/>
          <w:i/>
          <w:sz w:val="20"/>
          <w:szCs w:val="20"/>
          <w:lang w:eastAsia="ar-SA"/>
        </w:rPr>
      </w:pPr>
      <w:r w:rsidRPr="00794EBA">
        <w:rPr>
          <w:rFonts w:ascii="Times New Roman" w:eastAsia="Times New Roman" w:hAnsi="Times New Roman" w:cs="Times New Roman"/>
          <w:sz w:val="20"/>
          <w:szCs w:val="20"/>
          <w:lang w:eastAsia="ar-SA"/>
        </w:rPr>
        <w:t>позитивная самооценка своих музыкально-творческих возможностей.</w:t>
      </w:r>
    </w:p>
    <w:p w:rsidR="00CF32DA" w:rsidRPr="00794EBA" w:rsidRDefault="00CF32DA" w:rsidP="00CF32DA">
      <w:pPr>
        <w:ind w:firstLine="709"/>
        <w:jc w:val="both"/>
        <w:rPr>
          <w:rFonts w:ascii="Times New Roman" w:eastAsia="Times New Roman" w:hAnsi="Times New Roman" w:cs="Times New Roman"/>
          <w:sz w:val="20"/>
          <w:szCs w:val="20"/>
          <w:lang w:eastAsia="ar-SA"/>
        </w:rPr>
      </w:pPr>
      <w:r w:rsidRPr="00794EBA">
        <w:rPr>
          <w:rFonts w:ascii="Times New Roman" w:eastAsia="Times New Roman" w:hAnsi="Times New Roman" w:cs="Times New Roman"/>
          <w:bCs/>
          <w:i/>
          <w:sz w:val="20"/>
          <w:szCs w:val="20"/>
          <w:lang w:eastAsia="ar-SA"/>
        </w:rPr>
        <w:t>Метапредметными</w:t>
      </w:r>
      <w:r w:rsidRPr="00794EBA">
        <w:rPr>
          <w:rFonts w:ascii="Times New Roman" w:eastAsia="Times New Roman" w:hAnsi="Times New Roman" w:cs="Times New Roman"/>
          <w:b/>
          <w:bCs/>
          <w:sz w:val="20"/>
          <w:szCs w:val="20"/>
          <w:lang w:eastAsia="ar-SA"/>
        </w:rPr>
        <w:t xml:space="preserve"> </w:t>
      </w:r>
      <w:r w:rsidRPr="00794EBA">
        <w:rPr>
          <w:rFonts w:ascii="Times New Roman" w:eastAsia="Times New Roman" w:hAnsi="Times New Roman" w:cs="Times New Roman"/>
          <w:sz w:val="20"/>
          <w:szCs w:val="20"/>
          <w:lang w:eastAsia="ar-SA"/>
        </w:rPr>
        <w:t>результатами изучения курса «Музыка» в начальной школе являются:</w:t>
      </w:r>
    </w:p>
    <w:p w:rsidR="00CF32DA" w:rsidRPr="00794EBA" w:rsidRDefault="00CF32DA" w:rsidP="004B1BC7">
      <w:pPr>
        <w:numPr>
          <w:ilvl w:val="0"/>
          <w:numId w:val="20"/>
        </w:numPr>
        <w:suppressAutoHyphens/>
        <w:spacing w:after="0" w:line="240" w:lineRule="auto"/>
        <w:ind w:left="0" w:firstLine="709"/>
        <w:jc w:val="both"/>
        <w:rPr>
          <w:rFonts w:ascii="Times New Roman" w:eastAsia="Times New Roman" w:hAnsi="Times New Roman" w:cs="Times New Roman"/>
          <w:sz w:val="20"/>
          <w:szCs w:val="20"/>
          <w:lang w:eastAsia="ar-SA"/>
        </w:rPr>
      </w:pPr>
      <w:r w:rsidRPr="00794EBA">
        <w:rPr>
          <w:rFonts w:ascii="Times New Roman" w:eastAsia="Times New Roman" w:hAnsi="Times New Roman" w:cs="Times New Roman"/>
          <w:sz w:val="20"/>
          <w:szCs w:val="20"/>
          <w:lang w:eastAsia="ar-SA"/>
        </w:rPr>
        <w:t>развитое художественное восприятие, умение оценивать произведения разных видов искусств;</w:t>
      </w:r>
    </w:p>
    <w:p w:rsidR="00CF32DA" w:rsidRPr="00794EBA" w:rsidRDefault="00CF32DA" w:rsidP="004B1BC7">
      <w:pPr>
        <w:numPr>
          <w:ilvl w:val="0"/>
          <w:numId w:val="20"/>
        </w:numPr>
        <w:suppressAutoHyphens/>
        <w:spacing w:after="0" w:line="240" w:lineRule="auto"/>
        <w:ind w:left="0" w:firstLine="709"/>
        <w:jc w:val="both"/>
        <w:rPr>
          <w:rFonts w:ascii="Times New Roman" w:eastAsia="Times New Roman" w:hAnsi="Times New Roman" w:cs="Times New Roman"/>
          <w:sz w:val="20"/>
          <w:szCs w:val="20"/>
          <w:lang w:eastAsia="ar-SA"/>
        </w:rPr>
      </w:pPr>
      <w:r w:rsidRPr="00794EBA">
        <w:rPr>
          <w:rFonts w:ascii="Times New Roman" w:eastAsia="Times New Roman" w:hAnsi="Times New Roman" w:cs="Times New Roman"/>
          <w:sz w:val="20"/>
          <w:szCs w:val="20"/>
          <w:lang w:eastAsia="ar-SA"/>
        </w:rPr>
        <w:t>ориентация в культурном многообразии окружающей деятельности, участие в музыкальной жизни класса, школы, города;</w:t>
      </w:r>
    </w:p>
    <w:p w:rsidR="00CF32DA" w:rsidRPr="00794EBA" w:rsidRDefault="00CF32DA" w:rsidP="004B1BC7">
      <w:pPr>
        <w:numPr>
          <w:ilvl w:val="0"/>
          <w:numId w:val="20"/>
        </w:numPr>
        <w:suppressAutoHyphens/>
        <w:spacing w:after="0" w:line="240" w:lineRule="auto"/>
        <w:ind w:left="0" w:firstLine="709"/>
        <w:jc w:val="both"/>
        <w:rPr>
          <w:rFonts w:ascii="Times New Roman" w:eastAsia="Times New Roman" w:hAnsi="Times New Roman" w:cs="Times New Roman"/>
          <w:sz w:val="20"/>
          <w:szCs w:val="20"/>
          <w:lang w:eastAsia="ar-SA"/>
        </w:rPr>
      </w:pPr>
      <w:r w:rsidRPr="00794EBA">
        <w:rPr>
          <w:rFonts w:ascii="Times New Roman" w:eastAsia="Times New Roman" w:hAnsi="Times New Roman" w:cs="Times New Roman"/>
          <w:sz w:val="20"/>
          <w:szCs w:val="20"/>
          <w:lang w:eastAsia="ar-SA"/>
        </w:rPr>
        <w:t>продуктивное сотрудничество (общение, взаимодействие) со сверстниками при решении различных музыкально-творческих задач;</w:t>
      </w:r>
    </w:p>
    <w:p w:rsidR="00CF32DA" w:rsidRPr="00794EBA" w:rsidRDefault="00CF32DA" w:rsidP="004B1BC7">
      <w:pPr>
        <w:numPr>
          <w:ilvl w:val="0"/>
          <w:numId w:val="20"/>
        </w:numPr>
        <w:suppressAutoHyphens/>
        <w:spacing w:after="0" w:line="240" w:lineRule="auto"/>
        <w:ind w:left="0" w:firstLine="709"/>
        <w:jc w:val="both"/>
        <w:rPr>
          <w:rFonts w:ascii="Times New Roman" w:eastAsia="Times New Roman" w:hAnsi="Times New Roman" w:cs="Times New Roman"/>
          <w:bCs/>
          <w:i/>
          <w:sz w:val="20"/>
          <w:szCs w:val="20"/>
          <w:lang w:eastAsia="ar-SA"/>
        </w:rPr>
      </w:pPr>
      <w:r w:rsidRPr="00794EBA">
        <w:rPr>
          <w:rFonts w:ascii="Times New Roman" w:eastAsia="Times New Roman" w:hAnsi="Times New Roman" w:cs="Times New Roman"/>
          <w:sz w:val="20"/>
          <w:szCs w:val="20"/>
          <w:lang w:eastAsia="ar-SA"/>
        </w:rPr>
        <w:t>наблюдение за разнообразными явлениями жизни и искусства в учебной и внеурочной деятельности.</w:t>
      </w:r>
    </w:p>
    <w:p w:rsidR="00CF32DA" w:rsidRPr="00794EBA" w:rsidRDefault="00CF32DA" w:rsidP="00CF32DA">
      <w:pPr>
        <w:ind w:firstLine="709"/>
        <w:jc w:val="both"/>
        <w:rPr>
          <w:rFonts w:ascii="Times New Roman" w:eastAsia="Times New Roman" w:hAnsi="Times New Roman" w:cs="Times New Roman"/>
          <w:sz w:val="20"/>
          <w:szCs w:val="20"/>
          <w:lang w:eastAsia="ar-SA"/>
        </w:rPr>
      </w:pPr>
      <w:r w:rsidRPr="00794EBA">
        <w:rPr>
          <w:rFonts w:ascii="Times New Roman" w:eastAsia="Times New Roman" w:hAnsi="Times New Roman" w:cs="Times New Roman"/>
          <w:bCs/>
          <w:i/>
          <w:sz w:val="20"/>
          <w:szCs w:val="20"/>
          <w:lang w:eastAsia="ar-SA"/>
        </w:rPr>
        <w:t>Предметными</w:t>
      </w:r>
      <w:r w:rsidRPr="00794EBA">
        <w:rPr>
          <w:rFonts w:ascii="Times New Roman" w:eastAsia="Times New Roman" w:hAnsi="Times New Roman" w:cs="Times New Roman"/>
          <w:b/>
          <w:bCs/>
          <w:sz w:val="20"/>
          <w:szCs w:val="20"/>
          <w:lang w:eastAsia="ar-SA"/>
        </w:rPr>
        <w:t xml:space="preserve"> </w:t>
      </w:r>
      <w:r w:rsidRPr="00794EBA">
        <w:rPr>
          <w:rFonts w:ascii="Times New Roman" w:eastAsia="Times New Roman" w:hAnsi="Times New Roman" w:cs="Times New Roman"/>
          <w:sz w:val="20"/>
          <w:szCs w:val="20"/>
          <w:lang w:eastAsia="ar-SA"/>
        </w:rPr>
        <w:t>результатами изучения курса «Музыка» в начальной школе являются:</w:t>
      </w:r>
    </w:p>
    <w:p w:rsidR="00CF32DA" w:rsidRPr="00794EBA" w:rsidRDefault="00CF32DA" w:rsidP="004B1BC7">
      <w:pPr>
        <w:numPr>
          <w:ilvl w:val="0"/>
          <w:numId w:val="21"/>
        </w:numPr>
        <w:suppressAutoHyphens/>
        <w:spacing w:after="0" w:line="240" w:lineRule="auto"/>
        <w:ind w:left="0" w:firstLine="709"/>
        <w:jc w:val="both"/>
        <w:rPr>
          <w:rFonts w:ascii="Times New Roman" w:eastAsia="Times New Roman" w:hAnsi="Times New Roman" w:cs="Times New Roman"/>
          <w:sz w:val="20"/>
          <w:szCs w:val="20"/>
          <w:lang w:eastAsia="ar-SA"/>
        </w:rPr>
      </w:pPr>
      <w:r w:rsidRPr="00794EBA">
        <w:rPr>
          <w:rFonts w:ascii="Times New Roman" w:eastAsia="Times New Roman" w:hAnsi="Times New Roman" w:cs="Times New Roman"/>
          <w:sz w:val="20"/>
          <w:szCs w:val="20"/>
          <w:lang w:eastAsia="ar-SA"/>
        </w:rPr>
        <w:t>устойчивый интерес к музыке и различным видам музыкально-творческой деятельности;</w:t>
      </w:r>
    </w:p>
    <w:p w:rsidR="00CF32DA" w:rsidRPr="00794EBA" w:rsidRDefault="00CF32DA" w:rsidP="004B1BC7">
      <w:pPr>
        <w:numPr>
          <w:ilvl w:val="0"/>
          <w:numId w:val="21"/>
        </w:numPr>
        <w:suppressAutoHyphens/>
        <w:spacing w:after="0" w:line="240" w:lineRule="auto"/>
        <w:ind w:left="0" w:firstLine="709"/>
        <w:jc w:val="both"/>
        <w:rPr>
          <w:rFonts w:ascii="Times New Roman" w:eastAsia="Times New Roman" w:hAnsi="Times New Roman" w:cs="Times New Roman"/>
          <w:b/>
          <w:bCs/>
          <w:i/>
          <w:iCs/>
          <w:sz w:val="20"/>
          <w:szCs w:val="20"/>
          <w:lang w:eastAsia="ar-SA"/>
        </w:rPr>
      </w:pPr>
      <w:r w:rsidRPr="00794EBA">
        <w:rPr>
          <w:rFonts w:ascii="Times New Roman" w:eastAsia="Times New Roman" w:hAnsi="Times New Roman" w:cs="Times New Roman"/>
          <w:sz w:val="20"/>
          <w:szCs w:val="20"/>
          <w:lang w:eastAsia="ar-SA"/>
        </w:rPr>
        <w:t>общее понятие о значении музыки в жизни человека, знание основных закономерностей музыкального искусства, общее представление о музыкальной картине мира.</w:t>
      </w:r>
    </w:p>
    <w:p w:rsidR="00CF32DA" w:rsidRPr="00794EBA" w:rsidRDefault="00CF32DA" w:rsidP="00CF32DA">
      <w:pPr>
        <w:jc w:val="center"/>
        <w:rPr>
          <w:rFonts w:ascii="Times New Roman" w:eastAsia="Times New Roman" w:hAnsi="Times New Roman" w:cs="Times New Roman"/>
          <w:b/>
          <w:bCs/>
          <w:i/>
          <w:iCs/>
          <w:sz w:val="20"/>
          <w:szCs w:val="20"/>
          <w:lang w:eastAsia="ar-SA"/>
        </w:rPr>
      </w:pPr>
    </w:p>
    <w:p w:rsidR="00CF32DA" w:rsidRPr="00794EBA" w:rsidRDefault="00CF32DA" w:rsidP="00CF32DA">
      <w:pPr>
        <w:jc w:val="center"/>
        <w:rPr>
          <w:rFonts w:ascii="Times New Roman" w:eastAsia="Times New Roman" w:hAnsi="Times New Roman" w:cs="Times New Roman"/>
          <w:bCs/>
          <w:i/>
          <w:sz w:val="20"/>
          <w:szCs w:val="20"/>
          <w:lang w:eastAsia="ar-SA"/>
        </w:rPr>
      </w:pPr>
      <w:r w:rsidRPr="00794EBA">
        <w:rPr>
          <w:rFonts w:ascii="Times New Roman" w:eastAsia="Times New Roman" w:hAnsi="Times New Roman" w:cs="Times New Roman"/>
          <w:b/>
          <w:bCs/>
          <w:i/>
          <w:iCs/>
          <w:sz w:val="20"/>
          <w:szCs w:val="20"/>
          <w:lang w:eastAsia="ar-SA"/>
        </w:rPr>
        <w:t>Физическая культура.</w:t>
      </w:r>
    </w:p>
    <w:p w:rsidR="00CF32DA" w:rsidRPr="00794EBA" w:rsidRDefault="00CF32DA" w:rsidP="00CF32DA">
      <w:pPr>
        <w:ind w:firstLine="709"/>
        <w:jc w:val="both"/>
        <w:rPr>
          <w:rFonts w:ascii="Times New Roman" w:eastAsia="Times New Roman" w:hAnsi="Times New Roman" w:cs="Times New Roman"/>
          <w:sz w:val="20"/>
          <w:szCs w:val="20"/>
          <w:lang w:eastAsia="ar-SA"/>
        </w:rPr>
      </w:pPr>
      <w:r w:rsidRPr="00794EBA">
        <w:rPr>
          <w:rFonts w:ascii="Times New Roman" w:eastAsia="Times New Roman" w:hAnsi="Times New Roman" w:cs="Times New Roman"/>
          <w:bCs/>
          <w:i/>
          <w:sz w:val="20"/>
          <w:szCs w:val="20"/>
          <w:lang w:eastAsia="ar-SA"/>
        </w:rPr>
        <w:t xml:space="preserve">Личностными </w:t>
      </w:r>
      <w:r w:rsidRPr="00794EBA">
        <w:rPr>
          <w:rFonts w:ascii="Times New Roman" w:eastAsia="Times New Roman" w:hAnsi="Times New Roman" w:cs="Times New Roman"/>
          <w:sz w:val="20"/>
          <w:szCs w:val="20"/>
          <w:lang w:eastAsia="ar-SA"/>
        </w:rPr>
        <w:t>результатами изучения курса «Физическая культура» в начальной школе являются:</w:t>
      </w:r>
    </w:p>
    <w:p w:rsidR="00CF32DA" w:rsidRPr="00794EBA" w:rsidRDefault="00CF32DA" w:rsidP="004B1BC7">
      <w:pPr>
        <w:numPr>
          <w:ilvl w:val="0"/>
          <w:numId w:val="10"/>
        </w:numPr>
        <w:suppressAutoHyphens/>
        <w:spacing w:after="0" w:line="240" w:lineRule="auto"/>
        <w:ind w:left="0" w:firstLine="709"/>
        <w:jc w:val="both"/>
        <w:rPr>
          <w:rFonts w:ascii="Times New Roman" w:eastAsia="Times New Roman" w:hAnsi="Times New Roman" w:cs="Times New Roman"/>
          <w:sz w:val="20"/>
          <w:szCs w:val="20"/>
          <w:lang w:eastAsia="ar-SA"/>
        </w:rPr>
      </w:pPr>
      <w:r w:rsidRPr="00794EBA">
        <w:rPr>
          <w:rFonts w:ascii="Times New Roman" w:eastAsia="Times New Roman" w:hAnsi="Times New Roman" w:cs="Times New Roman"/>
          <w:sz w:val="20"/>
          <w:szCs w:val="20"/>
          <w:lang w:eastAsia="ar-SA"/>
        </w:rPr>
        <w:t>активно включатся в общение и взаимодействие со сверстниками на принципах уважения и доброжелательности;</w:t>
      </w:r>
    </w:p>
    <w:p w:rsidR="00CF32DA" w:rsidRPr="00794EBA" w:rsidRDefault="00CF32DA" w:rsidP="004B1BC7">
      <w:pPr>
        <w:numPr>
          <w:ilvl w:val="0"/>
          <w:numId w:val="10"/>
        </w:numPr>
        <w:suppressAutoHyphens/>
        <w:spacing w:after="0" w:line="240" w:lineRule="auto"/>
        <w:ind w:left="0" w:firstLine="709"/>
        <w:jc w:val="both"/>
        <w:rPr>
          <w:rFonts w:ascii="Times New Roman" w:eastAsia="Times New Roman" w:hAnsi="Times New Roman" w:cs="Times New Roman"/>
          <w:sz w:val="20"/>
          <w:szCs w:val="20"/>
          <w:lang w:eastAsia="ar-SA"/>
        </w:rPr>
      </w:pPr>
      <w:r w:rsidRPr="00794EBA">
        <w:rPr>
          <w:rFonts w:ascii="Times New Roman" w:eastAsia="Times New Roman" w:hAnsi="Times New Roman" w:cs="Times New Roman"/>
          <w:sz w:val="20"/>
          <w:szCs w:val="20"/>
          <w:lang w:eastAsia="ar-SA"/>
        </w:rPr>
        <w:t>проявлять положительные качества личности и управлять своими эмоциями в различных ситуациях и условиях;</w:t>
      </w:r>
    </w:p>
    <w:p w:rsidR="00CF32DA" w:rsidRPr="00794EBA" w:rsidRDefault="00CF32DA" w:rsidP="004B1BC7">
      <w:pPr>
        <w:numPr>
          <w:ilvl w:val="0"/>
          <w:numId w:val="10"/>
        </w:numPr>
        <w:suppressAutoHyphens/>
        <w:spacing w:after="0" w:line="240" w:lineRule="auto"/>
        <w:ind w:left="0" w:firstLine="709"/>
        <w:jc w:val="both"/>
        <w:rPr>
          <w:rFonts w:ascii="Times New Roman" w:eastAsia="Times New Roman" w:hAnsi="Times New Roman" w:cs="Times New Roman"/>
          <w:bCs/>
          <w:i/>
          <w:sz w:val="20"/>
          <w:szCs w:val="20"/>
          <w:lang w:eastAsia="ar-SA"/>
        </w:rPr>
      </w:pPr>
      <w:r w:rsidRPr="00794EBA">
        <w:rPr>
          <w:rFonts w:ascii="Times New Roman" w:eastAsia="Times New Roman" w:hAnsi="Times New Roman" w:cs="Times New Roman"/>
          <w:sz w:val="20"/>
          <w:szCs w:val="20"/>
          <w:lang w:eastAsia="ar-SA"/>
        </w:rPr>
        <w:t>проявлять дисциплинированность, трудолюбие и упорство в достижении поставленных целей.</w:t>
      </w:r>
    </w:p>
    <w:p w:rsidR="00CF32DA" w:rsidRPr="00794EBA" w:rsidRDefault="00CF32DA" w:rsidP="00CF32DA">
      <w:pPr>
        <w:ind w:firstLine="709"/>
        <w:jc w:val="both"/>
        <w:rPr>
          <w:rFonts w:ascii="Times New Roman" w:eastAsia="Times New Roman" w:hAnsi="Times New Roman" w:cs="Times New Roman"/>
          <w:sz w:val="20"/>
          <w:szCs w:val="20"/>
          <w:lang w:eastAsia="ar-SA"/>
        </w:rPr>
      </w:pPr>
      <w:r w:rsidRPr="00794EBA">
        <w:rPr>
          <w:rFonts w:ascii="Times New Roman" w:eastAsia="Times New Roman" w:hAnsi="Times New Roman" w:cs="Times New Roman"/>
          <w:bCs/>
          <w:i/>
          <w:sz w:val="20"/>
          <w:szCs w:val="20"/>
          <w:lang w:eastAsia="ar-SA"/>
        </w:rPr>
        <w:t>Метапредметными</w:t>
      </w:r>
      <w:r w:rsidRPr="00794EBA">
        <w:rPr>
          <w:rFonts w:ascii="Times New Roman" w:eastAsia="Times New Roman" w:hAnsi="Times New Roman" w:cs="Times New Roman"/>
          <w:b/>
          <w:bCs/>
          <w:sz w:val="20"/>
          <w:szCs w:val="20"/>
          <w:lang w:eastAsia="ar-SA"/>
        </w:rPr>
        <w:t xml:space="preserve"> </w:t>
      </w:r>
      <w:r w:rsidRPr="00794EBA">
        <w:rPr>
          <w:rFonts w:ascii="Times New Roman" w:eastAsia="Times New Roman" w:hAnsi="Times New Roman" w:cs="Times New Roman"/>
          <w:sz w:val="20"/>
          <w:szCs w:val="20"/>
          <w:lang w:eastAsia="ar-SA"/>
        </w:rPr>
        <w:t>результатами изучения курса «Физическая культура» в начальной школе являются:</w:t>
      </w:r>
    </w:p>
    <w:p w:rsidR="00CF32DA" w:rsidRPr="00794EBA" w:rsidRDefault="00CF32DA" w:rsidP="004B1BC7">
      <w:pPr>
        <w:numPr>
          <w:ilvl w:val="0"/>
          <w:numId w:val="22"/>
        </w:numPr>
        <w:suppressAutoHyphens/>
        <w:spacing w:after="0" w:line="240" w:lineRule="auto"/>
        <w:ind w:left="0" w:firstLine="709"/>
        <w:jc w:val="both"/>
        <w:rPr>
          <w:rFonts w:ascii="Times New Roman" w:eastAsia="Times New Roman" w:hAnsi="Times New Roman" w:cs="Times New Roman"/>
          <w:sz w:val="20"/>
          <w:szCs w:val="20"/>
          <w:lang w:eastAsia="ar-SA"/>
        </w:rPr>
      </w:pPr>
      <w:r w:rsidRPr="00794EBA">
        <w:rPr>
          <w:rFonts w:ascii="Times New Roman" w:eastAsia="Times New Roman" w:hAnsi="Times New Roman" w:cs="Times New Roman"/>
          <w:sz w:val="20"/>
          <w:szCs w:val="20"/>
          <w:lang w:eastAsia="ar-SA"/>
        </w:rPr>
        <w:lastRenderedPageBreak/>
        <w:t>характеризовывать явления (действия и поступки), давать им объективную оценку на основе освоенных знаний;</w:t>
      </w:r>
    </w:p>
    <w:p w:rsidR="00CF32DA" w:rsidRPr="00794EBA" w:rsidRDefault="00CF32DA" w:rsidP="004B1BC7">
      <w:pPr>
        <w:numPr>
          <w:ilvl w:val="0"/>
          <w:numId w:val="22"/>
        </w:numPr>
        <w:suppressAutoHyphens/>
        <w:spacing w:after="0" w:line="240" w:lineRule="auto"/>
        <w:ind w:left="0" w:firstLine="709"/>
        <w:jc w:val="both"/>
        <w:rPr>
          <w:rFonts w:ascii="Times New Roman" w:eastAsia="Times New Roman" w:hAnsi="Times New Roman" w:cs="Times New Roman"/>
          <w:sz w:val="20"/>
          <w:szCs w:val="20"/>
          <w:lang w:eastAsia="ar-SA"/>
        </w:rPr>
      </w:pPr>
      <w:r w:rsidRPr="00794EBA">
        <w:rPr>
          <w:rFonts w:ascii="Times New Roman" w:eastAsia="Times New Roman" w:hAnsi="Times New Roman" w:cs="Times New Roman"/>
          <w:sz w:val="20"/>
          <w:szCs w:val="20"/>
          <w:lang w:eastAsia="ar-SA"/>
        </w:rPr>
        <w:t>общаться и взаимодействовать со сверстниками на принципах взаимоуважения и взаимопомощи, дружбы и толерантности;</w:t>
      </w:r>
    </w:p>
    <w:p w:rsidR="00CF32DA" w:rsidRPr="00794EBA" w:rsidRDefault="00CF32DA" w:rsidP="004B1BC7">
      <w:pPr>
        <w:numPr>
          <w:ilvl w:val="0"/>
          <w:numId w:val="22"/>
        </w:numPr>
        <w:suppressAutoHyphens/>
        <w:spacing w:after="0" w:line="240" w:lineRule="auto"/>
        <w:ind w:left="0" w:firstLine="709"/>
        <w:jc w:val="both"/>
        <w:rPr>
          <w:rFonts w:ascii="Times New Roman" w:eastAsia="Times New Roman" w:hAnsi="Times New Roman" w:cs="Times New Roman"/>
          <w:sz w:val="20"/>
          <w:szCs w:val="20"/>
          <w:lang w:eastAsia="ar-SA"/>
        </w:rPr>
      </w:pPr>
      <w:r w:rsidRPr="00794EBA">
        <w:rPr>
          <w:rFonts w:ascii="Times New Roman" w:eastAsia="Times New Roman" w:hAnsi="Times New Roman" w:cs="Times New Roman"/>
          <w:sz w:val="20"/>
          <w:szCs w:val="20"/>
          <w:lang w:eastAsia="ar-SA"/>
        </w:rPr>
        <w:t>обеспечивать защиту и сохранность природы во время активного отдыха и занятий физической культурой;</w:t>
      </w:r>
    </w:p>
    <w:p w:rsidR="00CF32DA" w:rsidRPr="00794EBA" w:rsidRDefault="00CF32DA" w:rsidP="004B1BC7">
      <w:pPr>
        <w:numPr>
          <w:ilvl w:val="0"/>
          <w:numId w:val="22"/>
        </w:numPr>
        <w:suppressAutoHyphens/>
        <w:spacing w:after="0" w:line="240" w:lineRule="auto"/>
        <w:ind w:left="0" w:firstLine="709"/>
        <w:jc w:val="both"/>
        <w:rPr>
          <w:rFonts w:ascii="Times New Roman" w:eastAsia="Times New Roman" w:hAnsi="Times New Roman" w:cs="Times New Roman"/>
          <w:bCs/>
          <w:i/>
          <w:sz w:val="20"/>
          <w:szCs w:val="20"/>
          <w:lang w:eastAsia="ar-SA"/>
        </w:rPr>
      </w:pPr>
      <w:r w:rsidRPr="00794EBA">
        <w:rPr>
          <w:rFonts w:ascii="Times New Roman" w:eastAsia="Times New Roman" w:hAnsi="Times New Roman" w:cs="Times New Roman"/>
          <w:sz w:val="20"/>
          <w:szCs w:val="20"/>
          <w:lang w:eastAsia="ar-SA"/>
        </w:rPr>
        <w:t>планировать собственную деятельность, распределять нагрузку и отдых в процессе ее выполнения.</w:t>
      </w:r>
    </w:p>
    <w:p w:rsidR="00CF32DA" w:rsidRPr="00794EBA" w:rsidRDefault="00CF32DA" w:rsidP="00CF32DA">
      <w:pPr>
        <w:ind w:firstLine="709"/>
        <w:jc w:val="both"/>
        <w:rPr>
          <w:rFonts w:ascii="Times New Roman" w:eastAsia="Times New Roman" w:hAnsi="Times New Roman" w:cs="Times New Roman"/>
          <w:sz w:val="20"/>
          <w:szCs w:val="20"/>
          <w:lang w:eastAsia="ar-SA"/>
        </w:rPr>
      </w:pPr>
      <w:r w:rsidRPr="00794EBA">
        <w:rPr>
          <w:rFonts w:ascii="Times New Roman" w:eastAsia="Times New Roman" w:hAnsi="Times New Roman" w:cs="Times New Roman"/>
          <w:bCs/>
          <w:i/>
          <w:sz w:val="20"/>
          <w:szCs w:val="20"/>
          <w:lang w:eastAsia="ar-SA"/>
        </w:rPr>
        <w:t>Предметными</w:t>
      </w:r>
      <w:r w:rsidRPr="00794EBA">
        <w:rPr>
          <w:rFonts w:ascii="Times New Roman" w:eastAsia="Times New Roman" w:hAnsi="Times New Roman" w:cs="Times New Roman"/>
          <w:b/>
          <w:bCs/>
          <w:sz w:val="20"/>
          <w:szCs w:val="20"/>
          <w:lang w:eastAsia="ar-SA"/>
        </w:rPr>
        <w:t xml:space="preserve"> </w:t>
      </w:r>
      <w:r w:rsidRPr="00794EBA">
        <w:rPr>
          <w:rFonts w:ascii="Times New Roman" w:eastAsia="Times New Roman" w:hAnsi="Times New Roman" w:cs="Times New Roman"/>
          <w:sz w:val="20"/>
          <w:szCs w:val="20"/>
          <w:lang w:eastAsia="ar-SA"/>
        </w:rPr>
        <w:t>результатами изучения курса «Физическая культура» в начальной школе являются:</w:t>
      </w:r>
    </w:p>
    <w:p w:rsidR="00CF32DA" w:rsidRPr="00794EBA" w:rsidRDefault="00CF32DA" w:rsidP="004B1BC7">
      <w:pPr>
        <w:numPr>
          <w:ilvl w:val="0"/>
          <w:numId w:val="23"/>
        </w:numPr>
        <w:suppressAutoHyphens/>
        <w:spacing w:after="0" w:line="240" w:lineRule="auto"/>
        <w:ind w:left="0" w:firstLine="709"/>
        <w:jc w:val="both"/>
        <w:rPr>
          <w:rFonts w:ascii="Times New Roman" w:eastAsia="Times New Roman" w:hAnsi="Times New Roman" w:cs="Times New Roman"/>
          <w:sz w:val="20"/>
          <w:szCs w:val="20"/>
          <w:lang w:eastAsia="ar-SA"/>
        </w:rPr>
      </w:pPr>
      <w:r w:rsidRPr="00794EBA">
        <w:rPr>
          <w:rFonts w:ascii="Times New Roman" w:eastAsia="Times New Roman" w:hAnsi="Times New Roman" w:cs="Times New Roman"/>
          <w:sz w:val="20"/>
          <w:szCs w:val="20"/>
          <w:lang w:eastAsia="ar-SA"/>
        </w:rPr>
        <w:t>планировать занятия физическими упражнениями в режиме дня, организовывать отдых с использованием средств физической культуры;</w:t>
      </w:r>
    </w:p>
    <w:p w:rsidR="00CF32DA" w:rsidRPr="00794EBA" w:rsidRDefault="00CF32DA" w:rsidP="004B1BC7">
      <w:pPr>
        <w:numPr>
          <w:ilvl w:val="0"/>
          <w:numId w:val="23"/>
        </w:numPr>
        <w:suppressAutoHyphens/>
        <w:spacing w:after="0" w:line="240" w:lineRule="auto"/>
        <w:ind w:left="0" w:firstLine="709"/>
        <w:jc w:val="both"/>
        <w:rPr>
          <w:rFonts w:ascii="Times New Roman" w:eastAsia="Times New Roman" w:hAnsi="Times New Roman" w:cs="Times New Roman"/>
          <w:sz w:val="20"/>
          <w:szCs w:val="20"/>
          <w:lang w:eastAsia="ar-SA"/>
        </w:rPr>
      </w:pPr>
      <w:r w:rsidRPr="00794EBA">
        <w:rPr>
          <w:rFonts w:ascii="Times New Roman" w:eastAsia="Times New Roman" w:hAnsi="Times New Roman" w:cs="Times New Roman"/>
          <w:sz w:val="20"/>
          <w:szCs w:val="20"/>
          <w:lang w:eastAsia="ar-SA"/>
        </w:rPr>
        <w:t>излагать факты истории развития физический культуры, характеризовать ее роль и значение в жизнедеятельности человека, связь с трудовой и военной деятельностью;</w:t>
      </w:r>
    </w:p>
    <w:p w:rsidR="00CF32DA" w:rsidRPr="00794EBA" w:rsidRDefault="00CF32DA" w:rsidP="004B1BC7">
      <w:pPr>
        <w:numPr>
          <w:ilvl w:val="0"/>
          <w:numId w:val="23"/>
        </w:numPr>
        <w:suppressAutoHyphens/>
        <w:spacing w:after="0" w:line="240" w:lineRule="auto"/>
        <w:ind w:left="0" w:firstLine="709"/>
        <w:jc w:val="both"/>
        <w:rPr>
          <w:rFonts w:ascii="Times New Roman" w:eastAsia="Times New Roman" w:hAnsi="Times New Roman" w:cs="Times New Roman"/>
          <w:b/>
          <w:bCs/>
          <w:i/>
          <w:iCs/>
          <w:sz w:val="20"/>
          <w:szCs w:val="20"/>
          <w:lang w:eastAsia="ar-SA"/>
        </w:rPr>
      </w:pPr>
      <w:r w:rsidRPr="00794EBA">
        <w:rPr>
          <w:rFonts w:ascii="Times New Roman" w:eastAsia="Times New Roman" w:hAnsi="Times New Roman" w:cs="Times New Roman"/>
          <w:sz w:val="20"/>
          <w:szCs w:val="20"/>
          <w:lang w:eastAsia="ar-SA"/>
        </w:rPr>
        <w:t>представлять физическую культуру как средство укрепления здоровья, физического развития и физической подготовки человека.</w:t>
      </w:r>
    </w:p>
    <w:p w:rsidR="00CF32DA" w:rsidRPr="00794EBA" w:rsidRDefault="00CF32DA" w:rsidP="00CF32DA">
      <w:pPr>
        <w:jc w:val="center"/>
        <w:rPr>
          <w:rFonts w:ascii="Times New Roman" w:eastAsia="Times New Roman" w:hAnsi="Times New Roman" w:cs="Times New Roman"/>
          <w:b/>
          <w:bCs/>
          <w:i/>
          <w:iCs/>
          <w:sz w:val="20"/>
          <w:szCs w:val="20"/>
          <w:lang w:eastAsia="ar-SA"/>
        </w:rPr>
      </w:pPr>
    </w:p>
    <w:p w:rsidR="00CF32DA" w:rsidRPr="00794EBA" w:rsidRDefault="00CF32DA" w:rsidP="00CF32DA">
      <w:pPr>
        <w:jc w:val="center"/>
        <w:rPr>
          <w:rFonts w:ascii="Times New Roman" w:eastAsia="Times New Roman" w:hAnsi="Times New Roman" w:cs="Times New Roman"/>
          <w:bCs/>
          <w:i/>
          <w:sz w:val="20"/>
          <w:szCs w:val="20"/>
          <w:lang w:eastAsia="ar-SA"/>
        </w:rPr>
      </w:pPr>
      <w:r w:rsidRPr="00794EBA">
        <w:rPr>
          <w:rFonts w:ascii="Times New Roman" w:eastAsia="Times New Roman" w:hAnsi="Times New Roman" w:cs="Times New Roman"/>
          <w:b/>
          <w:bCs/>
          <w:i/>
          <w:iCs/>
          <w:sz w:val="20"/>
          <w:szCs w:val="20"/>
          <w:lang w:eastAsia="ar-SA"/>
        </w:rPr>
        <w:t>Иностранный язык</w:t>
      </w:r>
      <w:r w:rsidRPr="00794EBA">
        <w:rPr>
          <w:rFonts w:ascii="Times New Roman" w:eastAsia="Times New Roman" w:hAnsi="Times New Roman" w:cs="Times New Roman"/>
          <w:b/>
          <w:bCs/>
          <w:sz w:val="20"/>
          <w:szCs w:val="20"/>
          <w:lang w:eastAsia="ar-SA"/>
        </w:rPr>
        <w:t xml:space="preserve">. </w:t>
      </w:r>
    </w:p>
    <w:p w:rsidR="00CF32DA" w:rsidRPr="00794EBA" w:rsidRDefault="00CF32DA" w:rsidP="00CF32DA">
      <w:pPr>
        <w:ind w:firstLine="709"/>
        <w:jc w:val="both"/>
        <w:rPr>
          <w:rFonts w:ascii="Times New Roman" w:eastAsia="Times New Roman" w:hAnsi="Times New Roman" w:cs="Times New Roman"/>
          <w:bCs/>
          <w:i/>
          <w:sz w:val="20"/>
          <w:szCs w:val="20"/>
          <w:lang w:eastAsia="ar-SA"/>
        </w:rPr>
      </w:pPr>
      <w:r w:rsidRPr="00794EBA">
        <w:rPr>
          <w:rFonts w:ascii="Times New Roman" w:eastAsia="Times New Roman" w:hAnsi="Times New Roman" w:cs="Times New Roman"/>
          <w:bCs/>
          <w:i/>
          <w:sz w:val="20"/>
          <w:szCs w:val="20"/>
          <w:lang w:eastAsia="ar-SA"/>
        </w:rPr>
        <w:t>Личностными</w:t>
      </w:r>
      <w:r w:rsidRPr="00794EBA">
        <w:rPr>
          <w:rFonts w:ascii="Times New Roman" w:eastAsia="Times New Roman" w:hAnsi="Times New Roman" w:cs="Times New Roman"/>
          <w:b/>
          <w:bCs/>
          <w:sz w:val="20"/>
          <w:szCs w:val="20"/>
          <w:lang w:eastAsia="ar-SA"/>
        </w:rPr>
        <w:t xml:space="preserve"> </w:t>
      </w:r>
      <w:r w:rsidRPr="00794EBA">
        <w:rPr>
          <w:rFonts w:ascii="Times New Roman" w:eastAsia="Times New Roman" w:hAnsi="Times New Roman" w:cs="Times New Roman"/>
          <w:sz w:val="20"/>
          <w:szCs w:val="20"/>
          <w:lang w:eastAsia="ar-SA"/>
        </w:rPr>
        <w:t>результатами изучения курса «Иностранный язык» в начальной школе являются: общее представление о мире как о многоязычном и поликультурном сообществе; осознание языка, в том числе иностранного, как основного средства общения между людьми; 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CF32DA" w:rsidRPr="00794EBA" w:rsidRDefault="00CF32DA" w:rsidP="00CF32DA">
      <w:pPr>
        <w:ind w:firstLine="709"/>
        <w:jc w:val="both"/>
        <w:rPr>
          <w:rFonts w:ascii="Times New Roman" w:eastAsia="Times New Roman" w:hAnsi="Times New Roman" w:cs="Times New Roman"/>
          <w:sz w:val="20"/>
          <w:szCs w:val="20"/>
          <w:lang w:eastAsia="ar-SA"/>
        </w:rPr>
      </w:pPr>
      <w:r w:rsidRPr="00794EBA">
        <w:rPr>
          <w:rFonts w:ascii="Times New Roman" w:eastAsia="Times New Roman" w:hAnsi="Times New Roman" w:cs="Times New Roman"/>
          <w:bCs/>
          <w:i/>
          <w:sz w:val="20"/>
          <w:szCs w:val="20"/>
          <w:lang w:eastAsia="ar-SA"/>
        </w:rPr>
        <w:t>Метапредметными</w:t>
      </w:r>
      <w:r w:rsidRPr="00794EBA">
        <w:rPr>
          <w:rFonts w:ascii="Times New Roman" w:eastAsia="Times New Roman" w:hAnsi="Times New Roman" w:cs="Times New Roman"/>
          <w:b/>
          <w:bCs/>
          <w:sz w:val="20"/>
          <w:szCs w:val="20"/>
          <w:lang w:eastAsia="ar-SA"/>
        </w:rPr>
        <w:t xml:space="preserve"> </w:t>
      </w:r>
      <w:r w:rsidRPr="00794EBA">
        <w:rPr>
          <w:rFonts w:ascii="Times New Roman" w:eastAsia="Times New Roman" w:hAnsi="Times New Roman" w:cs="Times New Roman"/>
          <w:sz w:val="20"/>
          <w:szCs w:val="20"/>
          <w:lang w:eastAsia="ar-SA"/>
        </w:rPr>
        <w:t>результатами изучения курса «Иностранный язык» в начальной школе являются:</w:t>
      </w:r>
    </w:p>
    <w:p w:rsidR="00CF32DA" w:rsidRPr="00794EBA" w:rsidRDefault="00CF32DA" w:rsidP="004B1BC7">
      <w:pPr>
        <w:numPr>
          <w:ilvl w:val="0"/>
          <w:numId w:val="24"/>
        </w:numPr>
        <w:suppressAutoHyphens/>
        <w:spacing w:after="0" w:line="240" w:lineRule="auto"/>
        <w:ind w:left="0" w:firstLine="709"/>
        <w:jc w:val="both"/>
        <w:rPr>
          <w:rFonts w:ascii="Times New Roman" w:eastAsia="Times New Roman" w:hAnsi="Times New Roman" w:cs="Times New Roman"/>
          <w:sz w:val="20"/>
          <w:szCs w:val="20"/>
          <w:lang w:eastAsia="ar-SA"/>
        </w:rPr>
      </w:pPr>
      <w:r w:rsidRPr="00794EBA">
        <w:rPr>
          <w:rFonts w:ascii="Times New Roman" w:eastAsia="Times New Roman" w:hAnsi="Times New Roman" w:cs="Times New Roman"/>
          <w:sz w:val="20"/>
          <w:szCs w:val="20"/>
          <w:lang w:eastAsia="ar-SA"/>
        </w:rPr>
        <w:t>развитие умения взаимодействовать с окружающими, выполняя разные роли в пределах речевых потребностей и возможностей младшего школьника;</w:t>
      </w:r>
    </w:p>
    <w:p w:rsidR="00CF32DA" w:rsidRPr="00794EBA" w:rsidRDefault="00CF32DA" w:rsidP="004B1BC7">
      <w:pPr>
        <w:numPr>
          <w:ilvl w:val="0"/>
          <w:numId w:val="24"/>
        </w:numPr>
        <w:suppressAutoHyphens/>
        <w:spacing w:after="0" w:line="240" w:lineRule="auto"/>
        <w:ind w:left="0" w:firstLine="709"/>
        <w:jc w:val="both"/>
        <w:rPr>
          <w:rFonts w:ascii="Times New Roman" w:eastAsia="Times New Roman" w:hAnsi="Times New Roman" w:cs="Times New Roman"/>
          <w:sz w:val="20"/>
          <w:szCs w:val="20"/>
          <w:lang w:eastAsia="ar-SA"/>
        </w:rPr>
      </w:pPr>
      <w:r w:rsidRPr="00794EBA">
        <w:rPr>
          <w:rFonts w:ascii="Times New Roman" w:eastAsia="Times New Roman" w:hAnsi="Times New Roman" w:cs="Times New Roman"/>
          <w:sz w:val="20"/>
          <w:szCs w:val="20"/>
          <w:lang w:eastAsia="ar-SA"/>
        </w:rPr>
        <w:t>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CF32DA" w:rsidRPr="00794EBA" w:rsidRDefault="00CF32DA" w:rsidP="004B1BC7">
      <w:pPr>
        <w:numPr>
          <w:ilvl w:val="0"/>
          <w:numId w:val="24"/>
        </w:numPr>
        <w:suppressAutoHyphens/>
        <w:spacing w:after="0" w:line="240" w:lineRule="auto"/>
        <w:ind w:left="0" w:firstLine="709"/>
        <w:jc w:val="both"/>
        <w:rPr>
          <w:rFonts w:ascii="Times New Roman" w:eastAsia="Times New Roman" w:hAnsi="Times New Roman" w:cs="Times New Roman"/>
          <w:bCs/>
          <w:i/>
          <w:sz w:val="20"/>
          <w:szCs w:val="20"/>
          <w:lang w:eastAsia="ar-SA"/>
        </w:rPr>
      </w:pPr>
      <w:r w:rsidRPr="00794EBA">
        <w:rPr>
          <w:rFonts w:ascii="Times New Roman" w:eastAsia="Times New Roman" w:hAnsi="Times New Roman" w:cs="Times New Roman"/>
          <w:sz w:val="20"/>
          <w:szCs w:val="20"/>
          <w:lang w:eastAsia="ar-SA"/>
        </w:rPr>
        <w:t>развитие познавательной, эмоциональной и волевой сфер младшего школьника; формирование мотивации к изучению иностранного языка.</w:t>
      </w:r>
    </w:p>
    <w:p w:rsidR="00CF32DA" w:rsidRPr="00794EBA" w:rsidRDefault="00CF32DA" w:rsidP="00CF32DA">
      <w:pPr>
        <w:ind w:firstLine="709"/>
        <w:jc w:val="both"/>
        <w:rPr>
          <w:rFonts w:ascii="Times New Roman" w:eastAsia="Times New Roman" w:hAnsi="Times New Roman" w:cs="Times New Roman"/>
          <w:b/>
          <w:bCs/>
          <w:sz w:val="20"/>
          <w:szCs w:val="20"/>
          <w:lang w:eastAsia="ar-SA"/>
        </w:rPr>
      </w:pPr>
      <w:r w:rsidRPr="00794EBA">
        <w:rPr>
          <w:rFonts w:ascii="Times New Roman" w:eastAsia="Times New Roman" w:hAnsi="Times New Roman" w:cs="Times New Roman"/>
          <w:bCs/>
          <w:i/>
          <w:sz w:val="20"/>
          <w:szCs w:val="20"/>
          <w:lang w:eastAsia="ar-SA"/>
        </w:rPr>
        <w:t>Предметными</w:t>
      </w:r>
      <w:r w:rsidRPr="00794EBA">
        <w:rPr>
          <w:rFonts w:ascii="Times New Roman" w:eastAsia="Times New Roman" w:hAnsi="Times New Roman" w:cs="Times New Roman"/>
          <w:b/>
          <w:bCs/>
          <w:sz w:val="20"/>
          <w:szCs w:val="20"/>
          <w:lang w:eastAsia="ar-SA"/>
        </w:rPr>
        <w:t xml:space="preserve"> </w:t>
      </w:r>
      <w:r w:rsidRPr="00794EBA">
        <w:rPr>
          <w:rFonts w:ascii="Times New Roman" w:eastAsia="Times New Roman" w:hAnsi="Times New Roman" w:cs="Times New Roman"/>
          <w:sz w:val="20"/>
          <w:szCs w:val="20"/>
          <w:lang w:eastAsia="ar-SA"/>
        </w:rPr>
        <w:t>результатами изучения курса «Иностранный язык» в начальной школе являются: овладение начальными представлениями о нормах иностранного языка (фонетических, лексических, грамматических); умение (в объеме содержания курса) находить и сравнивать такие языковые единицы, как звук, буква, слово.</w:t>
      </w:r>
    </w:p>
    <w:p w:rsidR="00B46A6F" w:rsidRPr="00794EBA" w:rsidRDefault="00574676" w:rsidP="00794EBA">
      <w:pPr>
        <w:rPr>
          <w:rFonts w:ascii="Times New Roman" w:hAnsi="Times New Roman" w:cs="Times New Roman"/>
          <w:sz w:val="20"/>
          <w:szCs w:val="20"/>
        </w:rPr>
      </w:pPr>
      <w:r>
        <w:rPr>
          <w:rFonts w:ascii="Times New Roman" w:hAnsi="Times New Roman" w:cs="Times New Roman"/>
          <w:b/>
          <w:sz w:val="20"/>
          <w:szCs w:val="20"/>
        </w:rPr>
        <w:t>2.</w:t>
      </w:r>
      <w:r w:rsidR="00B46A6F" w:rsidRPr="00794EBA">
        <w:rPr>
          <w:rFonts w:ascii="Times New Roman" w:hAnsi="Times New Roman" w:cs="Times New Roman"/>
          <w:b/>
          <w:sz w:val="20"/>
          <w:szCs w:val="20"/>
        </w:rPr>
        <w:t xml:space="preserve">1.3. Система оценки достижения обучающимися с </w:t>
      </w:r>
      <w:r w:rsidR="006C6C4D" w:rsidRPr="00794EBA">
        <w:rPr>
          <w:rFonts w:ascii="Times New Roman" w:hAnsi="Times New Roman" w:cs="Times New Roman"/>
          <w:b/>
          <w:sz w:val="20"/>
          <w:szCs w:val="20"/>
        </w:rPr>
        <w:t xml:space="preserve">тяжёлыми </w:t>
      </w:r>
      <w:r w:rsidR="00B46A6F" w:rsidRPr="00794EBA">
        <w:rPr>
          <w:rFonts w:ascii="Times New Roman" w:hAnsi="Times New Roman" w:cs="Times New Roman"/>
          <w:b/>
          <w:sz w:val="20"/>
          <w:szCs w:val="20"/>
        </w:rPr>
        <w:t>нарушения</w:t>
      </w:r>
      <w:r w:rsidR="006C6C4D" w:rsidRPr="00794EBA">
        <w:rPr>
          <w:rFonts w:ascii="Times New Roman" w:hAnsi="Times New Roman" w:cs="Times New Roman"/>
          <w:b/>
          <w:sz w:val="20"/>
          <w:szCs w:val="20"/>
        </w:rPr>
        <w:t xml:space="preserve">ми речи </w:t>
      </w:r>
      <w:r w:rsidR="00B46A6F" w:rsidRPr="00794EBA">
        <w:rPr>
          <w:rFonts w:ascii="Times New Roman" w:hAnsi="Times New Roman" w:cs="Times New Roman"/>
          <w:b/>
          <w:sz w:val="20"/>
          <w:szCs w:val="20"/>
        </w:rPr>
        <w:t>планируемых результатов освоения адаптированной основной общ</w:t>
      </w:r>
      <w:r>
        <w:rPr>
          <w:rFonts w:ascii="Times New Roman" w:hAnsi="Times New Roman" w:cs="Times New Roman"/>
          <w:b/>
          <w:sz w:val="20"/>
          <w:szCs w:val="20"/>
        </w:rPr>
        <w:t>еобразовательной программы</w:t>
      </w:r>
      <w:r w:rsidR="00B46A6F" w:rsidRPr="00794EBA">
        <w:rPr>
          <w:rFonts w:ascii="Times New Roman" w:hAnsi="Times New Roman" w:cs="Times New Roman"/>
          <w:b/>
          <w:sz w:val="20"/>
          <w:szCs w:val="20"/>
        </w:rPr>
        <w:t xml:space="preserve"> начального общего образования</w:t>
      </w:r>
    </w:p>
    <w:p w:rsidR="00B46A6F" w:rsidRPr="00794EBA" w:rsidRDefault="00B46A6F"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Система   оценки   достижения   обучающимися   с   </w:t>
      </w:r>
      <w:r w:rsidR="006C6C4D" w:rsidRPr="00794EBA">
        <w:rPr>
          <w:rFonts w:ascii="Times New Roman" w:hAnsi="Times New Roman" w:cs="Times New Roman"/>
          <w:sz w:val="20"/>
          <w:szCs w:val="20"/>
        </w:rPr>
        <w:t>Т</w:t>
      </w:r>
      <w:r w:rsidRPr="00794EBA">
        <w:rPr>
          <w:rFonts w:ascii="Times New Roman" w:hAnsi="Times New Roman" w:cs="Times New Roman"/>
          <w:sz w:val="20"/>
          <w:szCs w:val="20"/>
        </w:rPr>
        <w:t>НР   планируемых</w:t>
      </w:r>
      <w:r w:rsidR="00574676">
        <w:rPr>
          <w:rFonts w:ascii="Times New Roman" w:hAnsi="Times New Roman" w:cs="Times New Roman"/>
          <w:sz w:val="20"/>
          <w:szCs w:val="20"/>
        </w:rPr>
        <w:t xml:space="preserve"> </w:t>
      </w:r>
      <w:r w:rsidRPr="00794EBA">
        <w:rPr>
          <w:rFonts w:ascii="Times New Roman" w:hAnsi="Times New Roman" w:cs="Times New Roman"/>
          <w:sz w:val="20"/>
          <w:szCs w:val="20"/>
        </w:rPr>
        <w:t xml:space="preserve">результатов освоения АООП НОО соответствует ФГОС НОО. </w:t>
      </w:r>
    </w:p>
    <w:p w:rsidR="00B46A6F" w:rsidRPr="00794EBA" w:rsidRDefault="00B46A6F"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Система   оценки   достижения   обучающимися   с   </w:t>
      </w:r>
      <w:r w:rsidR="006C6C4D" w:rsidRPr="00794EBA">
        <w:rPr>
          <w:rFonts w:ascii="Times New Roman" w:hAnsi="Times New Roman" w:cs="Times New Roman"/>
          <w:sz w:val="20"/>
          <w:szCs w:val="20"/>
        </w:rPr>
        <w:t>Т</w:t>
      </w:r>
      <w:r w:rsidRPr="00794EBA">
        <w:rPr>
          <w:rFonts w:ascii="Times New Roman" w:hAnsi="Times New Roman" w:cs="Times New Roman"/>
          <w:sz w:val="20"/>
          <w:szCs w:val="20"/>
        </w:rPr>
        <w:t xml:space="preserve">НР   планируемых результатов    освоения    АООП    НОО    должна    позволять </w:t>
      </w:r>
      <w:r w:rsidR="00574676">
        <w:rPr>
          <w:rFonts w:ascii="Times New Roman" w:hAnsi="Times New Roman" w:cs="Times New Roman"/>
          <w:sz w:val="20"/>
          <w:szCs w:val="20"/>
        </w:rPr>
        <w:t xml:space="preserve">   вести    оценку предметных, </w:t>
      </w:r>
      <w:r w:rsidRPr="00794EBA">
        <w:rPr>
          <w:rFonts w:ascii="Times New Roman" w:hAnsi="Times New Roman" w:cs="Times New Roman"/>
          <w:sz w:val="20"/>
          <w:szCs w:val="20"/>
        </w:rPr>
        <w:t xml:space="preserve"> метапредметных   и   личностных   результатов;   в   том   числе итоговую оценку, обучающихся с</w:t>
      </w:r>
      <w:r w:rsidR="006C6C4D" w:rsidRPr="00794EBA">
        <w:rPr>
          <w:rFonts w:ascii="Times New Roman" w:hAnsi="Times New Roman" w:cs="Times New Roman"/>
          <w:sz w:val="20"/>
          <w:szCs w:val="20"/>
        </w:rPr>
        <w:t>Т</w:t>
      </w:r>
      <w:r w:rsidRPr="00794EBA">
        <w:rPr>
          <w:rFonts w:ascii="Times New Roman" w:hAnsi="Times New Roman" w:cs="Times New Roman"/>
          <w:sz w:val="20"/>
          <w:szCs w:val="20"/>
        </w:rPr>
        <w:t xml:space="preserve">НР, освоивших АООП НОО. </w:t>
      </w:r>
    </w:p>
    <w:p w:rsidR="00B46A6F" w:rsidRPr="00794EBA" w:rsidRDefault="00B46A6F"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Система   оценки   достижения   обучающимися  </w:t>
      </w:r>
      <w:r w:rsidR="00574676">
        <w:rPr>
          <w:rFonts w:ascii="Times New Roman" w:hAnsi="Times New Roman" w:cs="Times New Roman"/>
          <w:sz w:val="20"/>
          <w:szCs w:val="20"/>
        </w:rPr>
        <w:t xml:space="preserve"> с </w:t>
      </w:r>
      <w:r w:rsidR="006C6C4D" w:rsidRPr="00794EBA">
        <w:rPr>
          <w:rFonts w:ascii="Times New Roman" w:hAnsi="Times New Roman" w:cs="Times New Roman"/>
          <w:sz w:val="20"/>
          <w:szCs w:val="20"/>
        </w:rPr>
        <w:t>Т</w:t>
      </w:r>
      <w:r w:rsidRPr="00794EBA">
        <w:rPr>
          <w:rFonts w:ascii="Times New Roman" w:hAnsi="Times New Roman" w:cs="Times New Roman"/>
          <w:sz w:val="20"/>
          <w:szCs w:val="20"/>
        </w:rPr>
        <w:t xml:space="preserve">НР   планируемых результатов    освоения    АООП    НОО    должна    предусматривать    оценку достижения   обучающимися   с   </w:t>
      </w:r>
      <w:r w:rsidR="006C6C4D" w:rsidRPr="00794EBA">
        <w:rPr>
          <w:rFonts w:ascii="Times New Roman" w:hAnsi="Times New Roman" w:cs="Times New Roman"/>
          <w:sz w:val="20"/>
          <w:szCs w:val="20"/>
        </w:rPr>
        <w:t>Т</w:t>
      </w:r>
      <w:r w:rsidRPr="00794EBA">
        <w:rPr>
          <w:rFonts w:ascii="Times New Roman" w:hAnsi="Times New Roman" w:cs="Times New Roman"/>
          <w:sz w:val="20"/>
          <w:szCs w:val="20"/>
        </w:rPr>
        <w:t xml:space="preserve">НР   планируемых   результатов   освоения программы   коррекционной   работы   в   поддержке   освоения   АООП   НОО, обеспечивающих удовлетворение   особых   образовательных   потребностей обучающихся, успешность в развитии различных видов деятельности.  </w:t>
      </w:r>
    </w:p>
    <w:p w:rsidR="00053FD0" w:rsidRPr="00794EBA" w:rsidRDefault="00B46A6F"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Оценка     достижения     обучающимися     с   </w:t>
      </w:r>
      <w:r w:rsidR="006C6C4D" w:rsidRPr="00794EBA">
        <w:rPr>
          <w:rFonts w:ascii="Times New Roman" w:hAnsi="Times New Roman" w:cs="Times New Roman"/>
          <w:sz w:val="20"/>
          <w:szCs w:val="20"/>
        </w:rPr>
        <w:t>Т</w:t>
      </w:r>
      <w:r w:rsidRPr="00794EBA">
        <w:rPr>
          <w:rFonts w:ascii="Times New Roman" w:hAnsi="Times New Roman" w:cs="Times New Roman"/>
          <w:sz w:val="20"/>
          <w:szCs w:val="20"/>
        </w:rPr>
        <w:t>НР     планируемых результатов освоения программы коррекционной работы</w:t>
      </w:r>
      <w:r w:rsidR="00053FD0" w:rsidRPr="00794EBA">
        <w:rPr>
          <w:rFonts w:ascii="Times New Roman" w:hAnsi="Times New Roman" w:cs="Times New Roman"/>
          <w:sz w:val="20"/>
          <w:szCs w:val="20"/>
        </w:rPr>
        <w:t>.</w:t>
      </w:r>
    </w:p>
    <w:p w:rsidR="00B46A6F" w:rsidRPr="00794EBA" w:rsidRDefault="00B46A6F"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Пр</w:t>
      </w:r>
      <w:r w:rsidR="00574676">
        <w:rPr>
          <w:rFonts w:ascii="Times New Roman" w:hAnsi="Times New Roman" w:cs="Times New Roman"/>
          <w:sz w:val="20"/>
          <w:szCs w:val="20"/>
        </w:rPr>
        <w:t>едметом оценки</w:t>
      </w:r>
      <w:r w:rsidRPr="00794EBA">
        <w:rPr>
          <w:rFonts w:ascii="Times New Roman" w:hAnsi="Times New Roman" w:cs="Times New Roman"/>
          <w:sz w:val="20"/>
          <w:szCs w:val="20"/>
        </w:rPr>
        <w:t xml:space="preserve"> достижения  обучающимися  с  </w:t>
      </w:r>
      <w:r w:rsidR="006C6C4D" w:rsidRPr="00794EBA">
        <w:rPr>
          <w:rFonts w:ascii="Times New Roman" w:hAnsi="Times New Roman" w:cs="Times New Roman"/>
          <w:sz w:val="20"/>
          <w:szCs w:val="20"/>
        </w:rPr>
        <w:t>Т</w:t>
      </w:r>
      <w:r w:rsidRPr="00794EBA">
        <w:rPr>
          <w:rFonts w:ascii="Times New Roman" w:hAnsi="Times New Roman" w:cs="Times New Roman"/>
          <w:sz w:val="20"/>
          <w:szCs w:val="20"/>
        </w:rPr>
        <w:t xml:space="preserve">НР  планируемых результатов освоения программы коррекционной работы является достижение уровня  речевого  развития,  оптимального  для  обучающегося  при реализации вариативных форм логопедического воздействия       (подгрупповые, </w:t>
      </w:r>
      <w:r w:rsidR="008B6A3A" w:rsidRPr="00794EBA">
        <w:rPr>
          <w:rFonts w:ascii="Times New Roman" w:hAnsi="Times New Roman" w:cs="Times New Roman"/>
          <w:sz w:val="20"/>
          <w:szCs w:val="20"/>
        </w:rPr>
        <w:t xml:space="preserve">фронтальные, </w:t>
      </w:r>
      <w:r w:rsidRPr="00794EBA">
        <w:rPr>
          <w:rFonts w:ascii="Times New Roman" w:hAnsi="Times New Roman" w:cs="Times New Roman"/>
          <w:sz w:val="20"/>
          <w:szCs w:val="20"/>
        </w:rPr>
        <w:t xml:space="preserve">индивидуальные  логопедические  занятия)  с  сохранением базового объема знаний и умений в области общеобразовательной подготовки. </w:t>
      </w:r>
    </w:p>
    <w:p w:rsidR="008B6A3A" w:rsidRPr="00794EBA" w:rsidRDefault="008B6A3A" w:rsidP="00307E2E">
      <w:pPr>
        <w:spacing w:after="0" w:line="360" w:lineRule="auto"/>
        <w:ind w:firstLine="567"/>
        <w:contextualSpacing/>
        <w:jc w:val="both"/>
        <w:rPr>
          <w:rFonts w:ascii="Times New Roman" w:hAnsi="Times New Roman" w:cs="Times New Roman"/>
          <w:sz w:val="20"/>
          <w:szCs w:val="20"/>
        </w:rPr>
      </w:pPr>
      <w:r w:rsidRPr="00794EBA">
        <w:rPr>
          <w:rFonts w:ascii="Times New Roman" w:hAnsi="Times New Roman" w:cs="Times New Roman"/>
          <w:sz w:val="20"/>
          <w:szCs w:val="20"/>
        </w:rPr>
        <w:lastRenderedPageBreak/>
        <w:t xml:space="preserve">Основными    направлениями    и    целями    оценочной    деятельности    в соответствии с требованиями ФГОС НОО обучающихся с </w:t>
      </w:r>
      <w:r w:rsidR="0046400B" w:rsidRPr="00794EBA">
        <w:rPr>
          <w:rFonts w:ascii="Times New Roman" w:hAnsi="Times New Roman" w:cs="Times New Roman"/>
          <w:sz w:val="20"/>
          <w:szCs w:val="20"/>
        </w:rPr>
        <w:t>ТНР</w:t>
      </w:r>
      <w:r w:rsidRPr="00794EBA">
        <w:rPr>
          <w:rFonts w:ascii="Times New Roman" w:hAnsi="Times New Roman" w:cs="Times New Roman"/>
          <w:sz w:val="20"/>
          <w:szCs w:val="20"/>
        </w:rPr>
        <w:t xml:space="preserve">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8B6A3A" w:rsidRPr="00794EBA" w:rsidRDefault="008B6A3A" w:rsidP="00307E2E">
      <w:pPr>
        <w:spacing w:after="0" w:line="360" w:lineRule="auto"/>
        <w:ind w:firstLine="567"/>
        <w:contextualSpacing/>
        <w:jc w:val="both"/>
        <w:rPr>
          <w:rFonts w:ascii="Times New Roman" w:hAnsi="Times New Roman" w:cs="Times New Roman"/>
          <w:sz w:val="20"/>
          <w:szCs w:val="20"/>
        </w:rPr>
      </w:pPr>
      <w:r w:rsidRPr="00794EBA">
        <w:rPr>
          <w:rFonts w:ascii="Times New Roman" w:hAnsi="Times New Roman" w:cs="Times New Roman"/>
          <w:sz w:val="20"/>
          <w:szCs w:val="20"/>
        </w:rPr>
        <w:t xml:space="preserve">Система   оценки   достижения    обучающимися   с    </w:t>
      </w:r>
      <w:r w:rsidR="0046400B" w:rsidRPr="00794EBA">
        <w:rPr>
          <w:rFonts w:ascii="Times New Roman" w:hAnsi="Times New Roman" w:cs="Times New Roman"/>
          <w:sz w:val="20"/>
          <w:szCs w:val="20"/>
        </w:rPr>
        <w:t>Т</w:t>
      </w:r>
      <w:r w:rsidRPr="00794EBA">
        <w:rPr>
          <w:rFonts w:ascii="Times New Roman" w:hAnsi="Times New Roman" w:cs="Times New Roman"/>
          <w:sz w:val="20"/>
          <w:szCs w:val="20"/>
        </w:rPr>
        <w:t xml:space="preserve">НР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 </w:t>
      </w:r>
    </w:p>
    <w:p w:rsidR="008B6A3A" w:rsidRPr="00794EBA" w:rsidRDefault="008B6A3A" w:rsidP="00307E2E">
      <w:pPr>
        <w:spacing w:after="0" w:line="360" w:lineRule="auto"/>
        <w:ind w:firstLine="567"/>
        <w:contextualSpacing/>
        <w:jc w:val="both"/>
        <w:rPr>
          <w:rFonts w:ascii="Times New Roman" w:hAnsi="Times New Roman" w:cs="Times New Roman"/>
          <w:sz w:val="20"/>
          <w:szCs w:val="20"/>
        </w:rPr>
      </w:pPr>
      <w:r w:rsidRPr="00794EBA">
        <w:rPr>
          <w:rFonts w:ascii="Times New Roman" w:hAnsi="Times New Roman" w:cs="Times New Roman"/>
          <w:sz w:val="20"/>
          <w:szCs w:val="20"/>
        </w:rPr>
        <w:t xml:space="preserve">Оценка  результатов  освоения  обучающимися  с  </w:t>
      </w:r>
      <w:r w:rsidR="0046400B" w:rsidRPr="00794EBA">
        <w:rPr>
          <w:rFonts w:ascii="Times New Roman" w:hAnsi="Times New Roman" w:cs="Times New Roman"/>
          <w:sz w:val="20"/>
          <w:szCs w:val="20"/>
        </w:rPr>
        <w:t>Т</w:t>
      </w:r>
      <w:r w:rsidRPr="00794EBA">
        <w:rPr>
          <w:rFonts w:ascii="Times New Roman" w:hAnsi="Times New Roman" w:cs="Times New Roman"/>
          <w:sz w:val="20"/>
          <w:szCs w:val="20"/>
        </w:rPr>
        <w:t xml:space="preserve">НР  АООП  НОО  (кроме программы    коррекционной    работы)    осуществляется    в    соответствии    с требованиями ФГОС НОО. </w:t>
      </w:r>
    </w:p>
    <w:p w:rsidR="008B6A3A" w:rsidRPr="00794EBA" w:rsidRDefault="008B6A3A" w:rsidP="00307E2E">
      <w:pPr>
        <w:spacing w:after="0" w:line="360" w:lineRule="auto"/>
        <w:ind w:firstLine="567"/>
        <w:contextualSpacing/>
        <w:jc w:val="both"/>
        <w:rPr>
          <w:rFonts w:ascii="Times New Roman" w:hAnsi="Times New Roman" w:cs="Times New Roman"/>
          <w:sz w:val="20"/>
          <w:szCs w:val="20"/>
        </w:rPr>
      </w:pPr>
      <w:r w:rsidRPr="00794EBA">
        <w:rPr>
          <w:rFonts w:ascii="Times New Roman" w:hAnsi="Times New Roman" w:cs="Times New Roman"/>
          <w:sz w:val="20"/>
          <w:szCs w:val="20"/>
        </w:rPr>
        <w:t xml:space="preserve">Оценивать  достижения  обучающимся  с </w:t>
      </w:r>
      <w:r w:rsidR="0046400B" w:rsidRPr="00794EBA">
        <w:rPr>
          <w:rFonts w:ascii="Times New Roman" w:hAnsi="Times New Roman" w:cs="Times New Roman"/>
          <w:sz w:val="20"/>
          <w:szCs w:val="20"/>
        </w:rPr>
        <w:t>Т</w:t>
      </w:r>
      <w:r w:rsidR="008E63C2" w:rsidRPr="00794EBA">
        <w:rPr>
          <w:rFonts w:ascii="Times New Roman" w:hAnsi="Times New Roman" w:cs="Times New Roman"/>
          <w:sz w:val="20"/>
          <w:szCs w:val="20"/>
        </w:rPr>
        <w:t>НР</w:t>
      </w:r>
      <w:r w:rsidRPr="00794EBA">
        <w:rPr>
          <w:rFonts w:ascii="Times New Roman" w:hAnsi="Times New Roman" w:cs="Times New Roman"/>
          <w:sz w:val="20"/>
          <w:szCs w:val="20"/>
        </w:rPr>
        <w:t xml:space="preserve">  планируемых  результатов необходимо   при   завершении   каждого   уровня   образования,   поскольку   у обучающегося с  </w:t>
      </w:r>
      <w:r w:rsidR="0046400B" w:rsidRPr="00794EBA">
        <w:rPr>
          <w:rFonts w:ascii="Times New Roman" w:hAnsi="Times New Roman" w:cs="Times New Roman"/>
          <w:sz w:val="20"/>
          <w:szCs w:val="20"/>
        </w:rPr>
        <w:t>Т</w:t>
      </w:r>
      <w:r w:rsidR="008E63C2" w:rsidRPr="00794EBA">
        <w:rPr>
          <w:rFonts w:ascii="Times New Roman" w:hAnsi="Times New Roman" w:cs="Times New Roman"/>
          <w:sz w:val="20"/>
          <w:szCs w:val="20"/>
        </w:rPr>
        <w:t>НР</w:t>
      </w:r>
      <w:r w:rsidRPr="00794EBA">
        <w:rPr>
          <w:rFonts w:ascii="Times New Roman" w:hAnsi="Times New Roman" w:cs="Times New Roman"/>
          <w:sz w:val="20"/>
          <w:szCs w:val="20"/>
        </w:rPr>
        <w:t xml:space="preserve">  может  быть  индивидуальный  темп  освоения  содержания образования  и  стандартизация  планируемых  результатов  образования  в  более короткие промежутки </w:t>
      </w:r>
      <w:r w:rsidR="00307E2E" w:rsidRPr="00794EBA">
        <w:rPr>
          <w:rFonts w:ascii="Times New Roman" w:hAnsi="Times New Roman" w:cs="Times New Roman"/>
          <w:sz w:val="20"/>
          <w:szCs w:val="20"/>
        </w:rPr>
        <w:t xml:space="preserve">времени объективно невозможна. </w:t>
      </w:r>
    </w:p>
    <w:p w:rsidR="00CB5BF7" w:rsidRPr="00794EBA" w:rsidRDefault="008B6A3A" w:rsidP="00307E2E">
      <w:pPr>
        <w:spacing w:after="0" w:line="360" w:lineRule="auto"/>
        <w:ind w:firstLine="567"/>
        <w:contextualSpacing/>
        <w:jc w:val="both"/>
        <w:rPr>
          <w:rFonts w:ascii="Times New Roman" w:hAnsi="Times New Roman" w:cs="Times New Roman"/>
          <w:b/>
          <w:sz w:val="20"/>
          <w:szCs w:val="20"/>
        </w:rPr>
      </w:pPr>
      <w:r w:rsidRPr="00794EBA">
        <w:rPr>
          <w:rFonts w:ascii="Times New Roman" w:hAnsi="Times New Roman" w:cs="Times New Roman"/>
          <w:b/>
          <w:sz w:val="20"/>
          <w:szCs w:val="20"/>
        </w:rPr>
        <w:t xml:space="preserve">Оценка  достижения обучающимися с  </w:t>
      </w:r>
      <w:r w:rsidR="0046400B" w:rsidRPr="00794EBA">
        <w:rPr>
          <w:rFonts w:ascii="Times New Roman" w:hAnsi="Times New Roman" w:cs="Times New Roman"/>
          <w:b/>
          <w:sz w:val="20"/>
          <w:szCs w:val="20"/>
        </w:rPr>
        <w:t xml:space="preserve">тяжёлыми </w:t>
      </w:r>
      <w:r w:rsidR="008E63C2" w:rsidRPr="00794EBA">
        <w:rPr>
          <w:rFonts w:ascii="Times New Roman" w:hAnsi="Times New Roman" w:cs="Times New Roman"/>
          <w:b/>
          <w:sz w:val="20"/>
          <w:szCs w:val="20"/>
        </w:rPr>
        <w:t xml:space="preserve">нарушениями речи </w:t>
      </w:r>
      <w:r w:rsidRPr="00794EBA">
        <w:rPr>
          <w:rFonts w:ascii="Times New Roman" w:hAnsi="Times New Roman" w:cs="Times New Roman"/>
          <w:b/>
          <w:sz w:val="20"/>
          <w:szCs w:val="20"/>
        </w:rPr>
        <w:t>планируемых  результатов  освоения  п</w:t>
      </w:r>
      <w:r w:rsidR="00307E2E" w:rsidRPr="00794EBA">
        <w:rPr>
          <w:rFonts w:ascii="Times New Roman" w:hAnsi="Times New Roman" w:cs="Times New Roman"/>
          <w:b/>
          <w:sz w:val="20"/>
          <w:szCs w:val="20"/>
        </w:rPr>
        <w:t>рограммы  коррекционной работы.</w:t>
      </w:r>
    </w:p>
    <w:p w:rsidR="008B6A3A" w:rsidRPr="00794EBA" w:rsidRDefault="008B6A3A" w:rsidP="00307E2E">
      <w:pPr>
        <w:spacing w:after="0" w:line="360" w:lineRule="auto"/>
        <w:ind w:firstLine="567"/>
        <w:contextualSpacing/>
        <w:jc w:val="both"/>
        <w:rPr>
          <w:rFonts w:ascii="Times New Roman" w:hAnsi="Times New Roman" w:cs="Times New Roman"/>
          <w:sz w:val="20"/>
          <w:szCs w:val="20"/>
        </w:rPr>
      </w:pPr>
      <w:r w:rsidRPr="00794EBA">
        <w:rPr>
          <w:rFonts w:ascii="Times New Roman" w:hAnsi="Times New Roman" w:cs="Times New Roman"/>
          <w:sz w:val="20"/>
          <w:szCs w:val="20"/>
        </w:rPr>
        <w:t xml:space="preserve">Оценка  результатов    освоения  </w:t>
      </w:r>
      <w:r w:rsidR="008E63C2" w:rsidRPr="00794EBA">
        <w:rPr>
          <w:rFonts w:ascii="Times New Roman" w:hAnsi="Times New Roman" w:cs="Times New Roman"/>
          <w:sz w:val="20"/>
          <w:szCs w:val="20"/>
        </w:rPr>
        <w:t xml:space="preserve">обучающимися    с  </w:t>
      </w:r>
      <w:r w:rsidR="0046400B" w:rsidRPr="00794EBA">
        <w:rPr>
          <w:rFonts w:ascii="Times New Roman" w:hAnsi="Times New Roman" w:cs="Times New Roman"/>
          <w:sz w:val="20"/>
          <w:szCs w:val="20"/>
        </w:rPr>
        <w:t>Т</w:t>
      </w:r>
      <w:r w:rsidR="008E63C2" w:rsidRPr="00794EBA">
        <w:rPr>
          <w:rFonts w:ascii="Times New Roman" w:hAnsi="Times New Roman" w:cs="Times New Roman"/>
          <w:sz w:val="20"/>
          <w:szCs w:val="20"/>
        </w:rPr>
        <w:t>НР</w:t>
      </w:r>
      <w:r w:rsidRPr="00794EBA">
        <w:rPr>
          <w:rFonts w:ascii="Times New Roman" w:hAnsi="Times New Roman" w:cs="Times New Roman"/>
          <w:sz w:val="20"/>
          <w:szCs w:val="20"/>
        </w:rPr>
        <w:t xml:space="preserve">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  </w:t>
      </w:r>
    </w:p>
    <w:p w:rsidR="008B6A3A" w:rsidRPr="00794EBA" w:rsidRDefault="008B6A3A" w:rsidP="00307E2E">
      <w:pPr>
        <w:spacing w:after="0" w:line="360" w:lineRule="auto"/>
        <w:ind w:firstLine="567"/>
        <w:contextualSpacing/>
        <w:jc w:val="both"/>
        <w:rPr>
          <w:rFonts w:ascii="Times New Roman" w:hAnsi="Times New Roman" w:cs="Times New Roman"/>
          <w:sz w:val="20"/>
          <w:szCs w:val="20"/>
        </w:rPr>
      </w:pPr>
      <w:r w:rsidRPr="00794EBA">
        <w:rPr>
          <w:rFonts w:ascii="Times New Roman" w:hAnsi="Times New Roman" w:cs="Times New Roman"/>
          <w:sz w:val="20"/>
          <w:szCs w:val="20"/>
        </w:rPr>
        <w:t xml:space="preserve">При   определении   подходов   к   осуществлению   оценки   результатов освоения обучающимися с    </w:t>
      </w:r>
      <w:r w:rsidR="0046400B" w:rsidRPr="00794EBA">
        <w:rPr>
          <w:rFonts w:ascii="Times New Roman" w:hAnsi="Times New Roman" w:cs="Times New Roman"/>
          <w:sz w:val="20"/>
          <w:szCs w:val="20"/>
        </w:rPr>
        <w:t>Т</w:t>
      </w:r>
      <w:r w:rsidR="008E63C2" w:rsidRPr="00794EBA">
        <w:rPr>
          <w:rFonts w:ascii="Times New Roman" w:hAnsi="Times New Roman" w:cs="Times New Roman"/>
          <w:sz w:val="20"/>
          <w:szCs w:val="20"/>
        </w:rPr>
        <w:t>НР</w:t>
      </w:r>
      <w:r w:rsidRPr="00794EBA">
        <w:rPr>
          <w:rFonts w:ascii="Times New Roman" w:hAnsi="Times New Roman" w:cs="Times New Roman"/>
          <w:sz w:val="20"/>
          <w:szCs w:val="20"/>
        </w:rPr>
        <w:t xml:space="preserve">     программы     коррекционной  работы целесообразно опираться на следующие принципы: </w:t>
      </w:r>
    </w:p>
    <w:p w:rsidR="008B6A3A" w:rsidRPr="00794EBA" w:rsidRDefault="008B6A3A" w:rsidP="00307E2E">
      <w:pPr>
        <w:spacing w:after="0" w:line="360" w:lineRule="auto"/>
        <w:ind w:firstLine="567"/>
        <w:contextualSpacing/>
        <w:jc w:val="both"/>
        <w:rPr>
          <w:rFonts w:ascii="Times New Roman" w:hAnsi="Times New Roman" w:cs="Times New Roman"/>
          <w:sz w:val="20"/>
          <w:szCs w:val="20"/>
        </w:rPr>
      </w:pPr>
      <w:r w:rsidRPr="00794EBA">
        <w:rPr>
          <w:rFonts w:ascii="Times New Roman" w:hAnsi="Times New Roman" w:cs="Times New Roman"/>
          <w:sz w:val="20"/>
          <w:szCs w:val="20"/>
        </w:rPr>
        <w:t xml:space="preserve">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w:t>
      </w:r>
      <w:r w:rsidR="0046400B" w:rsidRPr="00794EBA">
        <w:rPr>
          <w:rFonts w:ascii="Times New Roman" w:hAnsi="Times New Roman" w:cs="Times New Roman"/>
          <w:sz w:val="20"/>
          <w:szCs w:val="20"/>
        </w:rPr>
        <w:t>Т</w:t>
      </w:r>
      <w:r w:rsidR="008E63C2" w:rsidRPr="00794EBA">
        <w:rPr>
          <w:rFonts w:ascii="Times New Roman" w:hAnsi="Times New Roman" w:cs="Times New Roman"/>
          <w:sz w:val="20"/>
          <w:szCs w:val="20"/>
        </w:rPr>
        <w:t>НР</w:t>
      </w:r>
      <w:r w:rsidRPr="00794EBA">
        <w:rPr>
          <w:rFonts w:ascii="Times New Roman" w:hAnsi="Times New Roman" w:cs="Times New Roman"/>
          <w:sz w:val="20"/>
          <w:szCs w:val="20"/>
        </w:rPr>
        <w:t xml:space="preserve">; </w:t>
      </w:r>
    </w:p>
    <w:p w:rsidR="008B6A3A" w:rsidRPr="00794EBA" w:rsidRDefault="008B6A3A" w:rsidP="00307E2E">
      <w:pPr>
        <w:spacing w:after="0" w:line="360" w:lineRule="auto"/>
        <w:ind w:firstLine="567"/>
        <w:contextualSpacing/>
        <w:jc w:val="both"/>
        <w:rPr>
          <w:rFonts w:ascii="Times New Roman" w:hAnsi="Times New Roman" w:cs="Times New Roman"/>
          <w:sz w:val="20"/>
          <w:szCs w:val="20"/>
        </w:rPr>
      </w:pPr>
      <w:r w:rsidRPr="00794EBA">
        <w:rPr>
          <w:rFonts w:ascii="Times New Roman" w:hAnsi="Times New Roman" w:cs="Times New Roman"/>
          <w:sz w:val="20"/>
          <w:szCs w:val="20"/>
        </w:rPr>
        <w:t xml:space="preserve">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w:t>
      </w:r>
      <w:r w:rsidR="0046400B" w:rsidRPr="00794EBA">
        <w:rPr>
          <w:rFonts w:ascii="Times New Roman" w:hAnsi="Times New Roman" w:cs="Times New Roman"/>
          <w:sz w:val="20"/>
          <w:szCs w:val="20"/>
        </w:rPr>
        <w:t>Т</w:t>
      </w:r>
      <w:r w:rsidR="008E63C2" w:rsidRPr="00794EBA">
        <w:rPr>
          <w:rFonts w:ascii="Times New Roman" w:hAnsi="Times New Roman" w:cs="Times New Roman"/>
          <w:sz w:val="20"/>
          <w:szCs w:val="20"/>
        </w:rPr>
        <w:t>НР</w:t>
      </w:r>
      <w:r w:rsidRPr="00794EBA">
        <w:rPr>
          <w:rFonts w:ascii="Times New Roman" w:hAnsi="Times New Roman" w:cs="Times New Roman"/>
          <w:sz w:val="20"/>
          <w:szCs w:val="20"/>
        </w:rPr>
        <w:t xml:space="preserve">; </w:t>
      </w:r>
    </w:p>
    <w:p w:rsidR="008B6A3A" w:rsidRPr="00794EBA" w:rsidRDefault="008B6A3A" w:rsidP="00307E2E">
      <w:pPr>
        <w:spacing w:after="0" w:line="360" w:lineRule="auto"/>
        <w:ind w:firstLine="567"/>
        <w:contextualSpacing/>
        <w:jc w:val="both"/>
        <w:rPr>
          <w:rFonts w:ascii="Times New Roman" w:hAnsi="Times New Roman" w:cs="Times New Roman"/>
          <w:sz w:val="20"/>
          <w:szCs w:val="20"/>
        </w:rPr>
      </w:pPr>
      <w:r w:rsidRPr="00794EBA">
        <w:rPr>
          <w:rFonts w:ascii="Times New Roman" w:hAnsi="Times New Roman" w:cs="Times New Roman"/>
          <w:sz w:val="20"/>
          <w:szCs w:val="20"/>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8B6A3A" w:rsidRPr="00794EBA" w:rsidRDefault="008B6A3A" w:rsidP="00307E2E">
      <w:pPr>
        <w:spacing w:after="0" w:line="360" w:lineRule="auto"/>
        <w:ind w:firstLine="567"/>
        <w:contextualSpacing/>
        <w:jc w:val="both"/>
        <w:rPr>
          <w:rFonts w:ascii="Times New Roman" w:hAnsi="Times New Roman" w:cs="Times New Roman"/>
          <w:sz w:val="20"/>
          <w:szCs w:val="20"/>
        </w:rPr>
      </w:pPr>
      <w:r w:rsidRPr="00794EBA">
        <w:rPr>
          <w:rFonts w:ascii="Times New Roman" w:hAnsi="Times New Roman" w:cs="Times New Roman"/>
          <w:sz w:val="20"/>
          <w:szCs w:val="20"/>
        </w:rPr>
        <w:t xml:space="preserve">Эти  принципы,  отражая  основные  закономерности  целостного  процесса образования  обучающихся  с  </w:t>
      </w:r>
      <w:r w:rsidR="0046400B" w:rsidRPr="00794EBA">
        <w:rPr>
          <w:rFonts w:ascii="Times New Roman" w:hAnsi="Times New Roman" w:cs="Times New Roman"/>
          <w:sz w:val="20"/>
          <w:szCs w:val="20"/>
        </w:rPr>
        <w:t>Т</w:t>
      </w:r>
      <w:r w:rsidR="008E63C2" w:rsidRPr="00794EBA">
        <w:rPr>
          <w:rFonts w:ascii="Times New Roman" w:hAnsi="Times New Roman" w:cs="Times New Roman"/>
          <w:sz w:val="20"/>
          <w:szCs w:val="20"/>
        </w:rPr>
        <w:t>НР</w:t>
      </w:r>
      <w:r w:rsidRPr="00794EBA">
        <w:rPr>
          <w:rFonts w:ascii="Times New Roman" w:hAnsi="Times New Roman" w:cs="Times New Roman"/>
          <w:sz w:val="20"/>
          <w:szCs w:val="20"/>
        </w:rPr>
        <w:t xml:space="preserve">,  самым  тесным  образом  взаимосвязаны  и касаются   одновременно  разных  сторон   процесса  осуществления   оценки </w:t>
      </w:r>
      <w:r w:rsidR="008E63C2" w:rsidRPr="00794EBA">
        <w:rPr>
          <w:rFonts w:ascii="Times New Roman" w:hAnsi="Times New Roman" w:cs="Times New Roman"/>
          <w:sz w:val="20"/>
          <w:szCs w:val="20"/>
        </w:rPr>
        <w:t>р</w:t>
      </w:r>
      <w:r w:rsidRPr="00794EBA">
        <w:rPr>
          <w:rFonts w:ascii="Times New Roman" w:hAnsi="Times New Roman" w:cs="Times New Roman"/>
          <w:sz w:val="20"/>
          <w:szCs w:val="20"/>
        </w:rPr>
        <w:t xml:space="preserve">езультатов освоения программы коррекционной работы. </w:t>
      </w:r>
    </w:p>
    <w:p w:rsidR="008B6A3A" w:rsidRPr="00794EBA" w:rsidRDefault="008B6A3A" w:rsidP="00307E2E">
      <w:pPr>
        <w:spacing w:after="0" w:line="360" w:lineRule="auto"/>
        <w:ind w:firstLine="567"/>
        <w:contextualSpacing/>
        <w:jc w:val="both"/>
        <w:rPr>
          <w:rFonts w:ascii="Times New Roman" w:hAnsi="Times New Roman" w:cs="Times New Roman"/>
          <w:sz w:val="20"/>
          <w:szCs w:val="20"/>
        </w:rPr>
      </w:pPr>
      <w:r w:rsidRPr="00794EBA">
        <w:rPr>
          <w:rFonts w:ascii="Times New Roman" w:hAnsi="Times New Roman" w:cs="Times New Roman"/>
          <w:sz w:val="20"/>
          <w:szCs w:val="20"/>
        </w:rPr>
        <w:t xml:space="preserve">Основным   объектом   оценки   достижений   планируемых   результатов освоения  обучающимися  с  </w:t>
      </w:r>
      <w:r w:rsidR="0046400B" w:rsidRPr="00794EBA">
        <w:rPr>
          <w:rFonts w:ascii="Times New Roman" w:hAnsi="Times New Roman" w:cs="Times New Roman"/>
          <w:sz w:val="20"/>
          <w:szCs w:val="20"/>
        </w:rPr>
        <w:t>Т</w:t>
      </w:r>
      <w:r w:rsidR="008E63C2" w:rsidRPr="00794EBA">
        <w:rPr>
          <w:rFonts w:ascii="Times New Roman" w:hAnsi="Times New Roman" w:cs="Times New Roman"/>
          <w:sz w:val="20"/>
          <w:szCs w:val="20"/>
        </w:rPr>
        <w:t>НР</w:t>
      </w:r>
      <w:r w:rsidRPr="00794EBA">
        <w:rPr>
          <w:rFonts w:ascii="Times New Roman" w:hAnsi="Times New Roman" w:cs="Times New Roman"/>
          <w:sz w:val="20"/>
          <w:szCs w:val="20"/>
        </w:rPr>
        <w:t xml:space="preserve">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w:t>
      </w:r>
      <w:r w:rsidR="008E63C2" w:rsidRPr="00794EBA">
        <w:rPr>
          <w:rFonts w:ascii="Times New Roman" w:hAnsi="Times New Roman" w:cs="Times New Roman"/>
          <w:sz w:val="20"/>
          <w:szCs w:val="20"/>
        </w:rPr>
        <w:t>речевых нарушений</w:t>
      </w:r>
      <w:r w:rsidRPr="00794EBA">
        <w:rPr>
          <w:rFonts w:ascii="Times New Roman" w:hAnsi="Times New Roman" w:cs="Times New Roman"/>
          <w:sz w:val="20"/>
          <w:szCs w:val="20"/>
        </w:rPr>
        <w:t xml:space="preserve">.  </w:t>
      </w:r>
    </w:p>
    <w:p w:rsidR="008B6A3A" w:rsidRPr="00794EBA" w:rsidRDefault="008B6A3A" w:rsidP="00307E2E">
      <w:pPr>
        <w:spacing w:after="0" w:line="360" w:lineRule="auto"/>
        <w:ind w:firstLine="567"/>
        <w:contextualSpacing/>
        <w:jc w:val="both"/>
        <w:rPr>
          <w:rFonts w:ascii="Times New Roman" w:hAnsi="Times New Roman" w:cs="Times New Roman"/>
          <w:sz w:val="20"/>
          <w:szCs w:val="20"/>
        </w:rPr>
      </w:pPr>
      <w:r w:rsidRPr="00794EBA">
        <w:rPr>
          <w:rFonts w:ascii="Times New Roman" w:hAnsi="Times New Roman" w:cs="Times New Roman"/>
          <w:sz w:val="20"/>
          <w:szCs w:val="20"/>
        </w:rPr>
        <w:t xml:space="preserve">Оценка    результатов    освоения    обучающимися    с    </w:t>
      </w:r>
      <w:r w:rsidR="0046400B" w:rsidRPr="00794EBA">
        <w:rPr>
          <w:rFonts w:ascii="Times New Roman" w:hAnsi="Times New Roman" w:cs="Times New Roman"/>
          <w:sz w:val="20"/>
          <w:szCs w:val="20"/>
        </w:rPr>
        <w:t>Т</w:t>
      </w:r>
      <w:r w:rsidR="008E63C2" w:rsidRPr="00794EBA">
        <w:rPr>
          <w:rFonts w:ascii="Times New Roman" w:hAnsi="Times New Roman" w:cs="Times New Roman"/>
          <w:sz w:val="20"/>
          <w:szCs w:val="20"/>
        </w:rPr>
        <w:t>НР</w:t>
      </w:r>
      <w:r w:rsidRPr="00794EBA">
        <w:rPr>
          <w:rFonts w:ascii="Times New Roman" w:hAnsi="Times New Roman" w:cs="Times New Roman"/>
          <w:sz w:val="20"/>
          <w:szCs w:val="20"/>
        </w:rPr>
        <w:t xml:space="preserve">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w:t>
      </w:r>
      <w:r w:rsidR="0046400B" w:rsidRPr="00794EBA">
        <w:rPr>
          <w:rFonts w:ascii="Times New Roman" w:hAnsi="Times New Roman" w:cs="Times New Roman"/>
          <w:sz w:val="20"/>
          <w:szCs w:val="20"/>
        </w:rPr>
        <w:t>Т</w:t>
      </w:r>
      <w:r w:rsidR="008E63C2" w:rsidRPr="00794EBA">
        <w:rPr>
          <w:rFonts w:ascii="Times New Roman" w:hAnsi="Times New Roman" w:cs="Times New Roman"/>
          <w:sz w:val="20"/>
          <w:szCs w:val="20"/>
        </w:rPr>
        <w:t>НР</w:t>
      </w:r>
      <w:r w:rsidRPr="00794EBA">
        <w:rPr>
          <w:rFonts w:ascii="Times New Roman" w:hAnsi="Times New Roman" w:cs="Times New Roman"/>
          <w:sz w:val="20"/>
          <w:szCs w:val="20"/>
        </w:rPr>
        <w:t xml:space="preserve"> программы коррекционной работы  целесообразно  использовать  все  три  формы  мониторинга:  стартовую, текущую и итогов</w:t>
      </w:r>
      <w:r w:rsidR="008E63C2" w:rsidRPr="00794EBA">
        <w:rPr>
          <w:rFonts w:ascii="Times New Roman" w:hAnsi="Times New Roman" w:cs="Times New Roman"/>
          <w:sz w:val="20"/>
          <w:szCs w:val="20"/>
        </w:rPr>
        <w:t>у</w:t>
      </w:r>
      <w:r w:rsidRPr="00794EBA">
        <w:rPr>
          <w:rFonts w:ascii="Times New Roman" w:hAnsi="Times New Roman" w:cs="Times New Roman"/>
          <w:sz w:val="20"/>
          <w:szCs w:val="20"/>
        </w:rPr>
        <w:t xml:space="preserve">ю диагностику. </w:t>
      </w:r>
    </w:p>
    <w:p w:rsidR="008B6A3A" w:rsidRPr="00794EBA" w:rsidRDefault="008B6A3A" w:rsidP="00307E2E">
      <w:pPr>
        <w:spacing w:after="0" w:line="360" w:lineRule="auto"/>
        <w:ind w:firstLine="567"/>
        <w:contextualSpacing/>
        <w:jc w:val="both"/>
        <w:rPr>
          <w:rFonts w:ascii="Times New Roman" w:hAnsi="Times New Roman" w:cs="Times New Roman"/>
          <w:sz w:val="20"/>
          <w:szCs w:val="20"/>
        </w:rPr>
      </w:pPr>
      <w:r w:rsidRPr="00794EBA">
        <w:rPr>
          <w:rFonts w:ascii="Times New Roman" w:hAnsi="Times New Roman" w:cs="Times New Roman"/>
          <w:sz w:val="20"/>
          <w:szCs w:val="20"/>
        </w:rPr>
        <w:t xml:space="preserve">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w:t>
      </w:r>
    </w:p>
    <w:p w:rsidR="008B6A3A" w:rsidRPr="00794EBA" w:rsidRDefault="008B6A3A" w:rsidP="00307E2E">
      <w:pPr>
        <w:spacing w:after="0" w:line="360" w:lineRule="auto"/>
        <w:ind w:firstLine="567"/>
        <w:contextualSpacing/>
        <w:jc w:val="both"/>
        <w:rPr>
          <w:rFonts w:ascii="Times New Roman" w:hAnsi="Times New Roman" w:cs="Times New Roman"/>
          <w:sz w:val="20"/>
          <w:szCs w:val="20"/>
        </w:rPr>
      </w:pPr>
      <w:r w:rsidRPr="00794EBA">
        <w:rPr>
          <w:rFonts w:ascii="Times New Roman" w:hAnsi="Times New Roman" w:cs="Times New Roman"/>
          <w:sz w:val="20"/>
          <w:szCs w:val="20"/>
        </w:rPr>
        <w:lastRenderedPageBreak/>
        <w:t xml:space="preserve">Текущая  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w:t>
      </w:r>
      <w:r w:rsidR="008E63C2" w:rsidRPr="00794EBA">
        <w:rPr>
          <w:rFonts w:ascii="Times New Roman" w:hAnsi="Times New Roman" w:cs="Times New Roman"/>
          <w:sz w:val="20"/>
          <w:szCs w:val="20"/>
        </w:rPr>
        <w:t xml:space="preserve">с НР </w:t>
      </w:r>
      <w:r w:rsidRPr="00794EBA">
        <w:rPr>
          <w:rFonts w:ascii="Times New Roman" w:hAnsi="Times New Roman" w:cs="Times New Roman"/>
          <w:sz w:val="20"/>
          <w:szCs w:val="20"/>
        </w:rPr>
        <w:t xml:space="preserve">в </w:t>
      </w:r>
      <w:r w:rsidR="008E63C2" w:rsidRPr="00794EBA">
        <w:rPr>
          <w:rFonts w:ascii="Times New Roman" w:hAnsi="Times New Roman" w:cs="Times New Roman"/>
          <w:sz w:val="20"/>
          <w:szCs w:val="20"/>
        </w:rPr>
        <w:t>о</w:t>
      </w:r>
      <w:r w:rsidRPr="00794EBA">
        <w:rPr>
          <w:rFonts w:ascii="Times New Roman" w:hAnsi="Times New Roman" w:cs="Times New Roman"/>
          <w:sz w:val="20"/>
          <w:szCs w:val="20"/>
        </w:rPr>
        <w:t xml:space="preserve">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8B6A3A" w:rsidRPr="00794EBA" w:rsidRDefault="008B6A3A" w:rsidP="00307E2E">
      <w:pPr>
        <w:spacing w:after="0" w:line="360" w:lineRule="auto"/>
        <w:ind w:firstLine="567"/>
        <w:contextualSpacing/>
        <w:jc w:val="both"/>
        <w:rPr>
          <w:rFonts w:ascii="Times New Roman" w:hAnsi="Times New Roman" w:cs="Times New Roman"/>
          <w:sz w:val="20"/>
          <w:szCs w:val="20"/>
        </w:rPr>
      </w:pPr>
      <w:r w:rsidRPr="00794EBA">
        <w:rPr>
          <w:rFonts w:ascii="Times New Roman" w:hAnsi="Times New Roman" w:cs="Times New Roman"/>
          <w:sz w:val="20"/>
          <w:szCs w:val="20"/>
        </w:rPr>
        <w:t xml:space="preserve">Целью  итоговой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w:t>
      </w:r>
      <w:r w:rsidR="0046400B" w:rsidRPr="00794EBA">
        <w:rPr>
          <w:rFonts w:ascii="Times New Roman" w:hAnsi="Times New Roman" w:cs="Times New Roman"/>
          <w:sz w:val="20"/>
          <w:szCs w:val="20"/>
        </w:rPr>
        <w:t>Т</w:t>
      </w:r>
      <w:r w:rsidR="008E63C2" w:rsidRPr="00794EBA">
        <w:rPr>
          <w:rFonts w:ascii="Times New Roman" w:hAnsi="Times New Roman" w:cs="Times New Roman"/>
          <w:sz w:val="20"/>
          <w:szCs w:val="20"/>
        </w:rPr>
        <w:t>Н</w:t>
      </w:r>
      <w:r w:rsidRPr="00794EBA">
        <w:rPr>
          <w:rFonts w:ascii="Times New Roman" w:hAnsi="Times New Roman" w:cs="Times New Roman"/>
          <w:sz w:val="20"/>
          <w:szCs w:val="20"/>
        </w:rPr>
        <w:t xml:space="preserve">Р в соответствии    с    планируемыми    результатами    освоения    обучающимися программы коррекционной работы. </w:t>
      </w:r>
    </w:p>
    <w:p w:rsidR="008B6A3A" w:rsidRPr="00794EBA" w:rsidRDefault="008B6A3A" w:rsidP="00307E2E">
      <w:pPr>
        <w:spacing w:after="0" w:line="360" w:lineRule="auto"/>
        <w:ind w:firstLine="567"/>
        <w:contextualSpacing/>
        <w:jc w:val="both"/>
        <w:rPr>
          <w:rFonts w:ascii="Times New Roman" w:hAnsi="Times New Roman" w:cs="Times New Roman"/>
          <w:sz w:val="20"/>
          <w:szCs w:val="20"/>
        </w:rPr>
      </w:pPr>
      <w:r w:rsidRPr="00794EBA">
        <w:rPr>
          <w:rFonts w:ascii="Times New Roman" w:hAnsi="Times New Roman" w:cs="Times New Roman"/>
          <w:sz w:val="20"/>
          <w:szCs w:val="20"/>
        </w:rPr>
        <w:t xml:space="preserve">Организационно-содержательные  характеристики  стартовой,  текущей  и итоговой  диагностики  разрабатывает  образовательная  организация  с  учетом типологических    и     индивидуальных особенностей  обучающихся,их индивидуальных особых образовательных потребностей. </w:t>
      </w:r>
    </w:p>
    <w:p w:rsidR="008B6A3A" w:rsidRPr="00794EBA" w:rsidRDefault="008B6A3A" w:rsidP="00307E2E">
      <w:pPr>
        <w:spacing w:after="0" w:line="360" w:lineRule="auto"/>
        <w:ind w:firstLine="567"/>
        <w:contextualSpacing/>
        <w:jc w:val="both"/>
        <w:rPr>
          <w:rFonts w:ascii="Times New Roman" w:hAnsi="Times New Roman" w:cs="Times New Roman"/>
          <w:sz w:val="20"/>
          <w:szCs w:val="20"/>
        </w:rPr>
      </w:pPr>
      <w:r w:rsidRPr="00794EBA">
        <w:rPr>
          <w:rFonts w:ascii="Times New Roman" w:hAnsi="Times New Roman" w:cs="Times New Roman"/>
          <w:sz w:val="20"/>
          <w:szCs w:val="20"/>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w:t>
      </w:r>
      <w:r w:rsidR="008E63C2" w:rsidRPr="00794EBA">
        <w:rPr>
          <w:rFonts w:ascii="Times New Roman" w:hAnsi="Times New Roman" w:cs="Times New Roman"/>
          <w:sz w:val="20"/>
          <w:szCs w:val="20"/>
        </w:rPr>
        <w:t>п</w:t>
      </w:r>
      <w:r w:rsidRPr="00794EBA">
        <w:rPr>
          <w:rFonts w:ascii="Times New Roman" w:hAnsi="Times New Roman" w:cs="Times New Roman"/>
          <w:sz w:val="20"/>
          <w:szCs w:val="20"/>
        </w:rPr>
        <w:t>редставителей)  необходимо  направить</w:t>
      </w:r>
      <w:r w:rsidR="00CF32DA" w:rsidRPr="00794EBA">
        <w:rPr>
          <w:rFonts w:ascii="Times New Roman" w:hAnsi="Times New Roman" w:cs="Times New Roman"/>
          <w:sz w:val="20"/>
          <w:szCs w:val="20"/>
        </w:rPr>
        <w:t xml:space="preserve"> </w:t>
      </w:r>
      <w:r w:rsidRPr="00794EBA">
        <w:rPr>
          <w:rFonts w:ascii="Times New Roman" w:hAnsi="Times New Roman" w:cs="Times New Roman"/>
          <w:sz w:val="20"/>
          <w:szCs w:val="20"/>
        </w:rPr>
        <w:t xml:space="preserve">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8B6A3A" w:rsidRPr="00794EBA" w:rsidRDefault="008B6A3A" w:rsidP="00307E2E">
      <w:pPr>
        <w:spacing w:after="0" w:line="360" w:lineRule="auto"/>
        <w:ind w:firstLine="567"/>
        <w:contextualSpacing/>
        <w:jc w:val="both"/>
        <w:rPr>
          <w:rFonts w:ascii="Times New Roman" w:hAnsi="Times New Roman" w:cs="Times New Roman"/>
          <w:sz w:val="20"/>
          <w:szCs w:val="20"/>
        </w:rPr>
      </w:pPr>
      <w:r w:rsidRPr="00794EBA">
        <w:rPr>
          <w:rFonts w:ascii="Times New Roman" w:hAnsi="Times New Roman" w:cs="Times New Roman"/>
          <w:sz w:val="20"/>
          <w:szCs w:val="20"/>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w:t>
      </w:r>
      <w:r w:rsidR="008E63C2" w:rsidRPr="00794EBA">
        <w:rPr>
          <w:rFonts w:ascii="Times New Roman" w:hAnsi="Times New Roman" w:cs="Times New Roman"/>
          <w:sz w:val="20"/>
          <w:szCs w:val="20"/>
        </w:rPr>
        <w:t>речи</w:t>
      </w:r>
      <w:r w:rsidRPr="00794EBA">
        <w:rPr>
          <w:rFonts w:ascii="Times New Roman" w:hAnsi="Times New Roman" w:cs="Times New Roman"/>
          <w:sz w:val="20"/>
          <w:szCs w:val="20"/>
        </w:rPr>
        <w:t xml:space="preserve">на жизнедеятельность     обучающихся,     проявляется     не     только     в     учебно-познавательной деятельности, но и повседневной жизни.  </w:t>
      </w:r>
    </w:p>
    <w:p w:rsidR="00CF32DA" w:rsidRPr="00794EBA" w:rsidRDefault="008B6A3A" w:rsidP="00794EBA">
      <w:pPr>
        <w:spacing w:after="0" w:line="360" w:lineRule="auto"/>
        <w:ind w:firstLine="567"/>
        <w:contextualSpacing/>
        <w:jc w:val="both"/>
        <w:rPr>
          <w:rFonts w:ascii="Times New Roman" w:hAnsi="Times New Roman" w:cs="Times New Roman"/>
          <w:sz w:val="20"/>
          <w:szCs w:val="20"/>
        </w:rPr>
      </w:pPr>
      <w:r w:rsidRPr="00794EBA">
        <w:rPr>
          <w:rFonts w:ascii="Times New Roman" w:hAnsi="Times New Roman" w:cs="Times New Roman"/>
          <w:sz w:val="20"/>
          <w:szCs w:val="20"/>
        </w:rPr>
        <w:t xml:space="preserve">Результаты  освоения  обучающимися  с  </w:t>
      </w:r>
      <w:r w:rsidR="0046400B" w:rsidRPr="00794EBA">
        <w:rPr>
          <w:rFonts w:ascii="Times New Roman" w:hAnsi="Times New Roman" w:cs="Times New Roman"/>
          <w:sz w:val="20"/>
          <w:szCs w:val="20"/>
        </w:rPr>
        <w:t>Т</w:t>
      </w:r>
      <w:r w:rsidR="008E63C2" w:rsidRPr="00794EBA">
        <w:rPr>
          <w:rFonts w:ascii="Times New Roman" w:hAnsi="Times New Roman" w:cs="Times New Roman"/>
          <w:sz w:val="20"/>
          <w:szCs w:val="20"/>
        </w:rPr>
        <w:t>НР</w:t>
      </w:r>
      <w:r w:rsidRPr="00794EBA">
        <w:rPr>
          <w:rFonts w:ascii="Times New Roman" w:hAnsi="Times New Roman" w:cs="Times New Roman"/>
          <w:sz w:val="20"/>
          <w:szCs w:val="20"/>
        </w:rPr>
        <w:t xml:space="preserve">  программы</w:t>
      </w:r>
      <w:r w:rsidR="0046400B" w:rsidRPr="00794EBA">
        <w:rPr>
          <w:rFonts w:ascii="Times New Roman" w:hAnsi="Times New Roman" w:cs="Times New Roman"/>
          <w:sz w:val="20"/>
          <w:szCs w:val="20"/>
        </w:rPr>
        <w:t xml:space="preserve"> ко</w:t>
      </w:r>
      <w:r w:rsidRPr="00794EBA">
        <w:rPr>
          <w:rFonts w:ascii="Times New Roman" w:hAnsi="Times New Roman" w:cs="Times New Roman"/>
          <w:sz w:val="20"/>
          <w:szCs w:val="20"/>
        </w:rPr>
        <w:t>ррекционной работы н</w:t>
      </w:r>
      <w:r w:rsidR="009041D5">
        <w:rPr>
          <w:rFonts w:ascii="Times New Roman" w:hAnsi="Times New Roman" w:cs="Times New Roman"/>
          <w:sz w:val="20"/>
          <w:szCs w:val="20"/>
        </w:rPr>
        <w:t>е выносятся на итоговую оценку.</w:t>
      </w:r>
    </w:p>
    <w:p w:rsidR="00CF32DA" w:rsidRPr="00794EBA" w:rsidRDefault="00CF32DA" w:rsidP="009041D5">
      <w:pPr>
        <w:tabs>
          <w:tab w:val="left" w:pos="142"/>
        </w:tabs>
        <w:spacing w:before="150"/>
        <w:ind w:right="75" w:firstLine="709"/>
        <w:jc w:val="center"/>
        <w:rPr>
          <w:rFonts w:ascii="Times New Roman" w:eastAsia="Times New Roman" w:hAnsi="Times New Roman" w:cs="Times New Roman"/>
          <w:b/>
          <w:i/>
          <w:iCs/>
          <w:sz w:val="20"/>
          <w:szCs w:val="20"/>
          <w:lang w:eastAsia="ar-SA"/>
        </w:rPr>
      </w:pPr>
      <w:r w:rsidRPr="00794EBA">
        <w:rPr>
          <w:rFonts w:ascii="Times New Roman" w:eastAsia="Times New Roman" w:hAnsi="Times New Roman" w:cs="Times New Roman"/>
          <w:b/>
          <w:i/>
          <w:iCs/>
          <w:sz w:val="20"/>
          <w:szCs w:val="20"/>
          <w:lang w:eastAsia="ar-SA"/>
        </w:rPr>
        <w:t>Формы контроля и учета достижений обучающихся</w:t>
      </w:r>
    </w:p>
    <w:tbl>
      <w:tblPr>
        <w:tblW w:w="0" w:type="auto"/>
        <w:tblInd w:w="-416" w:type="dxa"/>
        <w:tblLayout w:type="fixed"/>
        <w:tblCellMar>
          <w:left w:w="0" w:type="dxa"/>
          <w:right w:w="0" w:type="dxa"/>
        </w:tblCellMar>
        <w:tblLook w:val="0000" w:firstRow="0" w:lastRow="0" w:firstColumn="0" w:lastColumn="0" w:noHBand="0" w:noVBand="0"/>
      </w:tblPr>
      <w:tblGrid>
        <w:gridCol w:w="2249"/>
        <w:gridCol w:w="2562"/>
        <w:gridCol w:w="2409"/>
        <w:gridCol w:w="2997"/>
      </w:tblGrid>
      <w:tr w:rsidR="00CF32DA" w:rsidRPr="00794EBA" w:rsidTr="009041D5">
        <w:tc>
          <w:tcPr>
            <w:tcW w:w="2249" w:type="dxa"/>
            <w:tcBorders>
              <w:top w:val="single" w:sz="8" w:space="0" w:color="000000"/>
              <w:left w:val="single" w:sz="8" w:space="0" w:color="000000"/>
              <w:bottom w:val="single" w:sz="8" w:space="0" w:color="000000"/>
            </w:tcBorders>
            <w:shd w:val="clear" w:color="auto" w:fill="auto"/>
          </w:tcPr>
          <w:p w:rsidR="00CF32DA" w:rsidRPr="00794EBA" w:rsidRDefault="00CF32DA" w:rsidP="00CF32DA">
            <w:pPr>
              <w:tabs>
                <w:tab w:val="left" w:pos="142"/>
              </w:tabs>
              <w:snapToGrid w:val="0"/>
              <w:jc w:val="both"/>
              <w:rPr>
                <w:rFonts w:ascii="Times New Roman" w:eastAsia="Times New Roman" w:hAnsi="Times New Roman" w:cs="Times New Roman"/>
                <w:b/>
                <w:sz w:val="20"/>
                <w:szCs w:val="20"/>
                <w:lang w:eastAsia="ar-SA"/>
              </w:rPr>
            </w:pPr>
            <w:r w:rsidRPr="00794EBA">
              <w:rPr>
                <w:rFonts w:ascii="Times New Roman" w:eastAsia="Times New Roman" w:hAnsi="Times New Roman" w:cs="Times New Roman"/>
                <w:b/>
                <w:sz w:val="20"/>
                <w:szCs w:val="20"/>
                <w:lang w:eastAsia="ar-SA"/>
              </w:rPr>
              <w:t>Обязательные формы и методы контроля</w:t>
            </w:r>
          </w:p>
        </w:tc>
        <w:tc>
          <w:tcPr>
            <w:tcW w:w="7968" w:type="dxa"/>
            <w:gridSpan w:val="3"/>
            <w:tcBorders>
              <w:top w:val="single" w:sz="8" w:space="0" w:color="000000"/>
              <w:left w:val="single" w:sz="8" w:space="0" w:color="000000"/>
              <w:bottom w:val="single" w:sz="8" w:space="0" w:color="000000"/>
              <w:right w:val="single" w:sz="8" w:space="0" w:color="000000"/>
            </w:tcBorders>
            <w:shd w:val="clear" w:color="auto" w:fill="auto"/>
          </w:tcPr>
          <w:p w:rsidR="00CF32DA" w:rsidRPr="00794EBA" w:rsidRDefault="00CF32DA" w:rsidP="00CF32DA">
            <w:pPr>
              <w:tabs>
                <w:tab w:val="left" w:pos="142"/>
              </w:tabs>
              <w:snapToGrid w:val="0"/>
              <w:ind w:firstLine="709"/>
              <w:jc w:val="center"/>
              <w:rPr>
                <w:rFonts w:ascii="Times New Roman" w:hAnsi="Times New Roman" w:cs="Times New Roman"/>
                <w:sz w:val="20"/>
                <w:szCs w:val="20"/>
              </w:rPr>
            </w:pPr>
            <w:r w:rsidRPr="00794EBA">
              <w:rPr>
                <w:rFonts w:ascii="Times New Roman" w:eastAsia="Times New Roman" w:hAnsi="Times New Roman" w:cs="Times New Roman"/>
                <w:b/>
                <w:sz w:val="20"/>
                <w:szCs w:val="20"/>
                <w:lang w:eastAsia="ar-SA"/>
              </w:rPr>
              <w:t>Ф</w:t>
            </w:r>
            <w:r w:rsidRPr="00794EBA">
              <w:rPr>
                <w:rFonts w:ascii="Times New Roman" w:eastAsia="Times New Roman" w:hAnsi="Times New Roman" w:cs="Times New Roman"/>
                <w:b/>
                <w:sz w:val="20"/>
                <w:szCs w:val="20"/>
                <w:lang w:val="en-US" w:eastAsia="ar-SA"/>
              </w:rPr>
              <w:t>ормы учета достижений</w:t>
            </w:r>
          </w:p>
        </w:tc>
      </w:tr>
      <w:tr w:rsidR="00CF32DA" w:rsidRPr="00794EBA" w:rsidTr="009041D5">
        <w:tc>
          <w:tcPr>
            <w:tcW w:w="2249" w:type="dxa"/>
            <w:tcBorders>
              <w:left w:val="single" w:sz="8" w:space="0" w:color="000000"/>
              <w:bottom w:val="single" w:sz="8" w:space="0" w:color="000000"/>
            </w:tcBorders>
            <w:shd w:val="clear" w:color="auto" w:fill="auto"/>
          </w:tcPr>
          <w:p w:rsidR="00CF32DA" w:rsidRPr="00794EBA" w:rsidRDefault="00CF32DA" w:rsidP="00CF32DA">
            <w:pPr>
              <w:tabs>
                <w:tab w:val="left" w:pos="142"/>
              </w:tabs>
              <w:snapToGrid w:val="0"/>
              <w:ind w:firstLine="709"/>
              <w:jc w:val="center"/>
              <w:rPr>
                <w:rFonts w:ascii="Times New Roman" w:eastAsia="Times New Roman" w:hAnsi="Times New Roman" w:cs="Times New Roman"/>
                <w:b/>
                <w:i/>
                <w:iCs/>
                <w:sz w:val="20"/>
                <w:szCs w:val="20"/>
                <w:lang w:eastAsia="ar-SA"/>
              </w:rPr>
            </w:pPr>
            <w:r w:rsidRPr="00794EBA">
              <w:rPr>
                <w:rFonts w:ascii="Times New Roman" w:eastAsia="Times New Roman" w:hAnsi="Times New Roman" w:cs="Times New Roman"/>
                <w:b/>
                <w:i/>
                <w:iCs/>
                <w:sz w:val="20"/>
                <w:szCs w:val="20"/>
                <w:lang w:eastAsia="ar-SA"/>
              </w:rPr>
              <w:t>текущая аттестация</w:t>
            </w:r>
          </w:p>
        </w:tc>
        <w:tc>
          <w:tcPr>
            <w:tcW w:w="2562" w:type="dxa"/>
            <w:tcBorders>
              <w:left w:val="single" w:sz="8" w:space="0" w:color="000000"/>
              <w:bottom w:val="single" w:sz="8" w:space="0" w:color="000000"/>
            </w:tcBorders>
            <w:shd w:val="clear" w:color="auto" w:fill="auto"/>
          </w:tcPr>
          <w:p w:rsidR="00CF32DA" w:rsidRPr="00794EBA" w:rsidRDefault="00CF32DA" w:rsidP="00CF32DA">
            <w:pPr>
              <w:tabs>
                <w:tab w:val="left" w:pos="142"/>
              </w:tabs>
              <w:snapToGrid w:val="0"/>
              <w:ind w:firstLine="709"/>
              <w:jc w:val="center"/>
              <w:rPr>
                <w:rFonts w:ascii="Times New Roman" w:eastAsia="Times New Roman" w:hAnsi="Times New Roman" w:cs="Times New Roman"/>
                <w:b/>
                <w:i/>
                <w:iCs/>
                <w:sz w:val="20"/>
                <w:szCs w:val="20"/>
                <w:lang w:eastAsia="ar-SA"/>
              </w:rPr>
            </w:pPr>
            <w:r w:rsidRPr="00794EBA">
              <w:rPr>
                <w:rFonts w:ascii="Times New Roman" w:eastAsia="Times New Roman" w:hAnsi="Times New Roman" w:cs="Times New Roman"/>
                <w:b/>
                <w:i/>
                <w:iCs/>
                <w:sz w:val="20"/>
                <w:szCs w:val="20"/>
                <w:lang w:eastAsia="ar-SA"/>
              </w:rPr>
              <w:t>итоговая (четверть, год) аттестация</w:t>
            </w:r>
          </w:p>
        </w:tc>
        <w:tc>
          <w:tcPr>
            <w:tcW w:w="2409" w:type="dxa"/>
            <w:tcBorders>
              <w:left w:val="single" w:sz="8" w:space="0" w:color="000000"/>
              <w:bottom w:val="single" w:sz="8" w:space="0" w:color="000000"/>
            </w:tcBorders>
            <w:shd w:val="clear" w:color="auto" w:fill="auto"/>
          </w:tcPr>
          <w:p w:rsidR="00CF32DA" w:rsidRPr="00794EBA" w:rsidRDefault="00CF32DA" w:rsidP="00CF32DA">
            <w:pPr>
              <w:tabs>
                <w:tab w:val="left" w:pos="142"/>
              </w:tabs>
              <w:snapToGrid w:val="0"/>
              <w:ind w:firstLine="709"/>
              <w:jc w:val="center"/>
              <w:rPr>
                <w:rFonts w:ascii="Times New Roman" w:eastAsia="Times New Roman" w:hAnsi="Times New Roman" w:cs="Times New Roman"/>
                <w:b/>
                <w:i/>
                <w:iCs/>
                <w:sz w:val="20"/>
                <w:szCs w:val="20"/>
                <w:lang w:eastAsia="ar-SA"/>
              </w:rPr>
            </w:pPr>
            <w:r w:rsidRPr="00794EBA">
              <w:rPr>
                <w:rFonts w:ascii="Times New Roman" w:eastAsia="Times New Roman" w:hAnsi="Times New Roman" w:cs="Times New Roman"/>
                <w:b/>
                <w:i/>
                <w:iCs/>
                <w:sz w:val="20"/>
                <w:szCs w:val="20"/>
                <w:lang w:eastAsia="ar-SA"/>
              </w:rPr>
              <w:t>урочная деятельность</w:t>
            </w:r>
          </w:p>
        </w:tc>
        <w:tc>
          <w:tcPr>
            <w:tcW w:w="2997" w:type="dxa"/>
            <w:tcBorders>
              <w:left w:val="single" w:sz="8" w:space="0" w:color="000000"/>
              <w:bottom w:val="single" w:sz="8" w:space="0" w:color="000000"/>
              <w:right w:val="single" w:sz="8" w:space="0" w:color="000000"/>
            </w:tcBorders>
            <w:shd w:val="clear" w:color="auto" w:fill="auto"/>
          </w:tcPr>
          <w:p w:rsidR="00CF32DA" w:rsidRPr="00794EBA" w:rsidRDefault="00CF32DA" w:rsidP="00CF32DA">
            <w:pPr>
              <w:tabs>
                <w:tab w:val="left" w:pos="142"/>
              </w:tabs>
              <w:snapToGrid w:val="0"/>
              <w:ind w:firstLine="709"/>
              <w:jc w:val="center"/>
              <w:rPr>
                <w:rFonts w:ascii="Times New Roman" w:hAnsi="Times New Roman" w:cs="Times New Roman"/>
                <w:sz w:val="20"/>
                <w:szCs w:val="20"/>
              </w:rPr>
            </w:pPr>
            <w:r w:rsidRPr="00794EBA">
              <w:rPr>
                <w:rFonts w:ascii="Times New Roman" w:eastAsia="Times New Roman" w:hAnsi="Times New Roman" w:cs="Times New Roman"/>
                <w:b/>
                <w:i/>
                <w:iCs/>
                <w:sz w:val="20"/>
                <w:szCs w:val="20"/>
                <w:lang w:eastAsia="ar-SA"/>
              </w:rPr>
              <w:t>внеурочная деятельность</w:t>
            </w:r>
          </w:p>
        </w:tc>
      </w:tr>
      <w:tr w:rsidR="00CF32DA" w:rsidRPr="00794EBA" w:rsidTr="009041D5">
        <w:trPr>
          <w:cantSplit/>
          <w:trHeight w:val="2761"/>
        </w:trPr>
        <w:tc>
          <w:tcPr>
            <w:tcW w:w="2249" w:type="dxa"/>
            <w:vMerge w:val="restart"/>
            <w:tcBorders>
              <w:left w:val="single" w:sz="8" w:space="0" w:color="000000"/>
              <w:bottom w:val="single" w:sz="8" w:space="0" w:color="000000"/>
            </w:tcBorders>
            <w:shd w:val="clear" w:color="auto" w:fill="auto"/>
          </w:tcPr>
          <w:p w:rsidR="00CF32DA" w:rsidRPr="00794EBA" w:rsidRDefault="00CF32DA" w:rsidP="00CF32DA">
            <w:pPr>
              <w:tabs>
                <w:tab w:val="left" w:pos="142"/>
              </w:tabs>
              <w:snapToGrid w:val="0"/>
              <w:ind w:right="180"/>
              <w:rPr>
                <w:rFonts w:ascii="Times New Roman" w:eastAsia="Times New Roman" w:hAnsi="Times New Roman" w:cs="Times New Roman"/>
                <w:sz w:val="20"/>
                <w:szCs w:val="20"/>
                <w:lang w:eastAsia="ar-SA"/>
              </w:rPr>
            </w:pPr>
            <w:r w:rsidRPr="00794EBA">
              <w:rPr>
                <w:rFonts w:ascii="Times New Roman" w:eastAsia="Times New Roman" w:hAnsi="Times New Roman" w:cs="Times New Roman"/>
                <w:sz w:val="20"/>
                <w:szCs w:val="20"/>
                <w:lang w:eastAsia="ar-SA"/>
              </w:rPr>
              <w:t>- устный опрос;</w:t>
            </w:r>
          </w:p>
          <w:p w:rsidR="00CF32DA" w:rsidRPr="00794EBA" w:rsidRDefault="00CF32DA" w:rsidP="00CF32DA">
            <w:pPr>
              <w:tabs>
                <w:tab w:val="left" w:pos="142"/>
              </w:tabs>
              <w:ind w:right="180"/>
              <w:rPr>
                <w:rFonts w:ascii="Times New Roman" w:eastAsia="Times New Roman" w:hAnsi="Times New Roman" w:cs="Times New Roman"/>
                <w:sz w:val="20"/>
                <w:szCs w:val="20"/>
                <w:lang w:eastAsia="ar-SA"/>
              </w:rPr>
            </w:pPr>
            <w:r w:rsidRPr="00794EBA">
              <w:rPr>
                <w:rFonts w:ascii="Times New Roman" w:eastAsia="Times New Roman" w:hAnsi="Times New Roman" w:cs="Times New Roman"/>
                <w:sz w:val="20"/>
                <w:szCs w:val="20"/>
                <w:lang w:eastAsia="ar-SA"/>
              </w:rPr>
              <w:t>- письменная и самостоятельная работа;</w:t>
            </w:r>
          </w:p>
          <w:p w:rsidR="00CF32DA" w:rsidRPr="00794EBA" w:rsidRDefault="00CF32DA" w:rsidP="00CF32DA">
            <w:pPr>
              <w:tabs>
                <w:tab w:val="left" w:pos="142"/>
              </w:tabs>
              <w:ind w:right="180"/>
              <w:rPr>
                <w:rFonts w:ascii="Times New Roman" w:eastAsia="Times New Roman" w:hAnsi="Times New Roman" w:cs="Times New Roman"/>
                <w:sz w:val="20"/>
                <w:szCs w:val="20"/>
                <w:lang w:eastAsia="ar-SA"/>
              </w:rPr>
            </w:pPr>
            <w:r w:rsidRPr="00794EBA">
              <w:rPr>
                <w:rFonts w:ascii="Times New Roman" w:eastAsia="Times New Roman" w:hAnsi="Times New Roman" w:cs="Times New Roman"/>
                <w:sz w:val="20"/>
                <w:szCs w:val="20"/>
                <w:lang w:eastAsia="ar-SA"/>
              </w:rPr>
              <w:t>- диктанты;</w:t>
            </w:r>
          </w:p>
          <w:p w:rsidR="00CF32DA" w:rsidRPr="00794EBA" w:rsidRDefault="00CF32DA" w:rsidP="00CF32DA">
            <w:pPr>
              <w:tabs>
                <w:tab w:val="left" w:pos="142"/>
              </w:tabs>
              <w:ind w:right="180"/>
              <w:rPr>
                <w:rFonts w:ascii="Times New Roman" w:eastAsia="Times New Roman" w:hAnsi="Times New Roman" w:cs="Times New Roman"/>
                <w:sz w:val="20"/>
                <w:szCs w:val="20"/>
                <w:lang w:eastAsia="ar-SA"/>
              </w:rPr>
            </w:pPr>
            <w:r w:rsidRPr="00794EBA">
              <w:rPr>
                <w:rFonts w:ascii="Times New Roman" w:eastAsia="Times New Roman" w:hAnsi="Times New Roman" w:cs="Times New Roman"/>
                <w:sz w:val="20"/>
                <w:szCs w:val="20"/>
                <w:lang w:eastAsia="ar-SA"/>
              </w:rPr>
              <w:t>-контрольное списывание;</w:t>
            </w:r>
          </w:p>
          <w:p w:rsidR="00CF32DA" w:rsidRPr="00794EBA" w:rsidRDefault="00CF32DA" w:rsidP="00CF32DA">
            <w:pPr>
              <w:tabs>
                <w:tab w:val="left" w:pos="142"/>
              </w:tabs>
              <w:ind w:right="180"/>
              <w:rPr>
                <w:rFonts w:ascii="Times New Roman" w:eastAsia="Times New Roman" w:hAnsi="Times New Roman" w:cs="Times New Roman"/>
                <w:sz w:val="20"/>
                <w:szCs w:val="20"/>
                <w:lang w:eastAsia="ar-SA"/>
              </w:rPr>
            </w:pPr>
            <w:r w:rsidRPr="00794EBA">
              <w:rPr>
                <w:rFonts w:ascii="Times New Roman" w:eastAsia="Times New Roman" w:hAnsi="Times New Roman" w:cs="Times New Roman"/>
                <w:sz w:val="20"/>
                <w:szCs w:val="20"/>
                <w:lang w:eastAsia="ar-SA"/>
              </w:rPr>
              <w:lastRenderedPageBreak/>
              <w:t>тестовые задания;</w:t>
            </w:r>
          </w:p>
          <w:p w:rsidR="00CF32DA" w:rsidRPr="00794EBA" w:rsidRDefault="00CF32DA" w:rsidP="00CF32DA">
            <w:pPr>
              <w:tabs>
                <w:tab w:val="left" w:pos="142"/>
              </w:tabs>
              <w:ind w:right="180"/>
              <w:rPr>
                <w:rFonts w:ascii="Times New Roman" w:eastAsia="Times New Roman" w:hAnsi="Times New Roman" w:cs="Times New Roman"/>
                <w:sz w:val="20"/>
                <w:szCs w:val="20"/>
                <w:lang w:eastAsia="ar-SA"/>
              </w:rPr>
            </w:pPr>
            <w:r w:rsidRPr="00794EBA">
              <w:rPr>
                <w:rFonts w:ascii="Times New Roman" w:eastAsia="Times New Roman" w:hAnsi="Times New Roman" w:cs="Times New Roman"/>
                <w:sz w:val="20"/>
                <w:szCs w:val="20"/>
                <w:lang w:eastAsia="ar-SA"/>
              </w:rPr>
              <w:t>- графическая работа;</w:t>
            </w:r>
          </w:p>
          <w:p w:rsidR="00CF32DA" w:rsidRPr="00794EBA" w:rsidRDefault="00CF32DA" w:rsidP="00CF32DA">
            <w:pPr>
              <w:tabs>
                <w:tab w:val="left" w:pos="142"/>
              </w:tabs>
              <w:ind w:right="180"/>
              <w:rPr>
                <w:rFonts w:ascii="Times New Roman" w:eastAsia="Times New Roman" w:hAnsi="Times New Roman" w:cs="Times New Roman"/>
                <w:sz w:val="20"/>
                <w:szCs w:val="20"/>
                <w:lang w:eastAsia="ar-SA"/>
              </w:rPr>
            </w:pPr>
            <w:r w:rsidRPr="00794EBA">
              <w:rPr>
                <w:rFonts w:ascii="Times New Roman" w:eastAsia="Times New Roman" w:hAnsi="Times New Roman" w:cs="Times New Roman"/>
                <w:sz w:val="20"/>
                <w:szCs w:val="20"/>
                <w:lang w:eastAsia="ar-SA"/>
              </w:rPr>
              <w:t>- изложение;</w:t>
            </w:r>
          </w:p>
          <w:p w:rsidR="00CF32DA" w:rsidRPr="00794EBA" w:rsidRDefault="00CF32DA" w:rsidP="00CF32DA">
            <w:pPr>
              <w:tabs>
                <w:tab w:val="left" w:pos="142"/>
              </w:tabs>
              <w:ind w:right="180"/>
              <w:rPr>
                <w:rFonts w:ascii="Times New Roman" w:eastAsia="Times New Roman" w:hAnsi="Times New Roman" w:cs="Times New Roman"/>
                <w:sz w:val="20"/>
                <w:szCs w:val="20"/>
                <w:lang w:eastAsia="ar-SA"/>
              </w:rPr>
            </w:pPr>
            <w:r w:rsidRPr="00794EBA">
              <w:rPr>
                <w:rFonts w:ascii="Times New Roman" w:eastAsia="Times New Roman" w:hAnsi="Times New Roman" w:cs="Times New Roman"/>
                <w:sz w:val="20"/>
                <w:szCs w:val="20"/>
                <w:lang w:eastAsia="ar-SA"/>
              </w:rPr>
              <w:t>- доклад;</w:t>
            </w:r>
          </w:p>
          <w:p w:rsidR="00CF32DA" w:rsidRPr="00794EBA" w:rsidRDefault="00CF32DA" w:rsidP="00CF32DA">
            <w:pPr>
              <w:tabs>
                <w:tab w:val="left" w:pos="142"/>
              </w:tabs>
              <w:ind w:right="180"/>
              <w:rPr>
                <w:rFonts w:ascii="Times New Roman" w:eastAsia="Times New Roman" w:hAnsi="Times New Roman" w:cs="Times New Roman"/>
                <w:sz w:val="20"/>
                <w:szCs w:val="20"/>
                <w:lang w:eastAsia="ar-SA"/>
              </w:rPr>
            </w:pPr>
            <w:r w:rsidRPr="00794EBA">
              <w:rPr>
                <w:rFonts w:ascii="Times New Roman" w:eastAsia="Times New Roman" w:hAnsi="Times New Roman" w:cs="Times New Roman"/>
                <w:sz w:val="20"/>
                <w:szCs w:val="20"/>
                <w:lang w:eastAsia="ar-SA"/>
              </w:rPr>
              <w:t>- творческая работа;</w:t>
            </w:r>
          </w:p>
          <w:p w:rsidR="00CF32DA" w:rsidRPr="00794EBA" w:rsidRDefault="00CF32DA" w:rsidP="00CF32DA">
            <w:pPr>
              <w:tabs>
                <w:tab w:val="left" w:pos="142"/>
              </w:tabs>
              <w:ind w:right="180"/>
              <w:rPr>
                <w:rFonts w:ascii="Times New Roman" w:eastAsia="Times New Roman" w:hAnsi="Times New Roman" w:cs="Times New Roman"/>
                <w:sz w:val="20"/>
                <w:szCs w:val="20"/>
                <w:lang w:eastAsia="ar-SA"/>
              </w:rPr>
            </w:pPr>
            <w:r w:rsidRPr="00794EBA">
              <w:rPr>
                <w:rFonts w:ascii="Times New Roman" w:eastAsia="Times New Roman" w:hAnsi="Times New Roman" w:cs="Times New Roman"/>
                <w:sz w:val="20"/>
                <w:szCs w:val="20"/>
                <w:lang w:eastAsia="ar-SA"/>
              </w:rPr>
              <w:t>- посещение уроков по программам наблюдения.</w:t>
            </w:r>
          </w:p>
        </w:tc>
        <w:tc>
          <w:tcPr>
            <w:tcW w:w="2562" w:type="dxa"/>
            <w:vMerge w:val="restart"/>
            <w:tcBorders>
              <w:left w:val="single" w:sz="8" w:space="0" w:color="000000"/>
              <w:bottom w:val="single" w:sz="8" w:space="0" w:color="000000"/>
            </w:tcBorders>
            <w:shd w:val="clear" w:color="auto" w:fill="auto"/>
          </w:tcPr>
          <w:p w:rsidR="00CF32DA" w:rsidRPr="00794EBA" w:rsidRDefault="00CF32DA" w:rsidP="00CF32DA">
            <w:pPr>
              <w:tabs>
                <w:tab w:val="left" w:pos="142"/>
              </w:tabs>
              <w:snapToGrid w:val="0"/>
              <w:ind w:right="180"/>
              <w:rPr>
                <w:rFonts w:ascii="Times New Roman" w:eastAsia="Times New Roman" w:hAnsi="Times New Roman" w:cs="Times New Roman"/>
                <w:sz w:val="20"/>
                <w:szCs w:val="20"/>
                <w:lang w:eastAsia="ar-SA"/>
              </w:rPr>
            </w:pPr>
            <w:r w:rsidRPr="00794EBA">
              <w:rPr>
                <w:rFonts w:ascii="Times New Roman" w:eastAsia="Times New Roman" w:hAnsi="Times New Roman" w:cs="Times New Roman"/>
                <w:sz w:val="20"/>
                <w:szCs w:val="20"/>
                <w:lang w:eastAsia="ar-SA"/>
              </w:rPr>
              <w:lastRenderedPageBreak/>
              <w:t>-диагностическая;</w:t>
            </w:r>
          </w:p>
          <w:p w:rsidR="00CF32DA" w:rsidRPr="00794EBA" w:rsidRDefault="00CF32DA" w:rsidP="00CF32DA">
            <w:pPr>
              <w:tabs>
                <w:tab w:val="left" w:pos="142"/>
              </w:tabs>
              <w:snapToGrid w:val="0"/>
              <w:ind w:right="180"/>
              <w:rPr>
                <w:rFonts w:ascii="Times New Roman" w:eastAsia="Times New Roman" w:hAnsi="Times New Roman" w:cs="Times New Roman"/>
                <w:sz w:val="20"/>
                <w:szCs w:val="20"/>
                <w:lang w:eastAsia="ar-SA"/>
              </w:rPr>
            </w:pPr>
            <w:r w:rsidRPr="00794EBA">
              <w:rPr>
                <w:rFonts w:ascii="Times New Roman" w:eastAsia="Times New Roman" w:hAnsi="Times New Roman" w:cs="Times New Roman"/>
                <w:sz w:val="20"/>
                <w:szCs w:val="20"/>
                <w:lang w:eastAsia="ar-SA"/>
              </w:rPr>
              <w:t>контрольная работа;</w:t>
            </w:r>
          </w:p>
          <w:p w:rsidR="00CF32DA" w:rsidRPr="00794EBA" w:rsidRDefault="00CF32DA" w:rsidP="00CF32DA">
            <w:pPr>
              <w:tabs>
                <w:tab w:val="left" w:pos="142"/>
              </w:tabs>
              <w:ind w:right="180"/>
              <w:rPr>
                <w:rFonts w:ascii="Times New Roman" w:eastAsia="Times New Roman" w:hAnsi="Times New Roman" w:cs="Times New Roman"/>
                <w:sz w:val="20"/>
                <w:szCs w:val="20"/>
                <w:lang w:eastAsia="ar-SA"/>
              </w:rPr>
            </w:pPr>
            <w:r w:rsidRPr="00794EBA">
              <w:rPr>
                <w:rFonts w:ascii="Times New Roman" w:eastAsia="Times New Roman" w:hAnsi="Times New Roman" w:cs="Times New Roman"/>
                <w:sz w:val="20"/>
                <w:szCs w:val="20"/>
                <w:lang w:eastAsia="ar-SA"/>
              </w:rPr>
              <w:t>- диктанты;</w:t>
            </w:r>
          </w:p>
          <w:p w:rsidR="00CF32DA" w:rsidRPr="00794EBA" w:rsidRDefault="00CF32DA" w:rsidP="00CF32DA">
            <w:pPr>
              <w:tabs>
                <w:tab w:val="left" w:pos="142"/>
              </w:tabs>
              <w:ind w:right="180"/>
              <w:rPr>
                <w:rFonts w:ascii="Times New Roman" w:eastAsia="Times New Roman" w:hAnsi="Times New Roman" w:cs="Times New Roman"/>
                <w:sz w:val="20"/>
                <w:szCs w:val="20"/>
                <w:lang w:eastAsia="ar-SA"/>
              </w:rPr>
            </w:pPr>
            <w:r w:rsidRPr="00794EBA">
              <w:rPr>
                <w:rFonts w:ascii="Times New Roman" w:eastAsia="Times New Roman" w:hAnsi="Times New Roman" w:cs="Times New Roman"/>
                <w:sz w:val="20"/>
                <w:szCs w:val="20"/>
                <w:lang w:eastAsia="ar-SA"/>
              </w:rPr>
              <w:t>- изложение;</w:t>
            </w:r>
          </w:p>
          <w:p w:rsidR="00CF32DA" w:rsidRPr="00794EBA" w:rsidRDefault="00CF32DA" w:rsidP="00CF32DA">
            <w:pPr>
              <w:tabs>
                <w:tab w:val="left" w:pos="142"/>
              </w:tabs>
              <w:ind w:right="180"/>
              <w:rPr>
                <w:rFonts w:ascii="Times New Roman" w:eastAsia="Times New Roman" w:hAnsi="Times New Roman" w:cs="Times New Roman"/>
                <w:sz w:val="20"/>
                <w:szCs w:val="20"/>
                <w:lang w:eastAsia="ar-SA"/>
              </w:rPr>
            </w:pPr>
            <w:r w:rsidRPr="00794EBA">
              <w:rPr>
                <w:rFonts w:ascii="Times New Roman" w:eastAsia="Times New Roman" w:hAnsi="Times New Roman" w:cs="Times New Roman"/>
                <w:sz w:val="20"/>
                <w:szCs w:val="20"/>
                <w:lang w:eastAsia="ar-SA"/>
              </w:rPr>
              <w:t>- контроль;</w:t>
            </w:r>
          </w:p>
          <w:p w:rsidR="00CF32DA" w:rsidRPr="00794EBA" w:rsidRDefault="00CF32DA" w:rsidP="00CF32DA">
            <w:pPr>
              <w:tabs>
                <w:tab w:val="left" w:pos="142"/>
              </w:tabs>
              <w:ind w:right="180"/>
              <w:rPr>
                <w:rFonts w:ascii="Times New Roman" w:eastAsia="Times New Roman" w:hAnsi="Times New Roman" w:cs="Times New Roman"/>
                <w:sz w:val="20"/>
                <w:szCs w:val="20"/>
                <w:lang w:eastAsia="ar-SA"/>
              </w:rPr>
            </w:pPr>
            <w:r w:rsidRPr="00794EBA">
              <w:rPr>
                <w:rFonts w:ascii="Times New Roman" w:eastAsia="Times New Roman" w:hAnsi="Times New Roman" w:cs="Times New Roman"/>
                <w:sz w:val="20"/>
                <w:szCs w:val="20"/>
                <w:lang w:eastAsia="ar-SA"/>
              </w:rPr>
              <w:lastRenderedPageBreak/>
              <w:t>техники чтения.</w:t>
            </w:r>
          </w:p>
          <w:p w:rsidR="00CF32DA" w:rsidRPr="00794EBA" w:rsidRDefault="00CF32DA" w:rsidP="00CF32DA">
            <w:pPr>
              <w:tabs>
                <w:tab w:val="left" w:pos="142"/>
              </w:tabs>
              <w:ind w:right="180" w:firstLine="709"/>
              <w:rPr>
                <w:rFonts w:ascii="Times New Roman" w:eastAsia="Times New Roman" w:hAnsi="Times New Roman" w:cs="Times New Roman"/>
                <w:sz w:val="20"/>
                <w:szCs w:val="20"/>
                <w:lang w:eastAsia="ar-SA"/>
              </w:rPr>
            </w:pPr>
          </w:p>
        </w:tc>
        <w:tc>
          <w:tcPr>
            <w:tcW w:w="2409" w:type="dxa"/>
            <w:tcBorders>
              <w:left w:val="single" w:sz="8" w:space="0" w:color="000000"/>
              <w:bottom w:val="single" w:sz="8" w:space="0" w:color="000000"/>
            </w:tcBorders>
            <w:shd w:val="clear" w:color="auto" w:fill="auto"/>
          </w:tcPr>
          <w:p w:rsidR="00CF32DA" w:rsidRPr="00794EBA" w:rsidRDefault="00CF32DA" w:rsidP="00CF32DA">
            <w:pPr>
              <w:tabs>
                <w:tab w:val="left" w:pos="142"/>
              </w:tabs>
              <w:snapToGrid w:val="0"/>
              <w:ind w:right="180"/>
              <w:rPr>
                <w:rFonts w:ascii="Times New Roman" w:eastAsia="Times New Roman" w:hAnsi="Times New Roman" w:cs="Times New Roman"/>
                <w:sz w:val="20"/>
                <w:szCs w:val="20"/>
                <w:lang w:eastAsia="ar-SA"/>
              </w:rPr>
            </w:pPr>
            <w:r w:rsidRPr="00794EBA">
              <w:rPr>
                <w:rFonts w:ascii="Times New Roman" w:eastAsia="Times New Roman" w:hAnsi="Times New Roman" w:cs="Times New Roman"/>
                <w:sz w:val="20"/>
                <w:szCs w:val="20"/>
                <w:lang w:eastAsia="ar-SA"/>
              </w:rPr>
              <w:lastRenderedPageBreak/>
              <w:t>-анализ динамики; текущей успеваемости;</w:t>
            </w:r>
          </w:p>
          <w:p w:rsidR="00CF32DA" w:rsidRPr="00794EBA" w:rsidRDefault="00CF32DA" w:rsidP="00CF32DA">
            <w:pPr>
              <w:tabs>
                <w:tab w:val="left" w:pos="142"/>
              </w:tabs>
              <w:snapToGrid w:val="0"/>
              <w:rPr>
                <w:rFonts w:ascii="Times New Roman" w:eastAsia="Times New Roman" w:hAnsi="Times New Roman" w:cs="Times New Roman"/>
                <w:sz w:val="20"/>
                <w:szCs w:val="20"/>
                <w:lang w:eastAsia="ar-SA"/>
              </w:rPr>
            </w:pPr>
            <w:r w:rsidRPr="00794EBA">
              <w:rPr>
                <w:rFonts w:ascii="Times New Roman" w:eastAsia="Times New Roman" w:hAnsi="Times New Roman" w:cs="Times New Roman"/>
                <w:sz w:val="20"/>
                <w:szCs w:val="20"/>
                <w:lang w:eastAsia="ar-SA"/>
              </w:rPr>
              <w:t>-активность в проектах и программах в урочной деятельности.</w:t>
            </w:r>
          </w:p>
          <w:p w:rsidR="00CF32DA" w:rsidRPr="00794EBA" w:rsidRDefault="00CF32DA" w:rsidP="00CF32DA">
            <w:pPr>
              <w:tabs>
                <w:tab w:val="left" w:pos="142"/>
              </w:tabs>
              <w:ind w:right="180" w:firstLine="709"/>
              <w:rPr>
                <w:rFonts w:ascii="Times New Roman" w:eastAsia="Times New Roman" w:hAnsi="Times New Roman" w:cs="Times New Roman"/>
                <w:sz w:val="20"/>
                <w:szCs w:val="20"/>
                <w:lang w:eastAsia="ar-SA"/>
              </w:rPr>
            </w:pPr>
          </w:p>
        </w:tc>
        <w:tc>
          <w:tcPr>
            <w:tcW w:w="2997" w:type="dxa"/>
            <w:tcBorders>
              <w:left w:val="single" w:sz="8" w:space="0" w:color="000000"/>
              <w:bottom w:val="single" w:sz="8" w:space="0" w:color="000000"/>
              <w:right w:val="single" w:sz="8" w:space="0" w:color="000000"/>
            </w:tcBorders>
            <w:shd w:val="clear" w:color="auto" w:fill="auto"/>
          </w:tcPr>
          <w:p w:rsidR="00CF32DA" w:rsidRPr="00794EBA" w:rsidRDefault="00CF32DA" w:rsidP="00CF32DA">
            <w:pPr>
              <w:tabs>
                <w:tab w:val="left" w:pos="142"/>
              </w:tabs>
              <w:snapToGrid w:val="0"/>
              <w:ind w:right="180"/>
              <w:rPr>
                <w:rFonts w:ascii="Times New Roman" w:eastAsia="Times New Roman" w:hAnsi="Times New Roman" w:cs="Times New Roman"/>
                <w:sz w:val="20"/>
                <w:szCs w:val="20"/>
                <w:lang w:eastAsia="ar-SA"/>
              </w:rPr>
            </w:pPr>
            <w:r w:rsidRPr="00794EBA">
              <w:rPr>
                <w:rFonts w:ascii="Times New Roman" w:eastAsia="Times New Roman" w:hAnsi="Times New Roman" w:cs="Times New Roman"/>
                <w:sz w:val="20"/>
                <w:szCs w:val="20"/>
                <w:lang w:eastAsia="ar-SA"/>
              </w:rPr>
              <w:t>-участие  в выставках, конкурсах, соревнованиях;</w:t>
            </w:r>
          </w:p>
          <w:p w:rsidR="00CF32DA" w:rsidRPr="00794EBA" w:rsidRDefault="00CF32DA" w:rsidP="00CF32DA">
            <w:pPr>
              <w:tabs>
                <w:tab w:val="left" w:pos="142"/>
              </w:tabs>
              <w:ind w:right="180"/>
              <w:rPr>
                <w:rFonts w:ascii="Times New Roman" w:eastAsia="Times New Roman" w:hAnsi="Times New Roman" w:cs="Times New Roman"/>
                <w:sz w:val="20"/>
                <w:szCs w:val="20"/>
                <w:lang w:eastAsia="ar-SA"/>
              </w:rPr>
            </w:pPr>
            <w:r w:rsidRPr="00794EBA">
              <w:rPr>
                <w:rFonts w:ascii="Times New Roman" w:eastAsia="Times New Roman" w:hAnsi="Times New Roman" w:cs="Times New Roman"/>
                <w:sz w:val="20"/>
                <w:szCs w:val="20"/>
                <w:lang w:eastAsia="ar-SA"/>
              </w:rPr>
              <w:t>- активность в проектах и программах внеурочной деятельности;</w:t>
            </w:r>
          </w:p>
          <w:p w:rsidR="00CF32DA" w:rsidRPr="00794EBA" w:rsidRDefault="00CF32DA" w:rsidP="00CF32DA">
            <w:pPr>
              <w:tabs>
                <w:tab w:val="left" w:pos="142"/>
              </w:tabs>
              <w:ind w:right="180"/>
              <w:rPr>
                <w:rFonts w:ascii="Times New Roman" w:hAnsi="Times New Roman" w:cs="Times New Roman"/>
                <w:sz w:val="20"/>
                <w:szCs w:val="20"/>
              </w:rPr>
            </w:pPr>
            <w:r w:rsidRPr="00794EBA">
              <w:rPr>
                <w:rFonts w:ascii="Times New Roman" w:eastAsia="Times New Roman" w:hAnsi="Times New Roman" w:cs="Times New Roman"/>
                <w:sz w:val="20"/>
                <w:szCs w:val="20"/>
                <w:lang w:eastAsia="ar-SA"/>
              </w:rPr>
              <w:t>- творческий отчет.</w:t>
            </w:r>
          </w:p>
        </w:tc>
      </w:tr>
      <w:tr w:rsidR="00CF32DA" w:rsidRPr="00794EBA" w:rsidTr="009041D5">
        <w:trPr>
          <w:cantSplit/>
          <w:trHeight w:val="973"/>
        </w:trPr>
        <w:tc>
          <w:tcPr>
            <w:tcW w:w="2249" w:type="dxa"/>
            <w:vMerge/>
            <w:tcBorders>
              <w:left w:val="single" w:sz="8" w:space="0" w:color="000000"/>
              <w:bottom w:val="single" w:sz="8" w:space="0" w:color="000000"/>
            </w:tcBorders>
            <w:shd w:val="clear" w:color="auto" w:fill="auto"/>
            <w:vAlign w:val="center"/>
          </w:tcPr>
          <w:p w:rsidR="00CF32DA" w:rsidRPr="00794EBA" w:rsidRDefault="00CF32DA" w:rsidP="00CF32DA">
            <w:pPr>
              <w:tabs>
                <w:tab w:val="left" w:pos="142"/>
              </w:tabs>
              <w:snapToGrid w:val="0"/>
              <w:ind w:firstLine="709"/>
              <w:rPr>
                <w:rFonts w:ascii="Times New Roman" w:eastAsia="Times New Roman" w:hAnsi="Times New Roman" w:cs="Times New Roman"/>
                <w:sz w:val="20"/>
                <w:szCs w:val="20"/>
                <w:lang w:eastAsia="ar-SA"/>
              </w:rPr>
            </w:pPr>
          </w:p>
        </w:tc>
        <w:tc>
          <w:tcPr>
            <w:tcW w:w="2562" w:type="dxa"/>
            <w:vMerge/>
            <w:tcBorders>
              <w:left w:val="single" w:sz="8" w:space="0" w:color="000000"/>
              <w:bottom w:val="single" w:sz="8" w:space="0" w:color="000000"/>
            </w:tcBorders>
            <w:shd w:val="clear" w:color="auto" w:fill="auto"/>
            <w:vAlign w:val="center"/>
          </w:tcPr>
          <w:p w:rsidR="00CF32DA" w:rsidRPr="00794EBA" w:rsidRDefault="00CF32DA" w:rsidP="00CF32DA">
            <w:pPr>
              <w:tabs>
                <w:tab w:val="left" w:pos="142"/>
              </w:tabs>
              <w:snapToGrid w:val="0"/>
              <w:ind w:firstLine="709"/>
              <w:rPr>
                <w:rFonts w:ascii="Times New Roman" w:eastAsia="Times New Roman" w:hAnsi="Times New Roman" w:cs="Times New Roman"/>
                <w:sz w:val="20"/>
                <w:szCs w:val="20"/>
                <w:lang w:eastAsia="ar-SA"/>
              </w:rPr>
            </w:pPr>
          </w:p>
        </w:tc>
        <w:tc>
          <w:tcPr>
            <w:tcW w:w="5406" w:type="dxa"/>
            <w:gridSpan w:val="2"/>
            <w:tcBorders>
              <w:left w:val="single" w:sz="8" w:space="0" w:color="000000"/>
              <w:bottom w:val="single" w:sz="8" w:space="0" w:color="000000"/>
              <w:right w:val="single" w:sz="8" w:space="0" w:color="000000"/>
            </w:tcBorders>
            <w:shd w:val="clear" w:color="auto" w:fill="auto"/>
          </w:tcPr>
          <w:p w:rsidR="00CF32DA" w:rsidRPr="00794EBA" w:rsidRDefault="00CF32DA" w:rsidP="00CF32DA">
            <w:pPr>
              <w:tabs>
                <w:tab w:val="left" w:pos="142"/>
              </w:tabs>
              <w:snapToGrid w:val="0"/>
              <w:ind w:right="180" w:firstLine="709"/>
              <w:rPr>
                <w:rFonts w:ascii="Times New Roman" w:eastAsia="Times New Roman" w:hAnsi="Times New Roman" w:cs="Times New Roman"/>
                <w:sz w:val="20"/>
                <w:szCs w:val="20"/>
                <w:lang w:eastAsia="ar-SA"/>
              </w:rPr>
            </w:pPr>
            <w:r w:rsidRPr="00794EBA">
              <w:rPr>
                <w:rFonts w:ascii="Times New Roman" w:eastAsia="Times New Roman" w:hAnsi="Times New Roman" w:cs="Times New Roman"/>
                <w:sz w:val="20"/>
                <w:szCs w:val="20"/>
                <w:lang w:eastAsia="ar-SA"/>
              </w:rPr>
              <w:t>- портфолио</w:t>
            </w:r>
          </w:p>
          <w:p w:rsidR="00CF32DA" w:rsidRPr="00794EBA" w:rsidRDefault="00CF32DA" w:rsidP="00CF32DA">
            <w:pPr>
              <w:tabs>
                <w:tab w:val="left" w:pos="142"/>
              </w:tabs>
              <w:ind w:right="180" w:firstLine="709"/>
              <w:rPr>
                <w:rFonts w:ascii="Times New Roman" w:hAnsi="Times New Roman" w:cs="Times New Roman"/>
                <w:sz w:val="20"/>
                <w:szCs w:val="20"/>
              </w:rPr>
            </w:pPr>
            <w:r w:rsidRPr="00794EBA">
              <w:rPr>
                <w:rFonts w:ascii="Times New Roman" w:eastAsia="Times New Roman" w:hAnsi="Times New Roman" w:cs="Times New Roman"/>
                <w:sz w:val="20"/>
                <w:szCs w:val="20"/>
                <w:lang w:eastAsia="ar-SA"/>
              </w:rPr>
              <w:t>- анализ психолого-педагогических исследований</w:t>
            </w:r>
          </w:p>
        </w:tc>
      </w:tr>
    </w:tbl>
    <w:p w:rsidR="00CF32DA" w:rsidRPr="00794EBA" w:rsidRDefault="00CF32DA" w:rsidP="00CF32DA">
      <w:pPr>
        <w:tabs>
          <w:tab w:val="left" w:pos="142"/>
        </w:tabs>
        <w:jc w:val="both"/>
        <w:rPr>
          <w:rFonts w:ascii="Times New Roman" w:eastAsia="Calibri" w:hAnsi="Times New Roman" w:cs="Times New Roman"/>
          <w:i/>
          <w:iCs/>
          <w:sz w:val="20"/>
          <w:szCs w:val="20"/>
          <w:lang w:eastAsia="ar-SA"/>
        </w:rPr>
      </w:pPr>
    </w:p>
    <w:p w:rsidR="00CF32DA" w:rsidRPr="00794EBA" w:rsidRDefault="00CF32DA" w:rsidP="00CF32DA">
      <w:pPr>
        <w:tabs>
          <w:tab w:val="left" w:pos="142"/>
        </w:tabs>
        <w:ind w:firstLine="709"/>
        <w:jc w:val="both"/>
        <w:rPr>
          <w:rFonts w:ascii="Times New Roman" w:eastAsia="Calibri" w:hAnsi="Times New Roman" w:cs="Times New Roman"/>
          <w:sz w:val="20"/>
          <w:szCs w:val="20"/>
          <w:lang w:eastAsia="ar-SA"/>
        </w:rPr>
      </w:pPr>
      <w:r w:rsidRPr="00794EBA">
        <w:rPr>
          <w:rFonts w:ascii="Times New Roman" w:eastAsia="Calibri" w:hAnsi="Times New Roman" w:cs="Times New Roman"/>
          <w:i/>
          <w:iCs/>
          <w:sz w:val="20"/>
          <w:szCs w:val="20"/>
          <w:lang w:eastAsia="ar-SA"/>
        </w:rPr>
        <w:t>Формы представления образовательных результатов</w:t>
      </w:r>
      <w:r w:rsidRPr="00794EBA">
        <w:rPr>
          <w:rFonts w:ascii="Times New Roman" w:eastAsia="Calibri" w:hAnsi="Times New Roman" w:cs="Times New Roman"/>
          <w:sz w:val="20"/>
          <w:szCs w:val="20"/>
          <w:lang w:eastAsia="ar-SA"/>
        </w:rPr>
        <w:t>:</w:t>
      </w:r>
    </w:p>
    <w:p w:rsidR="00CF32DA" w:rsidRPr="00794EBA" w:rsidRDefault="00CF32DA" w:rsidP="004B1BC7">
      <w:pPr>
        <w:numPr>
          <w:ilvl w:val="0"/>
          <w:numId w:val="25"/>
        </w:numPr>
        <w:tabs>
          <w:tab w:val="left" w:pos="142"/>
        </w:tabs>
        <w:suppressAutoHyphens/>
        <w:spacing w:after="0"/>
        <w:ind w:left="0" w:firstLine="709"/>
        <w:jc w:val="both"/>
        <w:rPr>
          <w:rFonts w:ascii="Times New Roman" w:eastAsia="Times New Roman" w:hAnsi="Times New Roman" w:cs="Times New Roman"/>
          <w:sz w:val="20"/>
          <w:szCs w:val="20"/>
          <w:lang w:eastAsia="ar-SA"/>
        </w:rPr>
      </w:pPr>
      <w:r w:rsidRPr="00794EBA">
        <w:rPr>
          <w:rFonts w:ascii="Times New Roman" w:eastAsia="Calibri" w:hAnsi="Times New Roman" w:cs="Times New Roman"/>
          <w:sz w:val="20"/>
          <w:szCs w:val="20"/>
          <w:lang w:eastAsia="ar-SA"/>
        </w:rPr>
        <w:t>табель успеваемости по предметам (с указанием требований, предъявляемых к выставлению отметок);</w:t>
      </w:r>
    </w:p>
    <w:p w:rsidR="00CF32DA" w:rsidRPr="00794EBA" w:rsidRDefault="00CF32DA" w:rsidP="004B1BC7">
      <w:pPr>
        <w:numPr>
          <w:ilvl w:val="0"/>
          <w:numId w:val="25"/>
        </w:numPr>
        <w:tabs>
          <w:tab w:val="left" w:pos="142"/>
        </w:tabs>
        <w:suppressAutoHyphens/>
        <w:spacing w:after="0"/>
        <w:ind w:left="0" w:firstLine="709"/>
        <w:jc w:val="both"/>
        <w:rPr>
          <w:rFonts w:ascii="Times New Roman" w:eastAsia="Times New Roman" w:hAnsi="Times New Roman" w:cs="Times New Roman"/>
          <w:sz w:val="20"/>
          <w:szCs w:val="20"/>
          <w:lang w:eastAsia="ar-SA"/>
        </w:rPr>
      </w:pPr>
      <w:r w:rsidRPr="00794EBA">
        <w:rPr>
          <w:rFonts w:ascii="Times New Roman" w:eastAsia="Times New Roman" w:hAnsi="Times New Roman" w:cs="Times New Roman"/>
          <w:sz w:val="20"/>
          <w:szCs w:val="20"/>
          <w:lang w:eastAsia="ar-SA"/>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CF32DA" w:rsidRPr="00794EBA" w:rsidRDefault="00CF32DA" w:rsidP="004B1BC7">
      <w:pPr>
        <w:numPr>
          <w:ilvl w:val="0"/>
          <w:numId w:val="25"/>
        </w:numPr>
        <w:tabs>
          <w:tab w:val="left" w:pos="142"/>
        </w:tabs>
        <w:suppressAutoHyphens/>
        <w:spacing w:after="0"/>
        <w:ind w:left="0" w:firstLine="709"/>
        <w:jc w:val="both"/>
        <w:rPr>
          <w:rFonts w:ascii="Times New Roman" w:eastAsia="Times New Roman" w:hAnsi="Times New Roman" w:cs="Times New Roman"/>
          <w:sz w:val="20"/>
          <w:szCs w:val="20"/>
          <w:lang w:eastAsia="ar-SA"/>
        </w:rPr>
      </w:pPr>
      <w:r w:rsidRPr="00794EBA">
        <w:rPr>
          <w:rFonts w:ascii="Times New Roman" w:eastAsia="Times New Roman" w:hAnsi="Times New Roman" w:cs="Times New Roman"/>
          <w:sz w:val="20"/>
          <w:szCs w:val="20"/>
          <w:lang w:eastAsia="ar-SA"/>
        </w:rPr>
        <w:t>устная оценка успешности результатов, формулировка причин неудач и рекомендаций по устранению пробелов в обученности по предметам;</w:t>
      </w:r>
    </w:p>
    <w:p w:rsidR="00CF32DA" w:rsidRPr="00794EBA" w:rsidRDefault="00CF32DA" w:rsidP="004B1BC7">
      <w:pPr>
        <w:numPr>
          <w:ilvl w:val="0"/>
          <w:numId w:val="25"/>
        </w:numPr>
        <w:tabs>
          <w:tab w:val="left" w:pos="142"/>
        </w:tabs>
        <w:suppressAutoHyphens/>
        <w:spacing w:after="0"/>
        <w:ind w:left="0" w:firstLine="709"/>
        <w:jc w:val="both"/>
        <w:rPr>
          <w:rFonts w:ascii="Times New Roman" w:eastAsia="Times New Roman" w:hAnsi="Times New Roman" w:cs="Times New Roman"/>
          <w:sz w:val="20"/>
          <w:szCs w:val="20"/>
          <w:lang w:eastAsia="ar-SA"/>
        </w:rPr>
      </w:pPr>
      <w:r w:rsidRPr="00794EBA">
        <w:rPr>
          <w:rFonts w:ascii="Times New Roman" w:eastAsia="Times New Roman" w:hAnsi="Times New Roman" w:cs="Times New Roman"/>
          <w:sz w:val="20"/>
          <w:szCs w:val="20"/>
          <w:lang w:eastAsia="ar-SA"/>
        </w:rPr>
        <w:t>портфолио ученика;</w:t>
      </w:r>
    </w:p>
    <w:p w:rsidR="00CF32DA" w:rsidRPr="00794EBA" w:rsidRDefault="00CF32DA" w:rsidP="004B1BC7">
      <w:pPr>
        <w:numPr>
          <w:ilvl w:val="0"/>
          <w:numId w:val="26"/>
        </w:numPr>
        <w:tabs>
          <w:tab w:val="left" w:pos="142"/>
        </w:tabs>
        <w:suppressAutoHyphens/>
        <w:spacing w:after="0"/>
        <w:ind w:left="0" w:firstLine="709"/>
        <w:jc w:val="both"/>
        <w:rPr>
          <w:rFonts w:ascii="Times New Roman" w:eastAsia="@Arial Unicode MS" w:hAnsi="Times New Roman" w:cs="Times New Roman"/>
          <w:sz w:val="20"/>
          <w:szCs w:val="20"/>
          <w:lang w:eastAsia="ar-SA"/>
        </w:rPr>
      </w:pPr>
      <w:r w:rsidRPr="00794EBA">
        <w:rPr>
          <w:rFonts w:ascii="Times New Roman" w:eastAsia="Times New Roman" w:hAnsi="Times New Roman" w:cs="Times New Roman"/>
          <w:sz w:val="20"/>
          <w:szCs w:val="20"/>
          <w:lang w:eastAsia="ar-SA"/>
        </w:rPr>
        <w:t xml:space="preserve">результаты психолого-педагогических исследований, иллюстрирующих динамику развития отдельных интеллектуальных и личностных качеств обучающегося с </w:t>
      </w:r>
      <w:r w:rsidR="00794EBA">
        <w:rPr>
          <w:rFonts w:ascii="Times New Roman" w:eastAsia="Times New Roman" w:hAnsi="Times New Roman" w:cs="Times New Roman"/>
          <w:sz w:val="20"/>
          <w:szCs w:val="20"/>
          <w:lang w:eastAsia="ar-SA"/>
        </w:rPr>
        <w:t>ТН</w:t>
      </w:r>
      <w:r w:rsidRPr="00794EBA">
        <w:rPr>
          <w:rFonts w:ascii="Times New Roman" w:eastAsia="Times New Roman" w:hAnsi="Times New Roman" w:cs="Times New Roman"/>
          <w:sz w:val="20"/>
          <w:szCs w:val="20"/>
          <w:lang w:eastAsia="ar-SA"/>
        </w:rPr>
        <w:t>Р, УУД.</w:t>
      </w:r>
    </w:p>
    <w:p w:rsidR="00CF32DA" w:rsidRPr="00794EBA" w:rsidRDefault="00CF32DA" w:rsidP="00CF32DA">
      <w:pPr>
        <w:autoSpaceDE w:val="0"/>
        <w:ind w:firstLine="709"/>
        <w:jc w:val="both"/>
        <w:rPr>
          <w:rFonts w:ascii="Times New Roman" w:eastAsia="@Arial Unicode MS" w:hAnsi="Times New Roman" w:cs="Times New Roman"/>
          <w:sz w:val="20"/>
          <w:szCs w:val="20"/>
          <w:lang w:eastAsia="ar-SA"/>
        </w:rPr>
      </w:pPr>
      <w:r w:rsidRPr="00794EBA">
        <w:rPr>
          <w:rFonts w:ascii="Times New Roman" w:eastAsia="@Arial Unicode MS" w:hAnsi="Times New Roman" w:cs="Times New Roman"/>
          <w:sz w:val="20"/>
          <w:szCs w:val="20"/>
          <w:lang w:eastAsia="ar-SA"/>
        </w:rPr>
        <w:t>По результатам оценки, которая формируется на основе материалов портфолио, делаются выводы о:</w:t>
      </w:r>
    </w:p>
    <w:p w:rsidR="00CF32DA" w:rsidRPr="00794EBA" w:rsidRDefault="00CF32DA" w:rsidP="00CF32DA">
      <w:pPr>
        <w:tabs>
          <w:tab w:val="left" w:pos="142"/>
          <w:tab w:val="left" w:leader="dot" w:pos="624"/>
        </w:tabs>
        <w:autoSpaceDE w:val="0"/>
        <w:ind w:firstLine="709"/>
        <w:jc w:val="both"/>
        <w:rPr>
          <w:rFonts w:ascii="Times New Roman" w:eastAsia="@Arial Unicode MS" w:hAnsi="Times New Roman" w:cs="Times New Roman"/>
          <w:sz w:val="20"/>
          <w:szCs w:val="20"/>
          <w:lang w:eastAsia="ar-SA"/>
        </w:rPr>
      </w:pPr>
      <w:r w:rsidRPr="00794EBA">
        <w:rPr>
          <w:rFonts w:ascii="Times New Roman" w:eastAsia="@Arial Unicode MS" w:hAnsi="Times New Roman" w:cs="Times New Roman"/>
          <w:sz w:val="20"/>
          <w:szCs w:val="20"/>
          <w:lang w:eastAsia="ar-SA"/>
        </w:rPr>
        <w:t xml:space="preserve">1) сформированности у обучающегося </w:t>
      </w:r>
      <w:r w:rsidRPr="00794EBA">
        <w:rPr>
          <w:rFonts w:ascii="Times New Roman" w:eastAsia="@Arial Unicode MS" w:hAnsi="Times New Roman" w:cs="Times New Roman"/>
          <w:i/>
          <w:iCs/>
          <w:sz w:val="20"/>
          <w:szCs w:val="20"/>
          <w:lang w:eastAsia="ar-SA"/>
        </w:rPr>
        <w:t>универсальных и предметных способов действий</w:t>
      </w:r>
      <w:r w:rsidRPr="00794EBA">
        <w:rPr>
          <w:rFonts w:ascii="Times New Roman" w:eastAsia="@Arial Unicode MS" w:hAnsi="Times New Roman" w:cs="Times New Roman"/>
          <w:sz w:val="20"/>
          <w:szCs w:val="20"/>
          <w:lang w:eastAsia="ar-SA"/>
        </w:rPr>
        <w:t xml:space="preserve">, а также </w:t>
      </w:r>
      <w:r w:rsidRPr="00794EBA">
        <w:rPr>
          <w:rFonts w:ascii="Times New Roman" w:eastAsia="@Arial Unicode MS" w:hAnsi="Times New Roman" w:cs="Times New Roman"/>
          <w:i/>
          <w:iCs/>
          <w:sz w:val="20"/>
          <w:szCs w:val="20"/>
          <w:lang w:eastAsia="ar-SA"/>
        </w:rPr>
        <w:t>опорной системы знаний</w:t>
      </w:r>
      <w:r w:rsidRPr="00794EBA">
        <w:rPr>
          <w:rFonts w:ascii="Times New Roman" w:eastAsia="@Arial Unicode MS" w:hAnsi="Times New Roman" w:cs="Times New Roman"/>
          <w:sz w:val="20"/>
          <w:szCs w:val="20"/>
          <w:lang w:eastAsia="ar-SA"/>
        </w:rPr>
        <w:t>, обеспечивающих ему возможность продолжения образования в основной школе;</w:t>
      </w:r>
    </w:p>
    <w:p w:rsidR="00CF32DA" w:rsidRPr="00794EBA" w:rsidRDefault="00CF32DA" w:rsidP="00CF32DA">
      <w:pPr>
        <w:tabs>
          <w:tab w:val="left" w:pos="142"/>
          <w:tab w:val="left" w:leader="dot" w:pos="624"/>
        </w:tabs>
        <w:autoSpaceDE w:val="0"/>
        <w:ind w:firstLine="709"/>
        <w:jc w:val="both"/>
        <w:rPr>
          <w:rFonts w:ascii="Times New Roman" w:eastAsia="@Arial Unicode MS" w:hAnsi="Times New Roman" w:cs="Times New Roman"/>
          <w:sz w:val="20"/>
          <w:szCs w:val="20"/>
          <w:lang w:eastAsia="ar-SA"/>
        </w:rPr>
      </w:pPr>
      <w:r w:rsidRPr="00794EBA">
        <w:rPr>
          <w:rFonts w:ascii="Times New Roman" w:eastAsia="@Arial Unicode MS" w:hAnsi="Times New Roman" w:cs="Times New Roman"/>
          <w:sz w:val="20"/>
          <w:szCs w:val="20"/>
          <w:lang w:eastAsia="ar-SA"/>
        </w:rPr>
        <w:t xml:space="preserve">2) сформированности основ </w:t>
      </w:r>
      <w:r w:rsidRPr="00794EBA">
        <w:rPr>
          <w:rFonts w:ascii="Times New Roman" w:eastAsia="@Arial Unicode MS" w:hAnsi="Times New Roman" w:cs="Times New Roman"/>
          <w:i/>
          <w:iCs/>
          <w:sz w:val="20"/>
          <w:szCs w:val="20"/>
          <w:lang w:eastAsia="ar-SA"/>
        </w:rPr>
        <w:t>умения учиться</w:t>
      </w:r>
      <w:r w:rsidRPr="00794EBA">
        <w:rPr>
          <w:rFonts w:ascii="Times New Roman" w:eastAsia="@Arial Unicode MS" w:hAnsi="Times New Roman" w:cs="Times New Roman"/>
          <w:sz w:val="20"/>
          <w:szCs w:val="20"/>
          <w:lang w:eastAsia="ar-SA"/>
        </w:rPr>
        <w:t>, понимаемой как способности к самоорганизации с целью постановки и решения учебно-познавательных и учебно-практических задач;</w:t>
      </w:r>
    </w:p>
    <w:p w:rsidR="00CF32DA" w:rsidRPr="00794EBA" w:rsidRDefault="00CF32DA" w:rsidP="00CF32DA">
      <w:pPr>
        <w:tabs>
          <w:tab w:val="left" w:pos="142"/>
          <w:tab w:val="left" w:leader="dot" w:pos="624"/>
        </w:tabs>
        <w:autoSpaceDE w:val="0"/>
        <w:ind w:firstLine="709"/>
        <w:jc w:val="both"/>
        <w:rPr>
          <w:rFonts w:ascii="Times New Roman" w:eastAsia="Times New Roman" w:hAnsi="Times New Roman" w:cs="Times New Roman"/>
          <w:b/>
          <w:sz w:val="20"/>
          <w:szCs w:val="20"/>
          <w:lang w:eastAsia="ar-SA"/>
        </w:rPr>
      </w:pPr>
      <w:r w:rsidRPr="00794EBA">
        <w:rPr>
          <w:rFonts w:ascii="Times New Roman" w:eastAsia="@Arial Unicode MS" w:hAnsi="Times New Roman" w:cs="Times New Roman"/>
          <w:sz w:val="20"/>
          <w:szCs w:val="20"/>
          <w:lang w:eastAsia="ar-SA"/>
        </w:rPr>
        <w:t xml:space="preserve">3) </w:t>
      </w:r>
      <w:r w:rsidRPr="00794EBA">
        <w:rPr>
          <w:rFonts w:ascii="Times New Roman" w:eastAsia="@Arial Unicode MS" w:hAnsi="Times New Roman" w:cs="Times New Roman"/>
          <w:i/>
          <w:iCs/>
          <w:sz w:val="20"/>
          <w:szCs w:val="20"/>
          <w:lang w:eastAsia="ar-SA"/>
        </w:rPr>
        <w:t>индивидуальном прогрессе</w:t>
      </w:r>
      <w:r w:rsidRPr="00794EBA">
        <w:rPr>
          <w:rFonts w:ascii="Times New Roman" w:eastAsia="@Arial Unicode MS" w:hAnsi="Times New Roman" w:cs="Times New Roman"/>
          <w:sz w:val="20"/>
          <w:szCs w:val="20"/>
          <w:lang w:eastAsia="ar-SA"/>
        </w:rPr>
        <w:t xml:space="preserve"> в основных сферах развития личности — мотивационно-смысловой, познавательной, эмоциональной, волевой и саморегуляции.</w:t>
      </w:r>
    </w:p>
    <w:p w:rsidR="00B46A6F" w:rsidRPr="00794EBA" w:rsidRDefault="00CF32DA" w:rsidP="00CF32DA">
      <w:pPr>
        <w:rPr>
          <w:rFonts w:ascii="Times New Roman" w:hAnsi="Times New Roman" w:cs="Times New Roman"/>
          <w:b/>
          <w:sz w:val="20"/>
          <w:szCs w:val="20"/>
        </w:rPr>
      </w:pPr>
      <w:r w:rsidRPr="00794EBA">
        <w:rPr>
          <w:rFonts w:ascii="Times New Roman" w:hAnsi="Times New Roman" w:cs="Times New Roman"/>
          <w:b/>
          <w:sz w:val="20"/>
          <w:szCs w:val="20"/>
        </w:rPr>
        <w:t xml:space="preserve">                                </w:t>
      </w:r>
      <w:r w:rsidR="00B46A6F" w:rsidRPr="00794EBA">
        <w:rPr>
          <w:rFonts w:ascii="Times New Roman" w:hAnsi="Times New Roman" w:cs="Times New Roman"/>
          <w:b/>
          <w:sz w:val="20"/>
          <w:szCs w:val="20"/>
        </w:rPr>
        <w:t>2.</w:t>
      </w:r>
      <w:r w:rsidR="00574676">
        <w:rPr>
          <w:rFonts w:ascii="Times New Roman" w:hAnsi="Times New Roman" w:cs="Times New Roman"/>
          <w:b/>
          <w:sz w:val="20"/>
          <w:szCs w:val="20"/>
        </w:rPr>
        <w:t>2</w:t>
      </w:r>
      <w:r w:rsidR="00B46A6F" w:rsidRPr="00794EBA">
        <w:rPr>
          <w:rFonts w:ascii="Times New Roman" w:hAnsi="Times New Roman" w:cs="Times New Roman"/>
          <w:b/>
          <w:sz w:val="20"/>
          <w:szCs w:val="20"/>
        </w:rPr>
        <w:t xml:space="preserve"> Содержательный раздел</w:t>
      </w:r>
    </w:p>
    <w:p w:rsidR="00B46A6F" w:rsidRPr="00794EBA" w:rsidRDefault="00B46A6F" w:rsidP="00307E2E">
      <w:pPr>
        <w:spacing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НР, программа формирования   экологической   культуры,   здорового   и   безопасного   образа жизни, программа внеурочной деятельности соответствуют ФГОС НОО. </w:t>
      </w:r>
    </w:p>
    <w:p w:rsidR="002162F7" w:rsidRPr="00794EBA" w:rsidRDefault="00BB2DA3" w:rsidP="00307E2E">
      <w:pPr>
        <w:spacing w:line="360" w:lineRule="auto"/>
        <w:jc w:val="center"/>
        <w:rPr>
          <w:rFonts w:ascii="Times New Roman" w:hAnsi="Times New Roman" w:cs="Times New Roman"/>
          <w:b/>
          <w:sz w:val="20"/>
          <w:szCs w:val="20"/>
        </w:rPr>
      </w:pPr>
      <w:r w:rsidRPr="00794EBA">
        <w:rPr>
          <w:rFonts w:ascii="Times New Roman" w:hAnsi="Times New Roman" w:cs="Times New Roman"/>
          <w:b/>
          <w:sz w:val="20"/>
          <w:szCs w:val="20"/>
        </w:rPr>
        <w:t>Программа ф</w:t>
      </w:r>
      <w:r w:rsidR="002162F7" w:rsidRPr="00794EBA">
        <w:rPr>
          <w:rFonts w:ascii="Times New Roman" w:hAnsi="Times New Roman" w:cs="Times New Roman"/>
          <w:b/>
          <w:sz w:val="20"/>
          <w:szCs w:val="20"/>
        </w:rPr>
        <w:t>ормирование универсальных учебных действий</w:t>
      </w:r>
      <w:r w:rsidRPr="00794EBA">
        <w:rPr>
          <w:rFonts w:ascii="Times New Roman" w:hAnsi="Times New Roman" w:cs="Times New Roman"/>
          <w:b/>
          <w:sz w:val="20"/>
          <w:szCs w:val="20"/>
        </w:rPr>
        <w:t>.</w:t>
      </w:r>
    </w:p>
    <w:p w:rsidR="00BB2DA3" w:rsidRPr="00794EBA" w:rsidRDefault="00BB2DA3"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Программа      формирования      универсальных      учебных      действий обучающихся  с  </w:t>
      </w:r>
      <w:r w:rsidR="00167B20" w:rsidRPr="00794EBA">
        <w:rPr>
          <w:rFonts w:ascii="Times New Roman" w:hAnsi="Times New Roman" w:cs="Times New Roman"/>
          <w:sz w:val="20"/>
          <w:szCs w:val="20"/>
        </w:rPr>
        <w:t>Т</w:t>
      </w:r>
      <w:r w:rsidRPr="00794EBA">
        <w:rPr>
          <w:rFonts w:ascii="Times New Roman" w:hAnsi="Times New Roman" w:cs="Times New Roman"/>
          <w:sz w:val="20"/>
          <w:szCs w:val="20"/>
        </w:rPr>
        <w:t xml:space="preserve">НР  различной степени тяжести определяется  требованиями  ФГОС  НОО  к  личностным, метапредметным   и    предметным    результатам    освоения    адаптированной основной общеобразовательной программы. </w:t>
      </w:r>
    </w:p>
    <w:p w:rsidR="00BB2DA3" w:rsidRPr="00794EBA" w:rsidRDefault="00BB2DA3"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Программа  предусматривает  формирование  у  обучающихся  с  </w:t>
      </w:r>
      <w:r w:rsidR="0046400B" w:rsidRPr="00794EBA">
        <w:rPr>
          <w:rFonts w:ascii="Times New Roman" w:hAnsi="Times New Roman" w:cs="Times New Roman"/>
          <w:sz w:val="20"/>
          <w:szCs w:val="20"/>
        </w:rPr>
        <w:t>Т</w:t>
      </w:r>
      <w:r w:rsidRPr="00794EBA">
        <w:rPr>
          <w:rFonts w:ascii="Times New Roman" w:hAnsi="Times New Roman" w:cs="Times New Roman"/>
          <w:sz w:val="20"/>
          <w:szCs w:val="20"/>
        </w:rPr>
        <w:t xml:space="preserve">НР: способов   деятельности,   применяемых   в   рамках,   как   образовательного процесса,  так  и  при  решении  проблем  в  реальных  жизненных  ситуациях; формирование  основ  гражданской  идентичности  личности,  ее  ценностно-смысловой сферы; развитие умения учиться. </w:t>
      </w:r>
    </w:p>
    <w:p w:rsidR="00BB2DA3" w:rsidRPr="00794EBA" w:rsidRDefault="00BB2DA3"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Программа      формирования      универсальных      учебных      действий обеспечивает: успешность  (эффективность)  обучения  в  любой  предметной  области, общность подходов к осуществлению любой деятельности обучающегося вне </w:t>
      </w:r>
      <w:r w:rsidRPr="00794EBA">
        <w:rPr>
          <w:rFonts w:ascii="Times New Roman" w:hAnsi="Times New Roman" w:cs="Times New Roman"/>
          <w:sz w:val="20"/>
          <w:szCs w:val="20"/>
        </w:rPr>
        <w:lastRenderedPageBreak/>
        <w:t xml:space="preserve">зависимости от ее предметного содержания; реализацию   преемственности   всех   ступеней   образования   и   этапов усвоения содержания образования; создание  условий  для  готовности  обучающегося  с </w:t>
      </w:r>
      <w:r w:rsidR="0046400B" w:rsidRPr="00794EBA">
        <w:rPr>
          <w:rFonts w:ascii="Times New Roman" w:hAnsi="Times New Roman" w:cs="Times New Roman"/>
          <w:sz w:val="20"/>
          <w:szCs w:val="20"/>
        </w:rPr>
        <w:t>Т</w:t>
      </w:r>
      <w:r w:rsidRPr="00794EBA">
        <w:rPr>
          <w:rFonts w:ascii="Times New Roman" w:hAnsi="Times New Roman" w:cs="Times New Roman"/>
          <w:sz w:val="20"/>
          <w:szCs w:val="20"/>
        </w:rPr>
        <w:t xml:space="preserve">НР к дальнейшему образованию, реализации доступного уровня самостоятельности в обучении;  целостность  развития личности обучающегося.   </w:t>
      </w:r>
    </w:p>
    <w:p w:rsidR="00BB2DA3" w:rsidRPr="00794EBA" w:rsidRDefault="00BB2DA3" w:rsidP="00307E2E">
      <w:pPr>
        <w:spacing w:after="0" w:line="360" w:lineRule="auto"/>
        <w:ind w:firstLine="567"/>
        <w:jc w:val="both"/>
        <w:rPr>
          <w:rFonts w:ascii="Times New Roman" w:hAnsi="Times New Roman" w:cs="Times New Roman"/>
          <w:b/>
          <w:sz w:val="20"/>
          <w:szCs w:val="20"/>
        </w:rPr>
      </w:pPr>
      <w:r w:rsidRPr="00794EBA">
        <w:rPr>
          <w:rFonts w:ascii="Times New Roman" w:hAnsi="Times New Roman" w:cs="Times New Roman"/>
          <w:b/>
          <w:sz w:val="20"/>
          <w:szCs w:val="20"/>
        </w:rPr>
        <w:t xml:space="preserve">Задачи программы:  </w:t>
      </w:r>
    </w:p>
    <w:p w:rsidR="00BB2DA3" w:rsidRPr="00794EBA" w:rsidRDefault="00BB2DA3"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установление  ценностных  ориентиров  начального  образования  для обучающихся с </w:t>
      </w:r>
      <w:r w:rsidR="0046400B" w:rsidRPr="00794EBA">
        <w:rPr>
          <w:rFonts w:ascii="Times New Roman" w:hAnsi="Times New Roman" w:cs="Times New Roman"/>
          <w:sz w:val="20"/>
          <w:szCs w:val="20"/>
        </w:rPr>
        <w:t>Т</w:t>
      </w:r>
      <w:r w:rsidRPr="00794EBA">
        <w:rPr>
          <w:rFonts w:ascii="Times New Roman" w:hAnsi="Times New Roman" w:cs="Times New Roman"/>
          <w:sz w:val="20"/>
          <w:szCs w:val="20"/>
        </w:rPr>
        <w:t xml:space="preserve">НР; </w:t>
      </w:r>
    </w:p>
    <w:p w:rsidR="00BB2DA3" w:rsidRPr="00794EBA" w:rsidRDefault="00BB2DA3"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овладение  обучающимися  с  </w:t>
      </w:r>
      <w:r w:rsidR="0046400B" w:rsidRPr="00794EBA">
        <w:rPr>
          <w:rFonts w:ascii="Times New Roman" w:hAnsi="Times New Roman" w:cs="Times New Roman"/>
          <w:sz w:val="20"/>
          <w:szCs w:val="20"/>
        </w:rPr>
        <w:t>Т</w:t>
      </w:r>
      <w:r w:rsidRPr="00794EBA">
        <w:rPr>
          <w:rFonts w:ascii="Times New Roman" w:hAnsi="Times New Roman" w:cs="Times New Roman"/>
          <w:sz w:val="20"/>
          <w:szCs w:val="20"/>
        </w:rPr>
        <w:t xml:space="preserve">НР  комплексом  учебных  действий, составляющих операциональный компонент учебной деятельности; </w:t>
      </w:r>
    </w:p>
    <w:p w:rsidR="00BB2DA3" w:rsidRPr="00794EBA" w:rsidRDefault="00BB2DA3"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формирование    основных    компонентов    учебной    деятельности (познавательные  и  учебные  мотивы,  учебная  цель,  учебная  задача,  учебные  операции); </w:t>
      </w:r>
    </w:p>
    <w:p w:rsidR="00BB2DA3" w:rsidRPr="00794EBA" w:rsidRDefault="00BB2DA3"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определение   состава   и   характеристики   универсальных   учебных действий; </w:t>
      </w:r>
    </w:p>
    <w:p w:rsidR="00BB2DA3" w:rsidRPr="00794EBA" w:rsidRDefault="00BB2DA3"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выявление   в   содержании   предметных   областей      универсальных учебных    действий        и        определение    условий    их    формирования    в образовательном процессе и жизненно важных ситуациях; </w:t>
      </w:r>
    </w:p>
    <w:p w:rsidR="00BB2DA3" w:rsidRPr="00794EBA" w:rsidRDefault="00BB2DA3"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формирование          способности          к          саморазвитию   и самосовершенствованию путем сознательного и активного присвоения нового социального опыта. </w:t>
      </w:r>
    </w:p>
    <w:p w:rsidR="00BB2DA3" w:rsidRPr="00794EBA" w:rsidRDefault="00BB2DA3"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У   обучающихся   с   </w:t>
      </w:r>
      <w:r w:rsidR="0046400B" w:rsidRPr="00794EBA">
        <w:rPr>
          <w:rFonts w:ascii="Times New Roman" w:hAnsi="Times New Roman" w:cs="Times New Roman"/>
          <w:sz w:val="20"/>
          <w:szCs w:val="20"/>
        </w:rPr>
        <w:t>Т</w:t>
      </w:r>
      <w:r w:rsidRPr="00794EBA">
        <w:rPr>
          <w:rFonts w:ascii="Times New Roman" w:hAnsi="Times New Roman" w:cs="Times New Roman"/>
          <w:sz w:val="20"/>
          <w:szCs w:val="20"/>
        </w:rPr>
        <w:t xml:space="preserve">НР   формируются   личностные,   регулятивные, познавательные (общеучебные, логические), коммуникативные универсальные учебные действия. </w:t>
      </w:r>
    </w:p>
    <w:p w:rsidR="00BB2DA3" w:rsidRPr="00794EBA" w:rsidRDefault="00BB2DA3"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b/>
          <w:sz w:val="20"/>
          <w:szCs w:val="20"/>
        </w:rPr>
        <w:t xml:space="preserve">Личностные </w:t>
      </w:r>
      <w:r w:rsidRPr="00794EBA">
        <w:rPr>
          <w:rFonts w:ascii="Times New Roman" w:hAnsi="Times New Roman" w:cs="Times New Roman"/>
          <w:sz w:val="20"/>
          <w:szCs w:val="20"/>
        </w:rPr>
        <w:t xml:space="preserve">   универсальные    учебные    действия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BB2DA3" w:rsidRPr="00794EBA" w:rsidRDefault="00BB2DA3"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b/>
          <w:sz w:val="20"/>
          <w:szCs w:val="20"/>
        </w:rPr>
        <w:t xml:space="preserve">Регулятивные </w:t>
      </w:r>
      <w:r w:rsidRPr="00794EBA">
        <w:rPr>
          <w:rFonts w:ascii="Times New Roman" w:hAnsi="Times New Roman" w:cs="Times New Roman"/>
          <w:sz w:val="20"/>
          <w:szCs w:val="20"/>
        </w:rPr>
        <w:t xml:space="preserve">   универсальные    учебные    действия    обеспечивают обучающимся   организацию   своей   учебной   деятельности:   целеполагание (постановка  учебной  задачи  на  основе  соотнесения  того,  что  уже  известно  и усвоено   обучающимися,   и   того,   что   ещё   неизвестно); планирование (определение последовательности промежуточных целей с учётом  конечного результата,      составление      плана      и      последовательности      действий); прогнозирование (предвосхищение результата и уровня усвоения знаний, его временных  характеристик);  контроль  (в  форме  сличения  способа  действия  и его  результата  с  заданным  эталоном  с  целью  обнаружения  отклонений  и отличий   от   эталона);   коррекцию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   оценку   (выделение   и   осознание обучающимся  того,  что  уже  усвоено  и  что  ещё  нужно  усвоить,  осознание качества  и  уровня  усвоения,  оценка  результатов  работы);  саморегуляцию (способность  к  мобилизации  сил  и  энергии,  к  волевому  усилию,  к  выбору  в ситуации мотивационного конфликта и преодолению препятствий).  </w:t>
      </w:r>
    </w:p>
    <w:p w:rsidR="00BB2DA3" w:rsidRPr="00794EBA" w:rsidRDefault="00BB2DA3"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b/>
          <w:sz w:val="20"/>
          <w:szCs w:val="20"/>
        </w:rPr>
        <w:t>Познавательные</w:t>
      </w:r>
      <w:r w:rsidRPr="00794EBA">
        <w:rPr>
          <w:rFonts w:ascii="Times New Roman" w:hAnsi="Times New Roman" w:cs="Times New Roman"/>
          <w:sz w:val="20"/>
          <w:szCs w:val="20"/>
        </w:rPr>
        <w:t xml:space="preserve">    универсальные    учебные    действия    включают общеучебные и логические универсальные учебные действия.  Формируя  общеучебные  универсальные  действия,  обучающихся  с НР  учат  самостоятельно  выделять  и  формулировать  познавательную  цель; осуществлять  поиск  и  отбор  необходимой  информации,  в  том  числе  с использованием     общедоступных     в     начальной     школе     инструментов информационных     и     коммуникационных     технологий     и     источников информации;  структурировать  знания;  осознанно  и  произвольно  строить речевое  высказывание  в  устной  и  письменной  формах;выбирать  наиболее эффективные способы решения задач в зависимости от конкретных условий; осуществлять  рефлексию  способов  и  условий  действия,  контроль  и  оценку процесса и результатов деятельности; владеть приемами и видами смыслового чтения в зависимости от цели и характера текста (художественный, научный, публицистический    и    т.д.);    формулировать    проблему,    самостоятельно создавать    алгоритм    деятельности    при    решении    задач    творческого    и поискового характера.  </w:t>
      </w:r>
    </w:p>
    <w:p w:rsidR="00BB2DA3" w:rsidRPr="00794EBA" w:rsidRDefault="00BB2DA3"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Особую   группу   </w:t>
      </w:r>
      <w:r w:rsidRPr="00794EBA">
        <w:rPr>
          <w:rFonts w:ascii="Times New Roman" w:hAnsi="Times New Roman" w:cs="Times New Roman"/>
          <w:b/>
          <w:sz w:val="20"/>
          <w:szCs w:val="20"/>
        </w:rPr>
        <w:t>общеучебных</w:t>
      </w:r>
      <w:r w:rsidRPr="00794EBA">
        <w:rPr>
          <w:rFonts w:ascii="Times New Roman" w:hAnsi="Times New Roman" w:cs="Times New Roman"/>
          <w:sz w:val="20"/>
          <w:szCs w:val="20"/>
        </w:rPr>
        <w:t xml:space="preserve">   универсальных   действий   составляют знаково-символические действия. Программой      предусматривается формирование  таких  знаково-символических  действий,  как  моделирование </w:t>
      </w:r>
      <w:r w:rsidRPr="00794EBA">
        <w:rPr>
          <w:rFonts w:ascii="Times New Roman" w:hAnsi="Times New Roman" w:cs="Times New Roman"/>
          <w:sz w:val="20"/>
          <w:szCs w:val="20"/>
        </w:rPr>
        <w:lastRenderedPageBreak/>
        <w:t xml:space="preserve">(преобразование   объекта   из   чувственной   формы   в   модель,   в   которой выделены существенные характеристики объекта) и преобразование модели с целью   выявления   общих   законов,   определяющих   данную   предметную область.  </w:t>
      </w:r>
    </w:p>
    <w:p w:rsidR="00BB2DA3" w:rsidRPr="00794EBA" w:rsidRDefault="00BB2DA3"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Овладение  логическими  универсальными  действиями  способствует совершенствованию  у  обучающихся  с  НР  умений  осуществлять  основные мыслительные     операции     (анализ,     синтез,     сериация,     классификация, установление  причинно-следственных  связей  и  т.д.)  и  на  этой  основе  делать умозаключения, выдвигать гипотезы и доказывать их.  </w:t>
      </w:r>
    </w:p>
    <w:p w:rsidR="00BB2DA3" w:rsidRPr="00794EBA" w:rsidRDefault="00BB2DA3"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b/>
          <w:sz w:val="20"/>
          <w:szCs w:val="20"/>
        </w:rPr>
        <w:t>Коммуникативные</w:t>
      </w:r>
      <w:r w:rsidRPr="00794EBA">
        <w:rPr>
          <w:rFonts w:ascii="Times New Roman" w:hAnsi="Times New Roman" w:cs="Times New Roman"/>
          <w:sz w:val="20"/>
          <w:szCs w:val="20"/>
        </w:rPr>
        <w:t xml:space="preserve">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BB2DA3" w:rsidRPr="00794EBA" w:rsidRDefault="00BB2DA3"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Формируя коммуникативные универсальные   учебные   действия, обучающихся с НР учат планировать учебное сотрудничество с учителем и сверстниками,     определяя     его     цели,     функции     участ</w:t>
      </w:r>
      <w:r w:rsidR="008B7ACF" w:rsidRPr="00794EBA">
        <w:rPr>
          <w:rFonts w:ascii="Times New Roman" w:hAnsi="Times New Roman" w:cs="Times New Roman"/>
          <w:sz w:val="20"/>
          <w:szCs w:val="20"/>
        </w:rPr>
        <w:t xml:space="preserve">ников,    способы </w:t>
      </w:r>
      <w:r w:rsidRPr="00794EBA">
        <w:rPr>
          <w:rFonts w:ascii="Times New Roman" w:hAnsi="Times New Roman" w:cs="Times New Roman"/>
          <w:sz w:val="20"/>
          <w:szCs w:val="20"/>
        </w:rPr>
        <w:t>взаимодействия;  разрешать  конфликты,  выявляя,  идентифицируя  проблему, осуществляя    поиск    и    оценку    альтернативных    способов    разрешения конфликта,  принятие  решения  и  его  реализацию;  управлять  поведением партнёра; уметь с достаточной полнотой и точностью выражать</w:t>
      </w:r>
      <w:r w:rsidR="008B7ACF" w:rsidRPr="00794EBA">
        <w:rPr>
          <w:rFonts w:ascii="Times New Roman" w:hAnsi="Times New Roman" w:cs="Times New Roman"/>
          <w:sz w:val="20"/>
          <w:szCs w:val="20"/>
        </w:rPr>
        <w:t xml:space="preserve"> свои мысли в соответствии с </w:t>
      </w:r>
      <w:r w:rsidRPr="00794EBA">
        <w:rPr>
          <w:rFonts w:ascii="Times New Roman" w:hAnsi="Times New Roman" w:cs="Times New Roman"/>
          <w:sz w:val="20"/>
          <w:szCs w:val="20"/>
        </w:rPr>
        <w:t>зада</w:t>
      </w:r>
      <w:r w:rsidR="008B7ACF" w:rsidRPr="00794EBA">
        <w:rPr>
          <w:rFonts w:ascii="Times New Roman" w:hAnsi="Times New Roman" w:cs="Times New Roman"/>
          <w:sz w:val="20"/>
          <w:szCs w:val="20"/>
        </w:rPr>
        <w:t xml:space="preserve">чами и условиями коммуникации; </w:t>
      </w:r>
      <w:r w:rsidRPr="00794EBA">
        <w:rPr>
          <w:rFonts w:ascii="Times New Roman" w:hAnsi="Times New Roman" w:cs="Times New Roman"/>
          <w:sz w:val="20"/>
          <w:szCs w:val="20"/>
        </w:rPr>
        <w:t xml:space="preserve">владеть монологической    и    диалогической    формами    речи    в    соответствии    с грамматическими и синтаксическими нормами родного языка, современными средствами коммуникации.  </w:t>
      </w:r>
    </w:p>
    <w:p w:rsidR="00BB2DA3" w:rsidRPr="00794EBA" w:rsidRDefault="00BB2DA3"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Они   носят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ее предметного содержания.  </w:t>
      </w:r>
    </w:p>
    <w:p w:rsidR="00BB2DA3" w:rsidRPr="00794EBA" w:rsidRDefault="00BB2DA3"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Формирование  универсальных  учебных  действий  реализуется  в  ходе изучения  системы  учебных  предметов  и  курсов  коррекционно-развивающей области. </w:t>
      </w:r>
    </w:p>
    <w:p w:rsidR="00BB2DA3" w:rsidRPr="00794EBA" w:rsidRDefault="00BB2DA3"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Каждый  учебный  предмет  и  коррекционный  курс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w:t>
      </w:r>
    </w:p>
    <w:p w:rsidR="00BB2DA3" w:rsidRPr="00794EBA" w:rsidRDefault="00BB2DA3"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Учебный    предмет    «Русский    язык»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w:t>
      </w:r>
    </w:p>
    <w:p w:rsidR="00BB2DA3" w:rsidRPr="00794EBA" w:rsidRDefault="00BB2DA3"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w:t>
      </w:r>
    </w:p>
    <w:p w:rsidR="00BB2DA3" w:rsidRPr="00794EBA" w:rsidRDefault="00BB2DA3"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Усвоение универсальных учебных действий на уроках русского языка создаёт условия  для  формирования  языкового  чувства  как  результата  ориентировки ребёнка в морфологической и синтаксической структуре языка  обеспечивает успешное  развитие  адекватных  возрасту  форм  и  функций  речи,  включая обобщающую и планирующую функции. </w:t>
      </w:r>
    </w:p>
    <w:p w:rsidR="00BB2DA3" w:rsidRPr="00794EBA" w:rsidRDefault="00BB2DA3"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Учебный    предмет    «Русский    язык»    обеспечивает    формирование следующих универсальных учебных действий: </w:t>
      </w:r>
    </w:p>
    <w:p w:rsidR="00BB2DA3" w:rsidRPr="00794EBA" w:rsidRDefault="00BB2DA3"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умение    использовать    язык    с    целью    поиска    необходимой информации в различных источниках для решения учебных задач; </w:t>
      </w:r>
    </w:p>
    <w:p w:rsidR="00BB2DA3" w:rsidRPr="00794EBA" w:rsidRDefault="00BB2DA3"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lastRenderedPageBreak/>
        <w:t xml:space="preserve">       умение  ориентироваться  в  целях,  задачах,  средствах  и  условиях общения; </w:t>
      </w:r>
    </w:p>
    <w:p w:rsidR="00BB2DA3" w:rsidRPr="00794EBA" w:rsidRDefault="00BB2DA3"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умение  выбирать  адекватные  языковые  средства  для  успешного решения     коммуникативных     задач     (диалог,     устные     монологическиевысказывания, письменные тексты) с учетом особенностей разных видов речи и ситуаций общения; </w:t>
      </w:r>
    </w:p>
    <w:p w:rsidR="00BB2DA3" w:rsidRPr="00794EBA" w:rsidRDefault="00BB2DA3"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стремление  к  более  точному  выражению  собственных  мыслей; умение задавать вопросы. </w:t>
      </w:r>
    </w:p>
    <w:p w:rsidR="00BB2DA3" w:rsidRPr="00794EBA" w:rsidRDefault="00BB2DA3"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Учебный   предмет   «Литературное   чтение»,   приоритетной   целью которого является  формирование читательской  компетентности обучающихся с   </w:t>
      </w:r>
      <w:r w:rsidR="0046400B" w:rsidRPr="00794EBA">
        <w:rPr>
          <w:rFonts w:ascii="Times New Roman" w:hAnsi="Times New Roman" w:cs="Times New Roman"/>
          <w:sz w:val="20"/>
          <w:szCs w:val="20"/>
        </w:rPr>
        <w:t>Т</w:t>
      </w:r>
      <w:r w:rsidRPr="00794EBA">
        <w:rPr>
          <w:rFonts w:ascii="Times New Roman" w:hAnsi="Times New Roman" w:cs="Times New Roman"/>
          <w:sz w:val="20"/>
          <w:szCs w:val="20"/>
        </w:rPr>
        <w:t xml:space="preserve">НР,   обеспечивает   формирование   следующих   универсальных   учебных действий: </w:t>
      </w:r>
    </w:p>
    <w:p w:rsidR="00BB2DA3" w:rsidRPr="00794EBA" w:rsidRDefault="00BB2DA3"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овладение    осознанным,    правильным,    беглым,    выразительным чтением;</w:t>
      </w:r>
    </w:p>
    <w:p w:rsidR="00BB2DA3" w:rsidRPr="00794EBA" w:rsidRDefault="00BB2DA3"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умение  понимать  контекстную  речь на  основе  воссоздания  картины событий и поступков персонажей; </w:t>
      </w:r>
    </w:p>
    <w:p w:rsidR="00BB2DA3" w:rsidRPr="00794EBA" w:rsidRDefault="00BB2DA3"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умение  произвольно  и  выразительно  строить  контекстную  речь  с учетом целей коммуникации, особенностей слушателя; </w:t>
      </w:r>
    </w:p>
    <w:p w:rsidR="00BB2DA3" w:rsidRPr="00794EBA" w:rsidRDefault="00BB2DA3"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умение      устанавливать      логическую      причинно-следственную последовательность событий и действий героев произведения; </w:t>
      </w:r>
    </w:p>
    <w:p w:rsidR="00BB2DA3" w:rsidRPr="00794EBA" w:rsidRDefault="00BB2DA3"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умение строить план с выделением существенной и дополнительной </w:t>
      </w:r>
    </w:p>
    <w:p w:rsidR="00BB2DA3" w:rsidRPr="00794EBA" w:rsidRDefault="00BB2DA3"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информации; </w:t>
      </w:r>
    </w:p>
    <w:p w:rsidR="00BB2DA3" w:rsidRPr="00794EBA" w:rsidRDefault="00BB2DA3"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умение     выбирать     интересующую     литературу;     пользоваться справочниками для понимания и получения информации; </w:t>
      </w:r>
    </w:p>
    <w:p w:rsidR="00BB2DA3" w:rsidRPr="00794EBA" w:rsidRDefault="00BB2DA3"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овладение представлениями о мире, российской истории и культуре, первоначальных   эстетических   представлениях,   понятиях   о   добре   и   зле, нравственности. </w:t>
      </w:r>
    </w:p>
    <w:p w:rsidR="00BB2DA3" w:rsidRPr="00794EBA" w:rsidRDefault="00BB2DA3"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Учебный  предмет  «Иностранный  язык»  обеспечивает  формирование коммуникативной культуры обучающихся, способствует их общему речевому развитию, расширению кругозора и воспитанию. </w:t>
      </w:r>
    </w:p>
    <w:p w:rsidR="00BB2DA3" w:rsidRPr="00794EBA" w:rsidRDefault="00BB2DA3"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При     изучении     иностранного     языка     развиваются     следующие универсальные учебные действия: </w:t>
      </w:r>
    </w:p>
    <w:p w:rsidR="00BB2DA3" w:rsidRPr="00794EBA" w:rsidRDefault="00BB2DA3"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способность работать с текстом, опираясь на умения, приобретённые на уроках родного языка (прогнозирование содержания текста   по   заголовку,   данным   к   тексту   рисункам,   списывание   текста, выписывание отдельных слов и предложений из текста и  т.п.); </w:t>
      </w:r>
    </w:p>
    <w:p w:rsidR="00BB2DA3" w:rsidRPr="00794EBA" w:rsidRDefault="00BB2DA3"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овладение  разнообразными  приёмами  раскрытия  значения  слова, используя словообразовательные элементы; синонимы, антонимы; контекст; </w:t>
      </w:r>
    </w:p>
    <w:p w:rsidR="00BB2DA3" w:rsidRPr="00794EBA" w:rsidRDefault="00BB2DA3"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овладение общеречевыми коммуникативными умениями, например,  начинать  и  завершать  разговор,  используя  речевые  клише; поддерживать беседу, задавая вопросы и переспрашивая; </w:t>
      </w:r>
    </w:p>
    <w:p w:rsidR="00BB2DA3" w:rsidRPr="00794EBA" w:rsidRDefault="00BB2DA3"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умение осуществлять самоконтроль, самооценку; </w:t>
      </w:r>
    </w:p>
    <w:p w:rsidR="00BB2DA3" w:rsidRPr="00794EBA" w:rsidRDefault="00BB2DA3"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умение   самостоятельно   выполнять   задания   с   использованием компьютера (при наличии мультимедийного приложения). </w:t>
      </w:r>
    </w:p>
    <w:p w:rsidR="00BB2DA3" w:rsidRPr="00794EBA" w:rsidRDefault="00BB2DA3"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Учебный   предмет   «Математика»   является   основой   развития   у обучающихся  познавательных  универсальных  действий,  в  первую  очередь логических. </w:t>
      </w:r>
    </w:p>
    <w:p w:rsidR="00BB2DA3" w:rsidRPr="00794EBA" w:rsidRDefault="00BB2DA3"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При  изучении  математики  формируются  следующие  универсальные учебные действия: </w:t>
      </w:r>
    </w:p>
    <w:p w:rsidR="00BB2DA3" w:rsidRPr="00794EBA" w:rsidRDefault="00BB2DA3"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w:t>
      </w:r>
    </w:p>
    <w:p w:rsidR="00BB2DA3" w:rsidRPr="00794EBA" w:rsidRDefault="00BB2DA3"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умение   строить   алгоритм   поиска   необходимой   информации, определять логику решения практической и учебной задачи; </w:t>
      </w:r>
    </w:p>
    <w:p w:rsidR="00BB2DA3" w:rsidRPr="00794EBA" w:rsidRDefault="00BB2DA3"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умение моделировать - решать учебные задачи с помощью знаков (символов),   планировать,   контролировать   и   корректировать   ход   решения учебной задачи. </w:t>
      </w:r>
    </w:p>
    <w:p w:rsidR="00BB2DA3" w:rsidRPr="00794EBA" w:rsidRDefault="00BB2DA3"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lastRenderedPageBreak/>
        <w:t xml:space="preserve">Учебный   предмет   «Окружающий   мир»   помогает   обучающимся   в овладении практико-ориентированными знаниями для развития экологической и культурологической грамотности и соответствующих ей компетенций. </w:t>
      </w:r>
    </w:p>
    <w:p w:rsidR="00BB2DA3" w:rsidRPr="00794EBA" w:rsidRDefault="00BB2DA3"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При  изучении  учебного  предмета  «Окружающий  мир»  развиваются следующие универсальные учебные действия: </w:t>
      </w:r>
    </w:p>
    <w:p w:rsidR="00BB2DA3" w:rsidRPr="00794EBA" w:rsidRDefault="00BB2DA3"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способность        регулировать        собственную        деятельность, направленную  на  познание  окружающей  действительности  и  внутреннего мира человека; </w:t>
      </w:r>
    </w:p>
    <w:p w:rsidR="00BB2DA3" w:rsidRPr="00794EBA" w:rsidRDefault="00BB2DA3"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способность  осуществлять  информационный  поиск  для  решения учебных задач; </w:t>
      </w:r>
    </w:p>
    <w:p w:rsidR="00BB2DA3" w:rsidRPr="00794EBA" w:rsidRDefault="00BB2DA3"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осознание   правил   и   норм   взаимодействия   со   взрослыми   и сверстниками  в  сообществах  разного  типа  (класс,  школа,  семья,  учреждение культуры и пр.); </w:t>
      </w:r>
    </w:p>
    <w:p w:rsidR="00BB2DA3" w:rsidRPr="00794EBA" w:rsidRDefault="00BB2DA3"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способность  работать  с  моделями  изучаемых  объектов  и  явлений окружающего мира; </w:t>
      </w:r>
    </w:p>
    <w:p w:rsidR="00BB2DA3" w:rsidRPr="00794EBA" w:rsidRDefault="00BB2DA3"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умение  наблюдать  и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 </w:t>
      </w:r>
    </w:p>
    <w:p w:rsidR="00BB2DA3" w:rsidRPr="00794EBA" w:rsidRDefault="00BB2DA3"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Учебный  предмет  «Основы  религиозных  культур  и  светской  этики» обеспечивает   формирование   у   обучающихся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w:t>
      </w:r>
    </w:p>
    <w:p w:rsidR="00BB2DA3" w:rsidRPr="00794EBA" w:rsidRDefault="00BB2DA3"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При   изучении   учебного   предмета   «Основы   религиозных   культур   и светской этики» формируются следующие универсальные учебные действия: </w:t>
      </w:r>
    </w:p>
    <w:p w:rsidR="00BB2DA3" w:rsidRPr="00794EBA" w:rsidRDefault="00BB2DA3"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умения  различать  в  историческом  времени  прошлое,  настоящее, будущее; ориентироваться в основных исторических событиях своего народа и России  и  ощущать  чувство  гордости  за  славу  и  достижения  своего  народа  и России; </w:t>
      </w:r>
    </w:p>
    <w:p w:rsidR="00BB2DA3" w:rsidRPr="00794EBA" w:rsidRDefault="00BB2DA3"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умения  фиксировать  в  информационной  среде  элементы  истории семьи, своего региона; </w:t>
      </w:r>
    </w:p>
    <w:p w:rsidR="00BB2DA3" w:rsidRPr="00794EBA" w:rsidRDefault="00BB2DA3"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владение  нормами  и  правилами  взаимоотношений  человека  с другими людьми, социальными группами и сообществами. </w:t>
      </w:r>
    </w:p>
    <w:p w:rsidR="00BB2DA3" w:rsidRPr="00794EBA" w:rsidRDefault="00BB2DA3"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Значимость     учебного     предмета     «Изобразительное     искусство» определяется    нацеленностью    этого    предмета    на    развитие    творческих способностей     и     потенциала     обучающегося     с     НР,     формирование ассоциативно    образного    пространственного    мышления,    интуиции.    У обучающихся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 </w:t>
      </w:r>
    </w:p>
    <w:p w:rsidR="00BB2DA3" w:rsidRPr="00794EBA" w:rsidRDefault="00BB2DA3"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Сформированность  универсальных  учебных  действий  при  освоении изобразительного искусства проявляется в: </w:t>
      </w:r>
    </w:p>
    <w:p w:rsidR="00BB2DA3" w:rsidRPr="00794EBA" w:rsidRDefault="00BB2DA3"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умении видеть и воспринимать явления художественной культуры в окружающей жизни (техника, музеи, архитектура, дизайн, скульптура и др.); </w:t>
      </w:r>
    </w:p>
    <w:p w:rsidR="00BB2DA3" w:rsidRPr="00794EBA" w:rsidRDefault="00BB2DA3"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желании   общаться   с   искусством,   участвовать   в   обсуждении содержания и выразительных средств произведений искусства; </w:t>
      </w:r>
    </w:p>
    <w:p w:rsidR="00BB2DA3" w:rsidRPr="00794EBA" w:rsidRDefault="00BB2DA3"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(литературного  чтения,  окружающего  мира,  родного языка и др.); </w:t>
      </w:r>
    </w:p>
    <w:p w:rsidR="00BB2DA3" w:rsidRPr="00794EBA" w:rsidRDefault="00BB2DA3"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обогащении       ключевых       компетенций       (коммуникативных, деятельностных и др.) художественно эстетическим содержанием; </w:t>
      </w:r>
    </w:p>
    <w:p w:rsidR="00BB2DA3" w:rsidRPr="00794EBA" w:rsidRDefault="00BB2DA3"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умении      организовывать      самостоятельную      художественно творческую       деятельность,       выбирать       средства       для       реализации художественного замысла; </w:t>
      </w:r>
    </w:p>
    <w:p w:rsidR="00BB2DA3" w:rsidRPr="00794EBA" w:rsidRDefault="00BB2DA3"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lastRenderedPageBreak/>
        <w:t xml:space="preserve">  способности   оценивать   результаты   художественно   творческой деятельности, собственной и одноклассников. </w:t>
      </w:r>
    </w:p>
    <w:p w:rsidR="00BB2DA3" w:rsidRPr="00794EBA" w:rsidRDefault="00BB2DA3"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Важнейшей  особенностью  учебного  предмета  «Технология»  является  то,  что реализуемая  на  уроках  продуктивная  предметная  деятельность  является основой  формирования  познавательных  способностей  обучающихся  с НР, стремления активно познавать историю материальной культуры и семейных традиций своего и других народов и уважительно относиться к ним. На  уроках  технологии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обучающихся.   Поэтому   они   являются   опорными   для формирования  системы  универсальных  учебных  действий  у  обучающихся  с НР. </w:t>
      </w:r>
    </w:p>
    <w:p w:rsidR="00BB2DA3" w:rsidRPr="00794EBA" w:rsidRDefault="00BB2DA3"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Учебный предмет «Физическая культура» обеспечивает:  </w:t>
      </w:r>
    </w:p>
    <w:p w:rsidR="00BB2DA3" w:rsidRPr="00794EBA" w:rsidRDefault="00BB2DA3"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в     области     личностных     универсальных     учебных     действий формирование: основ     общекультурной     и     российской     гражданской идентичности как чувства гордости за достижения в мировом и отечественном спорте;   освоение   моральных   норм   помощи   тем,   кто   в   ней   нуждается, готовности принять на себя ответственность; развитие мотивации достижения и  готовности  к  преодолению  трудностей  на  основе  умения  мобилизовать свои   личностные   и   физические   ресурсы;   освоение   правил   здорового   и безопасного образа жизни; </w:t>
      </w:r>
    </w:p>
    <w:p w:rsidR="00BB2DA3" w:rsidRPr="00794EBA" w:rsidRDefault="00BB2DA3" w:rsidP="00307E2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в  области  регулятивных  универсальных  учебных  действий:  развитие умений   планировать,   регулировать,   контролировать   и   оценивать   свои действия; </w:t>
      </w:r>
    </w:p>
    <w:p w:rsidR="009041D5" w:rsidRDefault="00BB2DA3" w:rsidP="00574676">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в области коммуникативных   универсальных   учебных   действий: развитие   взаимодействия,   ориентации   на   партнёра,   сотрудничество   и кооперацию (в командных видах спорта - формирование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w:t>
      </w:r>
      <w:r w:rsidR="00574676">
        <w:rPr>
          <w:rFonts w:ascii="Times New Roman" w:hAnsi="Times New Roman" w:cs="Times New Roman"/>
          <w:sz w:val="20"/>
          <w:szCs w:val="20"/>
        </w:rPr>
        <w:t>стижения   общего результата).</w:t>
      </w:r>
    </w:p>
    <w:p w:rsidR="00D23CE8" w:rsidRPr="00794EBA" w:rsidRDefault="00D23CE8" w:rsidP="00794EBA">
      <w:pPr>
        <w:rPr>
          <w:rFonts w:ascii="Times New Roman" w:hAnsi="Times New Roman" w:cs="Times New Roman"/>
          <w:sz w:val="20"/>
          <w:szCs w:val="20"/>
        </w:rPr>
      </w:pPr>
      <w:r w:rsidRPr="00794EBA">
        <w:rPr>
          <w:rFonts w:ascii="Times New Roman" w:hAnsi="Times New Roman" w:cs="Times New Roman"/>
          <w:b/>
          <w:sz w:val="20"/>
          <w:szCs w:val="20"/>
        </w:rPr>
        <w:t>Основное содержание учебных предметов</w:t>
      </w:r>
    </w:p>
    <w:p w:rsidR="00D23CE8" w:rsidRPr="00794EBA" w:rsidRDefault="00D23CE8" w:rsidP="00574676">
      <w:pPr>
        <w:spacing w:after="0" w:line="360" w:lineRule="auto"/>
        <w:rPr>
          <w:rFonts w:ascii="Times New Roman" w:hAnsi="Times New Roman" w:cs="Times New Roman"/>
          <w:b/>
          <w:sz w:val="20"/>
          <w:szCs w:val="20"/>
        </w:rPr>
      </w:pPr>
      <w:r w:rsidRPr="00794EBA">
        <w:rPr>
          <w:rFonts w:ascii="Times New Roman" w:hAnsi="Times New Roman" w:cs="Times New Roman"/>
          <w:b/>
          <w:sz w:val="20"/>
          <w:szCs w:val="20"/>
        </w:rPr>
        <w:t>Русский язык</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Преподаванию  русского  языка  отводится  чрезвычайно  важное  место  в общей    системе    образования    обучающихся    с    </w:t>
      </w:r>
      <w:r w:rsidR="00373102" w:rsidRPr="00794EBA">
        <w:rPr>
          <w:rFonts w:ascii="Times New Roman" w:hAnsi="Times New Roman" w:cs="Times New Roman"/>
          <w:sz w:val="20"/>
          <w:szCs w:val="20"/>
        </w:rPr>
        <w:t>Т</w:t>
      </w:r>
      <w:r w:rsidRPr="00794EBA">
        <w:rPr>
          <w:rFonts w:ascii="Times New Roman" w:hAnsi="Times New Roman" w:cs="Times New Roman"/>
          <w:sz w:val="20"/>
          <w:szCs w:val="20"/>
        </w:rPr>
        <w:t xml:space="preserve">НР.    Это    обусловлено характером  и  структурой  речевого  дефекта  у  обучающихся  с  </w:t>
      </w:r>
      <w:r w:rsidR="00373102" w:rsidRPr="00794EBA">
        <w:rPr>
          <w:rFonts w:ascii="Times New Roman" w:hAnsi="Times New Roman" w:cs="Times New Roman"/>
          <w:sz w:val="20"/>
          <w:szCs w:val="20"/>
        </w:rPr>
        <w:t>Т</w:t>
      </w:r>
      <w:r w:rsidRPr="00794EBA">
        <w:rPr>
          <w:rFonts w:ascii="Times New Roman" w:hAnsi="Times New Roman" w:cs="Times New Roman"/>
          <w:sz w:val="20"/>
          <w:szCs w:val="20"/>
        </w:rPr>
        <w:t xml:space="preserve">НР,  с  одной стороны,  и  исключительной  ролью  речи  в  психическом  развитии  ребенка,  с другой стороны. Кроме того, от успешного усвоения родного языка во многом зависит и успеваемость обучающихся по всем другим предметам.  У обучающихся с </w:t>
      </w:r>
      <w:r w:rsidR="00373102" w:rsidRPr="00794EBA">
        <w:rPr>
          <w:rFonts w:ascii="Times New Roman" w:hAnsi="Times New Roman" w:cs="Times New Roman"/>
          <w:sz w:val="20"/>
          <w:szCs w:val="20"/>
        </w:rPr>
        <w:t>Т</w:t>
      </w:r>
      <w:r w:rsidRPr="00794EBA">
        <w:rPr>
          <w:rFonts w:ascii="Times New Roman" w:hAnsi="Times New Roman" w:cs="Times New Roman"/>
          <w:sz w:val="20"/>
          <w:szCs w:val="20"/>
        </w:rPr>
        <w:t xml:space="preserve">НР  отмечается    несформированность    как импрессивной,  так  и  экспрессивной  речи,  нарушения  как  устной,  так  и письменной   речи.   У   обучающихся   с   НР   оказываются   недостаточно сформированными  многие     уровни     и     этапы     речевой     деятельности: мотивационный,         смысловой,         языковой,         гностико-праксический, сенсомоторный.  Однако  ведущим  в  структуре  речевого  дефекта  этих  детей является   недоразвитие   языкового   уровня   речевой   деятельности,   которое проявляется в нарушении усвоения языковых единиц и правил их сочетания, комбинирования,   в   нарушении   использования   закономерностей   языка   в процессе речевого общения.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Нарушения  речевого  развития  у  обучающихся  с  </w:t>
      </w:r>
      <w:r w:rsidR="00373102" w:rsidRPr="00794EBA">
        <w:rPr>
          <w:rFonts w:ascii="Times New Roman" w:hAnsi="Times New Roman" w:cs="Times New Roman"/>
          <w:sz w:val="20"/>
          <w:szCs w:val="20"/>
        </w:rPr>
        <w:t>Т</w:t>
      </w:r>
      <w:r w:rsidRPr="00794EBA">
        <w:rPr>
          <w:rFonts w:ascii="Times New Roman" w:hAnsi="Times New Roman" w:cs="Times New Roman"/>
          <w:sz w:val="20"/>
          <w:szCs w:val="20"/>
        </w:rPr>
        <w:t xml:space="preserve">НР  проявляются  как на  уровне  практического  использования  языка,  так  и  на  уровне  осознания правил    языка.    Особенно    страдает    осознание    языковых    правил,    т.е. формирование     языковых     обобщений:     фонематических,     лексических, морфологических, синтаксических.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В  связи  с  этим  в  процессе  обучения  русскому  языку  обучающихся  с </w:t>
      </w:r>
      <w:r w:rsidR="0029159A" w:rsidRPr="00794EBA">
        <w:rPr>
          <w:rFonts w:ascii="Times New Roman" w:hAnsi="Times New Roman" w:cs="Times New Roman"/>
          <w:sz w:val="20"/>
          <w:szCs w:val="20"/>
        </w:rPr>
        <w:t>Т</w:t>
      </w:r>
      <w:r w:rsidRPr="00794EBA">
        <w:rPr>
          <w:rFonts w:ascii="Times New Roman" w:hAnsi="Times New Roman" w:cs="Times New Roman"/>
          <w:sz w:val="20"/>
          <w:szCs w:val="20"/>
        </w:rPr>
        <w:t xml:space="preserve">НР  проводится  целенаправленная  и  систематическая  работа  по  коррекции нарушений     речи,     развитию     фонетико-фонематической     и     лексико-грамматической      стороны      речи,      формированию      диалогической      и монологической   речи.   Преподавание   русского   языка   осуществляется   с использованием  различных  методов,  </w:t>
      </w:r>
      <w:r w:rsidR="00CF32DA" w:rsidRPr="00794EBA">
        <w:rPr>
          <w:rFonts w:ascii="Times New Roman" w:hAnsi="Times New Roman" w:cs="Times New Roman"/>
          <w:sz w:val="20"/>
          <w:szCs w:val="20"/>
        </w:rPr>
        <w:t>но  имеет  главной  целью коррект</w:t>
      </w:r>
      <w:r w:rsidRPr="00794EBA">
        <w:rPr>
          <w:rFonts w:ascii="Times New Roman" w:hAnsi="Times New Roman" w:cs="Times New Roman"/>
          <w:sz w:val="20"/>
          <w:szCs w:val="20"/>
        </w:rPr>
        <w:t>ировать</w:t>
      </w:r>
      <w:r w:rsidR="00CF32DA" w:rsidRPr="00794EBA">
        <w:rPr>
          <w:rFonts w:ascii="Times New Roman" w:hAnsi="Times New Roman" w:cs="Times New Roman"/>
          <w:sz w:val="20"/>
          <w:szCs w:val="20"/>
        </w:rPr>
        <w:t xml:space="preserve"> </w:t>
      </w:r>
      <w:r w:rsidRPr="00794EBA">
        <w:rPr>
          <w:rFonts w:ascii="Times New Roman" w:hAnsi="Times New Roman" w:cs="Times New Roman"/>
          <w:sz w:val="20"/>
          <w:szCs w:val="20"/>
        </w:rPr>
        <w:lastRenderedPageBreak/>
        <w:t xml:space="preserve">недостатки  речевого    развития,    создать    предпосылки  для   овладения школьными знаниями, умениями и навыками.  Специально    разработанная    система    занятий    по    русскому    языку предусматривает овладение обучающимися различными способами и средствами речевой деятельности, формирование языковых обобщений, правильное использование языковых средств в процессе общения, учебной деятельности, закрепление речевых навыков в спонтанной речи.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В  связи  с  этим  в  процессе  преподавания  русского  языка  ставятся следующие задачи: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сформировать    первоначальные    представления    о    единстве    и многообразии    языкового    пространства    России,    о    языке    как    основе национального самосознания;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повысить   уровень   речевого   и   общего   психического   развития обучающихся с нарушениями речи;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овладение грамотой;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осуществлять    профилактику    специфических    и    сопутствующих (графических, орфографических) ошибок;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закрепить практические навыки правильного использования языковых средств в речевой деятельности;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сформировать    фонематические,    лексические,    морфологические, синтаксические  обобщения,  а  в  дальнейшем  и  осознание  некоторых  правил языка на уроках русского языка, литературного чтения, развития речи;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формировать «чувство» языка, умение отличать правильные языковые формы от неправильных;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выработать навыки правильного, сознательного чтения и аккуратного, разборчивого, грамотного письма;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развить  умение  точно  выражать  свои  мысли  в  устной  и  письменной форме;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овладеть способностью пользоваться устной и письменной речью для решения соответствующих возрасту бытовых задач;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расширить и обогатить опыт коммуникации обучающихся в ближнем и дальнем окружении;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обеспечить    условия    для    коррекции    нарушений    устной    речи,  профилактики и коррекции дислексий, дисграфий и дизорфографий.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Каждый   раздел   программы   должен   включать   перечень   тем,   расположенных  в  определенной  логической  последовательности,  охватывать круг   основных   грамматических   понятий,   умений,   орфографических   и пунктуационных   правил   и   навыков.   Система   подачи   материала   должна обеспечивать условия осознания языковых закономерностей и формирования языковой системы.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На  всех  уроках  обучения  русскому  языку  ставятся  и  решаются  как образовательные, развивающие, так и коррекционные задачи. </w:t>
      </w:r>
    </w:p>
    <w:p w:rsidR="00D23CE8" w:rsidRPr="00794EBA" w:rsidRDefault="00D23CE8" w:rsidP="008B7ACF">
      <w:pPr>
        <w:spacing w:after="0" w:line="360" w:lineRule="auto"/>
        <w:ind w:firstLine="567"/>
        <w:jc w:val="both"/>
        <w:rPr>
          <w:rFonts w:ascii="Times New Roman" w:hAnsi="Times New Roman" w:cs="Times New Roman"/>
          <w:sz w:val="20"/>
          <w:szCs w:val="20"/>
          <w:u w:val="single"/>
        </w:rPr>
      </w:pPr>
      <w:r w:rsidRPr="00794EBA">
        <w:rPr>
          <w:rFonts w:ascii="Times New Roman" w:hAnsi="Times New Roman" w:cs="Times New Roman"/>
          <w:sz w:val="20"/>
          <w:szCs w:val="20"/>
          <w:u w:val="single"/>
        </w:rPr>
        <w:t>Виды речевой деятельности</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b/>
          <w:sz w:val="20"/>
          <w:szCs w:val="20"/>
        </w:rPr>
        <w:t>Слушание.</w:t>
      </w:r>
      <w:r w:rsidRPr="00794EBA">
        <w:rPr>
          <w:rFonts w:ascii="Times New Roman" w:hAnsi="Times New Roman" w:cs="Times New Roman"/>
          <w:sz w:val="20"/>
          <w:szCs w:val="20"/>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b/>
          <w:sz w:val="20"/>
          <w:szCs w:val="20"/>
        </w:rPr>
        <w:t>Говорение</w:t>
      </w:r>
      <w:r w:rsidRPr="00794EBA">
        <w:rPr>
          <w:rFonts w:ascii="Times New Roman" w:hAnsi="Times New Roman" w:cs="Times New Roman"/>
          <w:sz w:val="20"/>
          <w:szCs w:val="20"/>
        </w:rPr>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b/>
          <w:sz w:val="20"/>
          <w:szCs w:val="20"/>
        </w:rPr>
        <w:t>Чтение.</w:t>
      </w:r>
      <w:r w:rsidRPr="00794EBA">
        <w:rPr>
          <w:rFonts w:ascii="Times New Roman" w:hAnsi="Times New Roman" w:cs="Times New Roman"/>
          <w:sz w:val="20"/>
          <w:szCs w:val="20"/>
        </w:rPr>
        <w:t xml:space="preserve">  Понимание  учебного,  художественного,  научно-популярного текстов.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  Овладение технической стороной процесса чтения.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b/>
          <w:sz w:val="20"/>
          <w:szCs w:val="20"/>
        </w:rPr>
        <w:lastRenderedPageBreak/>
        <w:t>Письмо</w:t>
      </w:r>
      <w:r w:rsidRPr="00794EBA">
        <w:rPr>
          <w:rFonts w:ascii="Times New Roman" w:hAnsi="Times New Roman" w:cs="Times New Roman"/>
          <w:sz w:val="20"/>
          <w:szCs w:val="20"/>
        </w:rPr>
        <w:t xml:space="preserve">.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(с  помощью  взрослого/самостоятельно)  небольших собственных  текстов  (рассказов)  по  интересной  детям  тематике  (на  основе впечатлений,  литературных  произведений,  сюжетных  картин,  серий  картин, просмотра фрагмента видеозаписи и  т.  п.).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Учебный предмет «Русский язык» состоит из двух разделов: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«Обучение грамоте» (I класс) и «Русский язык» (II – IV класс).</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А) Обучение грамоте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Письменная речь (чтение и письмо) представляет собой более сложную форму  речевой  деятельности.  Овладение  чтением  и  письмом  характеризует более  высокий  уровень  речевого  развития  ребенка.  Вместе  с  тем  овладение навыком     чтения     и     письма     требует     достаточно     высокого  уровня  сформированности   устной   речи,   языковых   обобщений   (фонематических, лексических, морфологических, синтаксических).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В  процессе  овладения  чтением  и  письмом  обучающийся  переходит  от практического владения устной речью к осознанию языковых процессов. Учитывая особенности нарушений речи у обучающихся с НР, а также психологическую  характеристику  процессов  овладения  чтением  и  письмом, содержание  программы  в  I  классе  по  данному  разделу предусматривает     формирование     следующих     умений:     анализировать предложения  на  слова;  определять  слоговую  структуру  слова;  правильно артикулировать  звуки;  правильно  воспроизводить  звукослоговую  структуру слов, особенно многосложных и со стечением согласных в соответствии с правилами   орфоэпии;различать   звуки,   особенно   сходные   акустически   и артикуляторно,  на  слух  и  в  произношении;  определять  различия  гласных  и согласных,    ударных  и  безударных  гласных,  звонких  и  глухих,  твердых  и мягких,  а  также  свистящих,  шипящих  и  аффрикат,  аффрикат  и  звуков, входящих в их состав (с-ш, з-ж, ц-с, ч-щ, ч-ц); характеризовать звуки по их основным  признакам  (согласный  -  гласный,  звонкий  -  глухой,  твердый  - мягкий);   осуществлять   звуковой   анализ   слов;   сравнивать   слова   по   их слоговому   и   звуковому   составу;   различать   зрительные   образы   букв, определять  их  сходство  и  различие;  синтезировать  слоги  в  слова,  слова  в предложения; овладевать слитным послоговым чтением; правильно понимать читаемые     слова,     предложения,     тексты;     каллиграфически     правильно воспроизводить зрительные образы букв и слов.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Процесс  обучения  грамоте  обучающихся  с  НР  подразделяется  на  два периода: подготовительный или добукварный; букварный. В  подготовительный  период  формируются  необходимые  речевые  и неречевые предпосылки обучения грамоте. Для успешного овладения чтением и   письмом   обучающиеся   должны   анализировать   предложения   на слова, осуществлять слоговой и фонематический анализ, дифференцировать звуки на слух   и   в   произношении,   иметь   достаточный   словарный   запас,   владеть грамматическим    строем    речи.    Овладение    буквенными    обозначениями предполагает умение дифференцировать зрительно-пространственные образы букв,  а  также  формирование  графомоторных  навыков,  необходимых  для  их воспроизведения.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В   добукварный   период   обучения   грамоте   необходимо   привлечь внимание  обучающихся  к  речи,  ее  звуковой  стороне,  научить  выделять  из речевого потока отдельные слова, познакомить с основной функцией слова — обозначением  предмета,  действия,  признака  предмета.  Обучающиеся  учатся определять   общие,   повторяющиеся   слова   в   предложениях,   дополнять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предложение словом, определять место того или иного слова в предложении. Лишь после закрепления представлений о слове как значимой единице речи рекомендуется переходить к анализу звукослогового состава слова. В процессе развития слогового анализа выделяются 3 этапа: </w:t>
      </w:r>
    </w:p>
    <w:p w:rsidR="00D23CE8" w:rsidRPr="00794EBA" w:rsidRDefault="00D23CE8" w:rsidP="004B1BC7">
      <w:pPr>
        <w:pStyle w:val="a3"/>
        <w:numPr>
          <w:ilvl w:val="0"/>
          <w:numId w:val="1"/>
        </w:num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определение  слогового  состава  слова  с  опорой  на  вспомогательные приемы (отхлопывание, отстукивание и др.); </w:t>
      </w:r>
    </w:p>
    <w:p w:rsidR="00D23CE8" w:rsidRPr="00794EBA" w:rsidRDefault="00D23CE8" w:rsidP="004B1BC7">
      <w:pPr>
        <w:pStyle w:val="a3"/>
        <w:numPr>
          <w:ilvl w:val="0"/>
          <w:numId w:val="1"/>
        </w:num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lastRenderedPageBreak/>
        <w:t xml:space="preserve">определение слогового состава слова с опорой на гласные звуки; </w:t>
      </w:r>
    </w:p>
    <w:p w:rsidR="00D23CE8" w:rsidRPr="00794EBA" w:rsidRDefault="00D23CE8" w:rsidP="004B1BC7">
      <w:pPr>
        <w:pStyle w:val="a3"/>
        <w:numPr>
          <w:ilvl w:val="0"/>
          <w:numId w:val="1"/>
        </w:num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определение  количества  слогов  во  внутренней  речи  (например,  по заданию подобрать слова с двумя слогами).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Работа  по  анализу  звуковой  структуры  слова  проводится  с  учетом онтогенетической  последовательности  появления  различных  форм  звукового анализа в процессе речевого развития и содержит: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узнавание звука на фоне слова;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выделение  первого  и  последнего  звука  в  слове  и  определение  места звука в слове (начало, середина, конец слова);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определение  последовательности,  количества,  позиционного  места звука  в  слове  по  отношению  к  другим  звукам  (какой  по  счету  звук  в  слове, перед каким звуком, после какого звука слышится).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Навык узнавания звука на фоне слова в серии заданий по выделению 5 -6 звуков (последовательно), например а, у, м, ж, р. Работа над каждым звуком начинается  с  анализа  сюжетной  картинки.  В  процессе  беседы  по  картинке выделяется        и        оречевляетсяобучающимися        соответствующее звукоподражание (а-а - плачет ребенок, у-у - воет волк, м-м - мычит теленок, ж-ж - жужжит жук, р-р - рычит собака).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После воспроизведения звукоподражания обучающиеся учатся слышать этот звук в односложных и двухсложных словах, включающих данный звук и не  включающих  его  (например,  определяют,  слышится  ли  жужжание  жука  в словах жук, окно, пожар, мыло, жираф).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Выделение первого и последнего звука в односложных — двухсложных словах, определение места звука: начало, середина, конец. Прежде  всего  обучающиеся  учатся  выделять  первый  ударный  гласный из  слова   (Оля,  Аня,  Уля),  далее  формируется  умение  выделять  первый согласный  (не  взрывной)  из  односложных  слов  (например,  звук  м  в  словах мак, мох, мал и др.).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ab/>
        <w:t xml:space="preserve">В  дальнейшем  обучающиеся  учатся  выделять  глухой  взрывной  звук  в конце слова (кот, мак), сонорный звук в конце слова (дым, дом, сон, сын). Определение последовательности, количества и места звука в слове. Эта форма фонематического анализа является наиболее сложной и формируется у обучающихся    с  НР    длительное    время.    Вместе    с    тем    определение последовательности,  количества  и  места  звуков  в  слове  представляет  собой важную предпосылку для успешного овладения чтением и письмом.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Развитие  этой  формы  фонематического  анализа  рекомендуется  проводить  в  букварный  период  в  два  этапа:  развитие  фонематического  анализа простых     односложных     слов     (без     стечений     согласных);     развитие фонематического анализа двух-трехсложных слов.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Развитие   фонематического   анализа   односложных   слов   необходимо проводить  с  учетом  поэтапного  формирования  умственных  действий  (П.  Я. Гальперин,   Д.   Б.   Эльконин):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а)  выполнение   действия   фонематического анализа  с  опорой  на  внешние  действия  (графические  схемы  и  фишки);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б) выполнение  действия  фонематического  анализа  в  речевом  плане;  в)  анализ звукового состава слова по представлению.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На   первом   этапе   предполагается   использование   картинок,   готовой графической  схемы,  фишек.  Анализируя  хорошо  знакомые  слова  (например, ум, ах, мак, дом), обучающиеся последовательно выделяют звуки и закрывают клеточки фишками.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На   втором   этапе   обучающиеся   определяют   звуковую   структуру односложных   слов   только   в   речевом   плане,   без   опоры   на   готовую графическую схему.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На третьем этапе обучающиеся выполняют задание на фонематический анализ  в  умственном  плане  (например,  выбирают  картинки,  в  названии которых 3 звука, подбирают слова, в которых 3 звука).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lastRenderedPageBreak/>
        <w:t xml:space="preserve">В  процессе  анализа  звукослоговой  структуры  двух-трехсложных  слов обучающиеся  знакомятся  с  понятием  слог,  со  слоговым  составом  слова, анализируют    звуковую    структуру    более    сложных    слов,    усваивают слогообразующую роль гласных.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Фонематический    анализ    двух-трехсложных    слов    проводится    параллельно по следам слогового анализа. Предусматривается    постепенное    усложнение    речевого    материала, предлагаемого  обучающимся  для  звукового  анализа:  односложные  слова  без стечений  согласных;  слова  типа  мама,  муха;  слова  типа  сахар,  каток;  слова со стечением согласных в середине слова (мурка, кошка); односложные слова со  стечением  согласных  в  начале  слова  (двор,  стол);  односложные  слова  со стечением  согласных  в  конце  слова  (волк,  парк);  двухсложные  слова  со стечением согласных в начале слова (крыша).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Одним   из   важных   звеньев   процесса   обучения   грамоте   является формирование у обучающихся с НР зрительно-пространственных функций и развитие тонкой ручной моторики.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Программу    учебного    предмета    «Обучение    грамоте»    составляют следующие разделы: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b/>
          <w:sz w:val="20"/>
          <w:szCs w:val="20"/>
        </w:rPr>
        <w:t xml:space="preserve">Фонетика. </w:t>
      </w:r>
      <w:r w:rsidRPr="00794EBA">
        <w:rPr>
          <w:rFonts w:ascii="Times New Roman" w:hAnsi="Times New Roman" w:cs="Times New Roman"/>
          <w:sz w:val="20"/>
          <w:szCs w:val="20"/>
        </w:rPr>
        <w:t xml:space="preserve">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Различение    гласных    и    согласных    звуков,    гласных    ударных    и безударных, согласных твёрдых и мягких, звонких и глухих. Слог  как  минимальная  произносительная  единица.  Деление  слов  на слоги. Определение места ударения.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b/>
          <w:sz w:val="20"/>
          <w:szCs w:val="20"/>
        </w:rPr>
        <w:t>Графика</w:t>
      </w:r>
      <w:r w:rsidRPr="00794EBA">
        <w:rPr>
          <w:rFonts w:ascii="Times New Roman" w:hAnsi="Times New Roman" w:cs="Times New Roman"/>
          <w:sz w:val="20"/>
          <w:szCs w:val="20"/>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 Знакомство с русским алфавитом как последовательностью букв.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b/>
          <w:sz w:val="20"/>
          <w:szCs w:val="20"/>
        </w:rPr>
        <w:t>Чтение.</w:t>
      </w:r>
      <w:r w:rsidRPr="00794EBA">
        <w:rPr>
          <w:rFonts w:ascii="Times New Roman" w:hAnsi="Times New Roman" w:cs="Times New Roman"/>
          <w:sz w:val="20"/>
          <w:szCs w:val="20"/>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обучающегося.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словами).  Орфографическое     чтение     (проговаривание)     как     средство самоконтроля при письме под диктовку и при списывании.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b/>
          <w:sz w:val="20"/>
          <w:szCs w:val="20"/>
        </w:rPr>
        <w:t>Письмо</w:t>
      </w:r>
      <w:r w:rsidRPr="00794EBA">
        <w:rPr>
          <w:rFonts w:ascii="Times New Roman" w:hAnsi="Times New Roman" w:cs="Times New Roman"/>
          <w:sz w:val="20"/>
          <w:szCs w:val="20"/>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 образцом и послогового чтения написанных слов. 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 Слово   и   предложение.   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b/>
          <w:sz w:val="20"/>
          <w:szCs w:val="20"/>
        </w:rPr>
        <w:t>Орфография.</w:t>
      </w:r>
      <w:r w:rsidRPr="00794EBA">
        <w:rPr>
          <w:rFonts w:ascii="Times New Roman" w:hAnsi="Times New Roman" w:cs="Times New Roman"/>
          <w:sz w:val="20"/>
          <w:szCs w:val="20"/>
        </w:rPr>
        <w:t xml:space="preserve">     Знакомство     с     правилами     правописания     и     их применение: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раздельное написание слов;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обозначение гласных после шипящих (ча-ща, чу-щу, жи-ши);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прописная   (заглавная)   буква   в   начале   предложения,   в   именах собственных;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перенос слов по слогам без стечения согласных;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lastRenderedPageBreak/>
        <w:t xml:space="preserve">- знаки препинания в конце предложения.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b/>
          <w:sz w:val="20"/>
          <w:szCs w:val="20"/>
        </w:rPr>
        <w:t>Развитие  речи.</w:t>
      </w:r>
      <w:r w:rsidRPr="00794EBA">
        <w:rPr>
          <w:rFonts w:ascii="Times New Roman" w:hAnsi="Times New Roman" w:cs="Times New Roman"/>
          <w:sz w:val="20"/>
          <w:szCs w:val="20"/>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Предметные  результаты  освоения  программы  учебного  предмета «Обучение грамоте»: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развитие функций фонематической системы (по В.К. Орфинской);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развитие  базовых  высших  психических  функций,  обеспечивающих процессы чтения и письма;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умение различать понятия «предложение», «слово», «слог», «звук»;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умение анализировать структуру простого предложения и слова;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знание русского алфавита;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умение различать зрительные образы букв;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усвоение гигиенических требований при письме;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умение графически правильно воспроизведить зрительные образы букв и слов, простые предложения;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овладение разборчивым, аккуратным почерком;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первоначальное овладение навыком письма;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овладение  послоговым  чтением,  правильным  пониманием  читаемых</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слов, предложений, текстов;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овладение       языковыми       обобщениями       (фонематическими,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морфологическими, синтаксическими);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овладение       предпосылками       для       формирования       навыков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орфографически грамотного письма.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Б) Русский язык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Освоение содержания начального курса русского языка осуществляется на  основе  анализа  изучаемых  языковых  процессов  с  учетом  содержания программы по грамматике.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Процесс  усвоения  отдельных  грамматических  тем  осуществляется  в следующей последовательности: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1. выделение   языковых   единиц   (например,   слов,   морфем)   в   речи окружающих, уточнение семантики, различение грамматических, лексических значений в импрессивной речи;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2.  установление  связи  грамматического  или  лексического  значения  со звуковым образом морфемы (например, значение орудийности с флексиями -ом, -ой и др.);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3. закрепление  практических  навыков  использования  грамматической формы в экспрессивной речи (на основе аналогии, практического обобщения);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4. углубленное    осознание    грамматических    закономерностей, их формулирование     с     использованием     лингвистической     терминологии, закрепление формулировок грамматических правил;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5.  закрепление  грамматических  закономерностей  в  письменной  речи, осознание орфограмм.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При  изучении  различных  тем  грамматики  за  основу  должна  быть принята   семантика   языка,   дифференциация   различных   лексических   и особенно грамматических значений.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Начальный  курс  русского  языка  для  обучающихся  с  НР  включает следующие  разделы:  «Фонетика  и  орфоэпия»,  «Графика»,  «Лексика  (состав слова,  морфология)»,  «Синтаксис»,  «Орфография  и  пунктуация»  «Развитие речи», что соответствует программе по русскому языку общеобразовательной организации  и  обеспечивает  возможность  перехода  обучающихся    с  НР  в общеобразовательную  организацию.  Учитывая  особенности  обучающихся  с НР  отдельно выделяется раздел «Чистописание».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lastRenderedPageBreak/>
        <w:tab/>
        <w:t xml:space="preserve">Распределение  количества часов  по  разделам  и  темам  в  каждом  классе осуществляется  учителем  самостоятельно с  учетом  коррекционно-развивающих    задач,    уровня    речевого    развития    и    подготовленности обучающихся с НР к усвоению АООП НОО.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Для   обеспечения   системности   в   обучении   разделы   программы   по грамматике  и  правописанию  (по  содержанию,  последовательности  изучения тем)  тесно  связаны  с  программами  по  развитию  речи,  обучению  грамоте, литературному чтению.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Большое  внимание  при  обучении  русскому  языку  обучающихся  с  </w:t>
      </w:r>
      <w:r w:rsidR="0029159A" w:rsidRPr="00794EBA">
        <w:rPr>
          <w:rFonts w:ascii="Times New Roman" w:hAnsi="Times New Roman" w:cs="Times New Roman"/>
          <w:sz w:val="20"/>
          <w:szCs w:val="20"/>
        </w:rPr>
        <w:t>Т</w:t>
      </w:r>
      <w:r w:rsidRPr="00794EBA">
        <w:rPr>
          <w:rFonts w:ascii="Times New Roman" w:hAnsi="Times New Roman" w:cs="Times New Roman"/>
          <w:sz w:val="20"/>
          <w:szCs w:val="20"/>
        </w:rPr>
        <w:t xml:space="preserve">НР должно   быть   уделено   повторению.   Повторение   изученного   материала предупреждает  его  забывание,  позволяет  восстановить  забытое,  является базой для изучения нового материала, содействует углублению и расширению знаний,   умений,   навыков,   делая   их   осознанными,   прочными   и   более системными.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В программе выделяется определенное количество часов на повторение в начале года и итоговое. Повторение в начале учебного года проводится на специальных уроках.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В  начале  учебного  года  важно  не  просто  восстановить  полученные ранее   знания,   а   углубить   их   и   систематизировать.   При   планировании материала  для  повторения  следует  учитывать  состояние  знаний,  умений навыков,  уровень  развития  речи  обучающихся,  ориентируясь  при  этом  на изучение   новых   тем.   При   повторении   грамматико-орфографических   тем учитель закрепляет умения и навыки в упражнениях на новом, более сложном речевом  материале,  использует  новые  методы  и  приемы,  уделяет  больше внимания творческим и самостоятельным работам обучающихся. Программой определяется  перечень тем для  повторения.  На итоговое повторение  в  конце учебного года также отводятся специальные уроки.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Итоговое повторение является эффективным только в том случае, если учитель  в  течение  учебного  года  уделяет  серьезное  внимание  текущему  и тематическому  повторению.  При  планировании  материала  для  повторения учитель  ставит  следующие  задачи:  углубить,  обобщить  и  систематизировать знания,  ликвидировать  пробелы  в  знаниях  по  конкретной  теме,  закрепить правильные речевые навыки обучающихся.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u w:val="single"/>
        </w:rPr>
        <w:t>Фонетика    и    орфоэпия.    Графика.    Орфография</w:t>
      </w:r>
      <w:r w:rsidRPr="00794EBA">
        <w:rPr>
          <w:rFonts w:ascii="Times New Roman" w:hAnsi="Times New Roman" w:cs="Times New Roman"/>
          <w:sz w:val="20"/>
          <w:szCs w:val="20"/>
        </w:rPr>
        <w:t xml:space="preserve">.    В    связи    с особенностями  нарушений  устной  и  письменной  речи  обучающихся  с  НР большое внимание уделяется данным разделам.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Работа  по  развитию  фонематических  процессов  восприятия,  анализа, синтеза,  представлений  начинается  с  первых  уроков  обучения  грамоте  и проводится   систематически   на   уроках   русского   языка   в   течение   всего процесса обучения в начальной школе.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Во  II,  III  и  IV  классах  обучающиеся  закрепляют  навыки  дифференциации    звуков,  фонематического    анализа    и    синтеза    на    все    более усложняющемся речевом материале, знакомятся с некоторыми особенностями русской графики, с трудными случаями буквенной символики.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Большое  значение  уделяется  закреплению  этих  умений  и  навыков  в письменной  речи  с  целью  коррекции  дислексий  и  дисграфий,  а  также  для предупреждения дизорфографии.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В этой связи особо важными являются упражнения по развитию умений соотносить  звуки  и  буквы:  гласные  —  в  ударной  и  безударной  позиции; согласные  —  в  различных  позициях  в  слове  (например,  согласные  в  конце слов и перед гласными звуками).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Сформированные у обучающихся умения дифференцировать звуки, анализировать   звуковой   и   буквенный   состав   слова,   определять   ударные   и безударные  гласные  создают  условия  для  овладения  правилами  орфографии, предусмотренными программой начальной школы.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Так,  на  основе  умения  дифференцировать  твердые  и  мягкие  согласные обучающиеся  знакомятся  с  обозначением  мягкости  согласных  с  помощью йотированных гласных, мягкого знака, с правилами правописания ши-жи, ча-ща,  чу-щу,  чк-чн  в  словах,  мягкого  знака    после  шипящих,  на  конце имен существительных, правописанием мягкого знака в неопределенной форме и во 2-м лице единственного числа настоящего времени глаголов.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lastRenderedPageBreak/>
        <w:t xml:space="preserve">На  основе  умения  дифференцировать  глухие  и  звонкие  согласные обучающиеся усваивают правила правописания глухих и звонких согласных в корне слова (в конце и в середине), в приставках, в предлогах.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На  основе  умения  дифференцировать  ударные  и  безударные  гласные обучающиеся  овладевают  правописанием  безударной  гласной  в  корне  слова, безударной  гласной  в  приставках,  предлогах,  правописанием  безударной гласной в окончаниях различных частей речи. Опора  на  звуковую  дифференциацию  необходима  при  изучении  темы «Двойная согласная».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С  учетом  уровня  речевого  развития  обучающихся  и  изучаемой  грамматической   темы   упражнения   по   развитию   звукобуквенного   анализа выполняются на словах, относящихся к разным частям речи.Звуко-слоговой и морфемный  состав  анализируемых  слов  усложняется  от  класса  к  классу следующим образом: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слова,  произношение  которых  не  расходится  с  написанием  (мак, зонт);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слова, произношение которых расходится с написанием, но количество звуков и букв одинаково (дуб, кора, Москва);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слова, в которых количество звуков и букв неодинаково (конь, пальто, местный)',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слова    с    разделительным    мягким    знаком    (листья);    слова    с йотированными  гласными  в  сильной  позиции;  в  начале  слова  и  в  середине слова после нейотированной гласной (яма, маяк).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Обучающиеся   с   НР   овладевают   знанием   алфавита:   правильным называнием букв, знанием их последовательности, использованием алфавита при работе со словарями, справочниками, каталогами.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В связи с тем, что изучение и анализ звукового состава русского языка является  условием  изучения  многих  грамматических  тем,  в  программе  не выделяется определенное количество часов на этот раздел.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Содержание  программы  по  данным  разделам  организует  и  направляет работу  учителя  на  совершенствование  культуры  речи  обучающихся  (четкое артикулирование  звуков,  правильное  произношение  слов,  развитие  дикции), на  предупреждение  и  коррекцию  дисграфии,  профилактику  дизорфографии, на овладение навыками орфографически правильного письма.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u w:val="single"/>
        </w:rPr>
        <w:t xml:space="preserve">Лексика  </w:t>
      </w:r>
      <w:r w:rsidRPr="00794EBA">
        <w:rPr>
          <w:rFonts w:ascii="Times New Roman" w:hAnsi="Times New Roman" w:cs="Times New Roman"/>
          <w:sz w:val="20"/>
          <w:szCs w:val="20"/>
        </w:rPr>
        <w:t xml:space="preserve"> (состав   слова,   морфология).  Программа   предусматривает рассмотрение слова в единстве его лексического и грамматического значений. В  связи  с  этим  при  изучении  данного  раздела  программы  выделяются  два направления: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1)  лексико-семантическое  (изучается  лексическое  значение  слова  и семантические   связи   слов   с   другими   словами),   многозначность   слова (антонимы, синонимы и т. д.)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2)   лексико-грамматическое      (слово      изучается      как      элемент грамматического   строя,   как   носитель   тех   или   иных   грамматических значений).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При    обучении    русскому    языку    обучающихся    с   НР  с   целью предупреждения и коррекции лексико-фонетических, лексико-семантических, лексико-грамматических,  лексико-стилистических  ошибок  повышается  роль целенаправленного, системного введения языкового материала, постепенного его усложнения.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Неотъемлемой частью уроков русского языка является словарная работа как важное направление развития речи обучающихся. Организуя наблюдения за значениями слов в различных предложениях, учитель  подводит  обучающихся  к  осознанию  того,  что  слова  обозначают  те или   иные   предметы   и   явления   действительности,   действия,   признаки предметов, что одно и то же слово может употребляться в разных значениях (многозначность).    Обучающиеся    знакомятся    с    употреблением    слов    в переносном   значении,   учатся   подбирать   слова,   сходные   по   значению (синонимы),  выявлять  в  них  оттенки,  подбирать  слова  противоположного значения (антонимы). Упражнения     на     подбор     синонимов,     антонимов,     рассмотрение синонимических   рядов,   антонимических   противопоставлений,   включение слова  в  тематический  ряд,  в  лексико-семантическую  группу,  установление родовидовых  и  других  семантических  отношений  помогают  обучающимся осознать    место    слова    в    лексической    системе    языка,    способствуют формированию  семантических  полей,  актуализации  словаря.  При  изучении раздела «Лексика» </w:t>
      </w:r>
      <w:r w:rsidRPr="00794EBA">
        <w:rPr>
          <w:rFonts w:ascii="Times New Roman" w:hAnsi="Times New Roman" w:cs="Times New Roman"/>
          <w:sz w:val="20"/>
          <w:szCs w:val="20"/>
        </w:rPr>
        <w:lastRenderedPageBreak/>
        <w:t xml:space="preserve">необходимо уделять большое внимание закреплению связи звукового  и  графического  образа  слова  с  его  значением,  формированию способности  к  словообразованию,  развитию  навыков  семантического  и  морфологического анализа слов.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Программой   предусматривается   тщательный   выбор   слов   для   лексических   упражнений   на   уроке   с   учетом   уровня   речевой   подготовки обучающихся,  изучаемой  грамматической  и  лексической  темы,  словарного состава  текстов  учебников.  Необходимо,  чтобы  лексические  упражнения способствовали    не    только    расширению,    обогащению,    уточнению    и актуализации словаря, но и формированию мыслительных операций анализа, синтеза, сравнения, обобщения.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u w:val="single"/>
        </w:rPr>
        <w:t>Состав  слова</w:t>
      </w:r>
      <w:r w:rsidRPr="00794EBA">
        <w:rPr>
          <w:rFonts w:ascii="Times New Roman" w:hAnsi="Times New Roman" w:cs="Times New Roman"/>
          <w:sz w:val="20"/>
          <w:szCs w:val="20"/>
        </w:rPr>
        <w:t xml:space="preserve">  (морфемика).  При  изучении  данной  темы  обучающиеся знакомятся   с   родственными   словами   и   признаками   их   определения, овладевают      навыком      морфологического      анализа      слова,      учатся дифференцировать грамматические значения, выраженные в некорневых морфемах.    Ориентировка    в    морфологическом    составе    слова,    изучение родственных  слов,  сравнение  этих  слов  по  значению  и  звуковому  составу способствуют    уточнению    и    расширению    структуры    значения    слова, обогащению    словаря,    формированию    у    обучающихся    навыков    орфографически правильного письма.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Программой II класса предусмотрено развитие у детей представлений о составе  слова,  об  однокоренных  словах,  о  некоторых  морфемах  (корне, окончании). Первоначально в упражнениях по выделению корня слова используются такие    слова,    корень    которых    имеет    конкретное    значение    и    может существовать   в   качестве   самостоятельного   слова   (дом,   мир).   Позднее используются     слова,     в     которых     корень     не     представляет     собой самостоятельного  слова,  но  легко  выделяется  как  часть  слова  (соты,  леса).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Уделяется большое внимание умению отличать родственные слова от формы слова.    В    процессе    этой    работы    обучающиеся    приобретают    навыки словоизменения и правильного его использования в устной речи. Знакомство с   новой   морфологической   частью   слова   -   окончанием   -   начинается   с дифференциации  формы  существительных  единственного  и  множественного числа,  существительных  различных  падежных  форм.  Упражнения  по  выделению окончания слова включают на первых этапах работы слова, в которых окончание  непосредственно  следует  за  корнем  и  является  ударным,  а  их грамматическое  значение  доступно  пониманию  обучающихся  с  тяжелыми нарушениями  речи  (например,  значение  множественности:  стол  —  столы, слон — слоны).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Во  II  классе  учащиеся  обучаются  образованию  слов  более  сложной морфологической структуры (по образцу).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В  III  классе  состав  слова  изучается  полностью  (корень,  окончание, суффикс,     приставка),     осуществляется     практическое     знакомство     с простейшими случаями словообразования.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Ознакомление  с  суффиксом  как  новой  морфологической  частью  слова происходит  тогда,  когда  обучающиеся  уже  умеют  выделять  и  корень,  и окончание.  Сопоставляя  и  анализируя  однокоренные  слова,  обучающиеся приходят  к  пониманию  того,  что  между  корнем  и  окончанием  может  быть небольшая часть слова (вставка), благодаря которой слово приобретает то или иное значение. Рекомендуется начинать знакомство с суффиксами на словах, имеющих суффикс, но не имеющих окончания (дом — домик, рот — ротик).</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В   работу   по   словообразованию   вначале   включаются   самые   распространенные суффиксы (-очк, -ечк, -тель, -ик, -оньк, -ник). Наиболее   доступен   обучающимся   с   тяжелыми   нарушениями   речи морфологический  анализ  слов,  образованных  посредством  суффиксов  со значением  уменьшительности,  ласкательности,  увеличительности  и  т.  д.  (-очк,  -ик,  -к).  В  дальнейшем  обучающиеся  изучают  суффиксы,  посредством которых  обозначаются  профессии  (-щик,  -чик,  -ист,  -тель,  -арь),  а  также суффиксы, посредством которых образуются различные части речи. Словообразующая    роль    суффиксов    очевиднее,    доступнее,    чем словообразующая  роль  приставок.  В  связи  с  этим  приставка  как  часть  слова изучается   после   темы   «Суффикс».   Знакомство   со   значением   приставок целесообразно  начинать  с  морфологического  анализа  глаголов.</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lastRenderedPageBreak/>
        <w:t xml:space="preserve">     Значение глагольных  приставок  необходимо  уточнять  с  использованием  действий  и графического  обозначения.  В  дальнейшем  обучающиеся  усваивают  значение приставок в морфологической структуре прилагательных и существительных.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В процессе работы над приставкой сначала уточняется лексическое значение глагола,   от   которого   будет   образовано   слово   с   приставкой   (например, ходить),   затем   сопоставляется   значение   исходного   глагола   и   глагола   с приставкой   (ходить   —   входить).   В   дальнейшей   работе   анализируются глаголы с одинаковым корнем, но с приставками противоположного значения (входить — выходить). Эта система работы дает возможность обучающимся уяснить  значение  приставок,  способствует  формированию  морфологических обобщений.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Необходимо  учить  обучающихся  отличать  приставки  от  предлогов, правильно соотносить их в словосочетаниях как в устной, так и в письменной речи,  особенно  приставки  и  предлоги,  имеющие  сходный  звукобуквенный состав (пошел по дороге, отъехал от ворот).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ab/>
        <w:t xml:space="preserve">Отрабатывая   тему   «Приставки»,   учитель   может   группировать   их следующим образом: приставки-антонимы, приставки с согласной (глухой — звонкой) в конце; приставки с безударной гласной (а, о, е); приставки с 1, 2, 3 буквами,   конкретная   приставка   с   учетом   ее   многозначности;   наиболее употребительные   приставки   с   разными   значениями   (пространственным, временным, неполноты или полноты действия).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Осмысливая   морфологическую   структуру   слова,   обучающиеся   начинают понимать   зависимость   значения   слова   от   его   словообразующих  элементов.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В IV классе обучающиеся закрепляют умения и навыки по теме «Состав слова», приобретенные ими во II—III классах, в начале учебного года (раздел «Повторение»),  затем  развивают  и  совершенствуют  их  на  более  сложном языковом материале (используются слова разных частей речи с более трудной семантикой, сложной морфологической структурой) при изучении новых тем, предусмотренных программой.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Во II, III, IV классах систематически проводится разбор слов по составу в  различных  его  формах,  моделирование  слов  по  составу,  узнавание слов  по данной модели, придумывание слов к данной модели.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В   процессе   работы   над   морфемным   составом   слова   проводится уточнение  лексического  значения  слов,  относящихся  к  различным  частям речи.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Владение  морфемным  анализом  слова  и  словообразованием  является необходимой  основой  для  успешного  развития  орфографической  зоркости, осознания обучающимися сущности морфологического принципа письма (без сообщения термина).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Большое  внимание  в  программе  уделяется  звуковому  анализу  морфем, различению  и  выделению  морфем  слова,  расширению  запаса  однокоренных слов,  совершенствованию  навыка подбора проверочного слова,  т.е.  навыкам, необходимым для овладения орфографически правильным письмом.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ab/>
        <w:t xml:space="preserve">Начиная  со  II  класса  обучающиеся  овладевают  двумя  способами  проверки: путем изменения формы слова и путем подбора однокоренных слов.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На основе изучения состава слова усваивается правописание: гласных и согласных в приставках; гласных в суффиксах; согласных (глухих  - звонких, твердых  -  мягких,  непроизносимых,  двойных)  в  корне  слова;  безударных гласных  (проверяемых  и  непроверяемых)  в  корне  слова;  разделительных  ь  и ъ.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u w:val="single"/>
        </w:rPr>
        <w:t>Морфология</w:t>
      </w:r>
      <w:r w:rsidRPr="00794EBA">
        <w:rPr>
          <w:rFonts w:ascii="Times New Roman" w:hAnsi="Times New Roman" w:cs="Times New Roman"/>
          <w:sz w:val="20"/>
          <w:szCs w:val="20"/>
        </w:rPr>
        <w:t xml:space="preserve">.   Программа   предусматривает   изучение   грамматической темы     «Морфология»     в     связи     со     словарно-логической,     словарно-орфографической  и  лексической  работой.  Одной  из  ведущих  задач  изучения частей  речи  является  уточнение  смысла  слов,  которыми  обучающиеся  уже пользовались    ранее,    обогащение    словарного    запаса    новыми    словами, относящимися к различным частям речи, развитие умения точно употреблять слова.   В   процессе   изучения   частей   речи   обучающиеся   знакомятся   с грамматическими  значениями  существительных  (род,  число,  падеж  и  т.  д.) и их  звуковым  оформлением,  закрепляют  литературные  орфоэпические  нормы их употребления. Обучающиеся учатся распознавать (различать) части речи на основе их семантики       (общего       лексического       </w:t>
      </w:r>
      <w:r w:rsidRPr="00794EBA">
        <w:rPr>
          <w:rFonts w:ascii="Times New Roman" w:hAnsi="Times New Roman" w:cs="Times New Roman"/>
          <w:sz w:val="20"/>
          <w:szCs w:val="20"/>
        </w:rPr>
        <w:lastRenderedPageBreak/>
        <w:t xml:space="preserve">значения),       вопросов,       формы словоизменения.  В  связи  с  изучением  частей  речи  идет  и  систематизация знаний  о  частях  слова  (корень,  суффикс).  В  начальных  классах  изучаются следующие   части   речи:   имена   существительные,   имена   прилагательные, глаголы, личные местоимения, предлоги.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Содержание работы по изучению частей речи усложняется, расширяется от класса к классу.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b/>
          <w:sz w:val="20"/>
          <w:szCs w:val="20"/>
        </w:rPr>
        <w:t>Имя    существительное</w:t>
      </w:r>
      <w:r w:rsidRPr="00794EBA">
        <w:rPr>
          <w:rFonts w:ascii="Times New Roman" w:hAnsi="Times New Roman" w:cs="Times New Roman"/>
          <w:sz w:val="20"/>
          <w:szCs w:val="20"/>
        </w:rPr>
        <w:t xml:space="preserve">.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Во    II    классе    обучающиеся    практически усваивают   общее   лексическое   значение   имени   существительного   (обозначение предмета), практически усваивают грамматические признаки имени существительного,  учатся  ставить  вопросы  кто?  что?  к  словам,  различать  по вопросу  одушевленные  и  неодушевленные  существительные  (без  термина), имена   существительные   нарицательные   и   собственные   (без   термина), знакомятся  с  изменением  существительных  по  числам  (вводится  термин «единственное и множественное число»), знакомятся со словами, имеющими только   единственное,   только   множественное   число,   учатся   практически распознавать   род   имен   существительных   (подставляя   притяжательные   и личные местоимения).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В   III   классе   у   обучающихся   формируется   лексико-грамматическое понятие  «имя  существительное»  и  вводится  термин  «имя  существительное». Обучающиеся  группируют  существительные  по  родам,  учатся  правильно писать  родовые  окончания  имен  существительных,  знакомятся  с  правилом употребления  ь  на  конце  существительных  женского  рода  после  шипящих (рожь,    но    нож).    Обучающиеся    обращают    внимание    на    то,    что существительное  в  предложении  выступает  и  в  роли  подлежащего,  и  в  роли второстепенного члена предложения.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В    IV    классе    углубляются    знания    об    имени    существительном. Обучающиеся   изучают   изменение   имен   существительных   по   числам   и падежам,    учатся    распознавать    тип    склонения.    Овладевая    склонением существительных,   обучающиеся   знакомятся   с   семантикой   падежей   (их значением),  вопросами,  окончаниями  и  предлогами  в  предложно-падежных конструкциях.   Дается   название   падежей.   Отрабатывается   правописание безударных падежных окончаний (кроме окончаний существительных  на -ий, -ия, -ие и окончания -ем, -ом в творительном падеже после шипящих).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b/>
          <w:sz w:val="20"/>
          <w:szCs w:val="20"/>
        </w:rPr>
        <w:t>Имя   прилагательное</w:t>
      </w:r>
      <w:r w:rsidRPr="00794EBA">
        <w:rPr>
          <w:rFonts w:ascii="Times New Roman" w:hAnsi="Times New Roman" w:cs="Times New Roman"/>
          <w:sz w:val="20"/>
          <w:szCs w:val="20"/>
        </w:rPr>
        <w:t xml:space="preserve">.  Изучению   имени   прилагательного   уделяется особое   внимание,   так   как   употребление   прилагательных   вызывает   у обучающихся   с  НР   значительные   трудности,   сопровождается   большим количеством    аграмматизмов,    что    связано    с    отвлеченным    характером лексического значения прилагательных, необходимостью выделения признака из  общего  образа  предмета,  правильного  оформления  (согласования)  связи между прилагательным и существительным.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Во II классе обучающиеся знакомятся с общим лексическим значением слов, отвечающих  на  вопросы  какой?  какая?  какое?  какие?  Обучающиеся практически усваивают понятие признака предмета (вкус, цвет и т. д.), учатся распознавать  слова  этой  категории  в речи,  узнают, что  слово,  обозначающее признак предмета, связано в речи по смыслу с другим словом (обозначающим предмет),     проводят     первоначальные     наблюдения     над     изменением прилагательных  (без  термина)  по  родам  и  числам  с  опорой  на  род  и  число существительных,  учатся  ставить  вопрос  к  прилагательным.  Первоначально проводится  работа  над  прилагательными  с  ударным  окончанием,  которое совпадает с окончанием вопроса (-ой, -ая, -ое).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В III классе проводится более углубленное ознакомление со значением и некоторыми     формальными     признаками     имени     прилагательного,     у обучающихся      формируется      лексико-грамматическое      понятие      «имя прилагательное».   Они   знакомятся   с   изменением   по   родам   и   числам,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родовыми окончаниями и окончаниями множественного числа. Обучающиеся усваивают, что имя прилагательное в предложении является второстепенным членом    предложения.    Уточняется    характер    связи    прилагательного    с существительным  (род  и  число  прилагательного  зависят  от  рода  и  числа существительного, с которым оно связано).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lastRenderedPageBreak/>
        <w:t xml:space="preserve">В IV классе углубляются знания об изменении прилагательных по родам и числам. Центральное место отводится правописанию безударных падежных окончаний  прилагательных.  Обучающиеся  получают  практические  знания  о полных и кратких прилагательных.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b/>
          <w:sz w:val="20"/>
          <w:szCs w:val="20"/>
        </w:rPr>
        <w:t>Глагол</w:t>
      </w:r>
      <w:r w:rsidRPr="00794EBA">
        <w:rPr>
          <w:rFonts w:ascii="Times New Roman" w:hAnsi="Times New Roman" w:cs="Times New Roman"/>
          <w:sz w:val="20"/>
          <w:szCs w:val="20"/>
        </w:rPr>
        <w:t xml:space="preserve">. В связи с нарушениями синтаксической структуры предложения у  обучающихся  с НР  изучению  глагола  как  части  речи  отводится  большое место  в  программе.  Это  связано  с  тем,  что  именно  глагол  чаще  всего выступает   в   роли   предиката,   является   основным   организующим   звеном структуры  предложения.  Кроме  того,  усвоение  предикативности  является необходимым условием формирования внутренней речи.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Во II классе учитель раскрывает общее лексическое значение глаголов.  Обучающиеся   анализируют   употребление   в   речи   (без   термина)   слов, отвечающих  на  вопросы  что  делать?  что  сделать?,  учатся  правильно  ставить вопрос   к   слову.   Уточнение   значения   глагола   необходимо   проводить   в процессе   дифференциации   значений   существительных,   прилагательных, глаголов      (предмет,      признак,      действие      предмета).      Одновременно осуществляется    практическое    знакомство    обучающихся    с    изменением глаголов  по  числам,  временам,  глаголов  прошедшего  времени  по  родам, усвоение видов глаголов. Начинать  работу  целесообразно  с  таких  глаголов,  морфологический состав  которых  включает  корень  и  окончание  (ходит,  прыгает,  бросает, ест),   на   примере   действий,   которые   могут   быть   выполнены   самими обучающимися.    В    дальнейшем    словарь    пополняется    приставочными глаголами.  Обучающиеся  усваивают,  что  глагол  в  предложении  является главным членом предложения - сказуемым.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В III классе у обучающихся формируется лексико-грамматическое понятие  «глагол».  Обучающиеся  упражняются  в  определении  вида  глагола,  что подготавливает   их   к   знакомству   с   изменением   глагола   по   временам   и усвоению   соответствующих   терминов   (настоящее,   прошедшее,   будущее время).  Знакомятся  с  изменением  глаголов  по  числам,  ведут  наблюдения  за изменением  по  лицам  (в  прошедшем  времени),  закрепляют  употребление  и правописание   частицы   «не»   с   глаголами,   правописание   неопределенной формы глагола.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В IV классе  обучающиеся  более  углубленно  знакомятся  с  неопределенной   формой   глагола   (без   суффикса   -ся   и   с   суффиксом   -ся),   со спряжением  глаголов,  упражняются  в  распознавании  спряжения  глагола  по неопределенной форме, учатся распознавать лицо глагола (по местоимению и окончанию).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Программой предусмотрены упражнения в спряжении глаголов (сначала с   ударными,   затем   с   безударными   окончаниями),   изучение   глаголов-исключений.   У  обучающихся    формируются    предпосылки    правильного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правописания  личных  безударных  окончаний  глагола,  правописания  ь  после шипящих в окончаниях глаголов 2-го лица единственного числа в настоящем времени.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b/>
          <w:sz w:val="20"/>
          <w:szCs w:val="20"/>
        </w:rPr>
        <w:t>Местоимение.</w:t>
      </w:r>
      <w:r w:rsidRPr="00794EBA">
        <w:rPr>
          <w:rFonts w:ascii="Times New Roman" w:hAnsi="Times New Roman" w:cs="Times New Roman"/>
          <w:sz w:val="20"/>
          <w:szCs w:val="20"/>
        </w:rPr>
        <w:t xml:space="preserve"> Местоимения изучаются лишь в IV классе. Обучающиеся  знакомятся  с  личными  местоимениями  1,  2,  3-го  лица единственного   и   множественного   числа,   осознают   их   значение,   учатся правильно употреблять местоимения в устной и письменной речи. Серьезное внимание  уделяется  правописанию  местоимений  с  предлогами,  безударной гласной   в   местоимениях.   Склонение   местоимений   не   изучается,   но   в практическом    плане   обучающиеся    закрепляют    формы    словоизменения личных местоимений: например, спросить у (я, ты, он, она, вы).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b/>
          <w:sz w:val="20"/>
          <w:szCs w:val="20"/>
        </w:rPr>
        <w:t>Предлог</w:t>
      </w:r>
      <w:r w:rsidRPr="00794EBA">
        <w:rPr>
          <w:rFonts w:ascii="Times New Roman" w:hAnsi="Times New Roman" w:cs="Times New Roman"/>
          <w:sz w:val="20"/>
          <w:szCs w:val="20"/>
        </w:rPr>
        <w:t xml:space="preserve">.  Работа  над  предлогом  проводится  в  течение  четырех  лет обучения в начальной школе в качестве самостоятельной темы. Обучающиеся  изучают  предлог  со  II  класса.  Учитель  формирует  представление о предлоге как слове, как служебной части речи, знакомит с ролью предлога  в  предложении,  со  значением  предлогов.  Обучающиеся  изучают правописание   предлогов   (единообразное   написание,   не   совпадающее   с произношением   гласных   и   согласных,   раздельное   написание   с   другими словами), закрепляют различие между предлогами и приставками.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У обучающихся  с </w:t>
      </w:r>
      <w:r w:rsidR="001B38A9" w:rsidRPr="00794EBA">
        <w:rPr>
          <w:rFonts w:ascii="Times New Roman" w:hAnsi="Times New Roman" w:cs="Times New Roman"/>
          <w:sz w:val="20"/>
          <w:szCs w:val="20"/>
        </w:rPr>
        <w:t>Т</w:t>
      </w:r>
      <w:r w:rsidRPr="00794EBA">
        <w:rPr>
          <w:rFonts w:ascii="Times New Roman" w:hAnsi="Times New Roman" w:cs="Times New Roman"/>
          <w:sz w:val="20"/>
          <w:szCs w:val="20"/>
        </w:rPr>
        <w:t xml:space="preserve">НР  эти  правила  вызывают  затруднения,  поэтому необходимо     учитывать     степень     лексической,     морфологической     и фонетической трудности при подборе речевого материала. Анализируется  звукобуквенный  состав  сочетания  предлога  со  словом. Уделяется большое внимание упражнениям по определению места предлога в предложении. Знания   о   предлогах   закрепляются   при   изучении   падежей   имен существительных во II—IV классах.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b/>
          <w:sz w:val="20"/>
          <w:szCs w:val="20"/>
        </w:rPr>
        <w:lastRenderedPageBreak/>
        <w:t>Союзы</w:t>
      </w:r>
      <w:r w:rsidRPr="00794EBA">
        <w:rPr>
          <w:rFonts w:ascii="Times New Roman" w:hAnsi="Times New Roman" w:cs="Times New Roman"/>
          <w:sz w:val="20"/>
          <w:szCs w:val="20"/>
        </w:rPr>
        <w:t xml:space="preserve">. Как служебные части речи, они рассматриваются лишь в связи с изучением раздела «Синтаксис».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b/>
          <w:sz w:val="20"/>
          <w:szCs w:val="20"/>
        </w:rPr>
        <w:t>Наречие</w:t>
      </w:r>
      <w:r w:rsidRPr="00794EBA">
        <w:rPr>
          <w:rFonts w:ascii="Times New Roman" w:hAnsi="Times New Roman" w:cs="Times New Roman"/>
          <w:sz w:val="20"/>
          <w:szCs w:val="20"/>
        </w:rPr>
        <w:t xml:space="preserve">. Ознакомление с наречиями в начальных классах проводится на практическом  уровне.  Правописание  наиболее  распространенных  наречий усваивается обучающимися в словарном порядке. Обучающиеся  учатся  правильно  употреблять  слова,  относящиеся  к разным  частям  речи,  в  словосочетаниях,  предложениях,  в  связных  текстах. Работа над значениями различных частей речи, их грамматическими формами проводится   в   тесной   связи   с   развитием   мышления   и   речи   в   процессе наблюдения, сравнения, анализа языковых единиц на различном (по звуковой, морфологической и синтаксической структуре) речевом материале.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b/>
          <w:sz w:val="20"/>
          <w:szCs w:val="20"/>
        </w:rPr>
        <w:t>Синтаксис.Пунктуация</w:t>
      </w:r>
      <w:r w:rsidRPr="00794EBA">
        <w:rPr>
          <w:rFonts w:ascii="Times New Roman" w:hAnsi="Times New Roman" w:cs="Times New Roman"/>
          <w:sz w:val="20"/>
          <w:szCs w:val="20"/>
        </w:rPr>
        <w:t xml:space="preserve">.  Работа  над  предложением  занимает  важное место в обучении учащихся с НР. В течение всех лет обучения в начальной школе  обучающиеся  постоянно  получают  знания  о  видах  предложений  с точки   зрения   цели   высказывания   (повествовательные,   вопросительные, побудительные,  восклицательные),  о  членах  предложения,  о  связи  слов в предложении, о словосочетаниях, о пунктуации. Изучение   предложения   пронизывает   все   темы   начального   курса русского языка. Усвоение морфологии, фонетики, орфографии проводится на синтаксической   основе.   Именно   в   структуре   предложения   обучающиеся осознают  роль  частей  речи,  их  словоизменение,  овладевают  лексикой  языка, так  как  именно  словосочетание  и  предложение  раскрывают  все  оттенки лексического  и  грамматического  значения.  Употребление  слова  в  различных словосочетаниях  и  предложениях  способствует  уточнению,  закреплению  и актуализации словарного запаса обучающихся. При изучении    предложения    большое    внимание    уделяется    формированию  у  обучающихся  общих  закономерностей  построения  предложений, овладению моделей предложений (основных типов), от простых к более развернутым,      осознанию      семантической      структуры      предложения, установлению  семантических  и  формально-языковых  связей  между  словами предложения,  умению  самостоятельно  моделировать  типы  предложения  в речи.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Обучающиеся усваивают основные характерные признаки предложения, анализируя его смысловую, синтаксическую и интонационную структуру. Овладение    различными    структурами    предложений    и    осознание наиболее  общих  закономерностей  их  построения  предполагает  наблюдение, сопоставление   различных   типов   предложений,   обобщение   на   основе   их анализа,    самостоятельное    моделирование,    активизирующее    творческие языковые процессы обучающихся с НР.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Во II классе обучающиеся должны научиться вычленять предложение из текста,  отличать  его  от  отдельных  слов  и  словосочетаний,  соблюдать  при произношении      и      чтении      средства      интонационного      оформления коммуникативного  типа  предложения,  усвоить  правила  записи  предложения, употребляя большую букву в начале предложения и знаки препинания в конце предложения,  уметь  составлять,  распространять  предложения  (по  вопросам, по картине, по графической схеме). Обучающиеся   учатся   определять,   о   ком   или   о   чем   говорится   в предложении,    находить    соответствующие    слова,    закреплять    навыки нахождения главных членов предложения, ставить вопросы к главным членам предложения,     составлять     схему     семантической     структуры     простого предложения.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Программой  предусмотрено  усвоение  таких  понятий  и  терминов,  как «главные члены предложения», «подлежащее», «сказуемое». Вначале  обучающиеся  анализируют  предложения,  в  которых  второстепенные  члены  непосредственно  относятся  к  подлежащему  и  сказуемому, позднее  берутся  для  анализа  предложения,  в  которых  к  одному  главному члену     относится     несколько     второстепенных.     Во     время     изучения второстепенных  членов  важно  работать  над  анализом  и  составлением  схем семантической и синтаксической структуры предложения.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Если во II классе учитель ограничивается горизонтальными схемами, то в  III  классе  включаются  в  работу  вертикальные  схемы,  где  отражается зависимость второстепенных членов от главных.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В IV классе знания обучающихся по теме «Предложение» углубляются и расширяются. Обучающиеся   получают   сведения   о   предложениях   с   однородными членами  (с  одиночными  союзами  и,  а,  но  и  без  союзов),  узнают,  что однородными   могут   быть   как   главные,   так   и   второстепенные   члены предложения.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lastRenderedPageBreak/>
        <w:t xml:space="preserve">Программой   предусмотрено   усвоение   правил   пунктуации   (запятая между  однородными  членами,  а  также  перед  союзами  а,  но).  В  этой  связи обучающиеся знакомятся с интонацией перечисления, осознавая, что пауза в речи при перечислении обозначается на письме.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В IV классе обучающиеся на практическом уровне усваивают некоторые особенности сложных предложений (без терминов). Продолжается работа над моделированием, схемами предложений. Она углубляется  и  усложняется.  В  процессе  составления  графической  схемы обозначаются   части   речи,   которыми   выражаются   члены   предложения, вводятся знаки препинания и союзы.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От  класса  к  классу  усложняется  синтаксический  разбор  предложений (простых  нераспространенных,  простых  распространенных),  увеличивается объем  самостоятельной работы.  Обучающиеся  упражняются  в  анализе  и составлении предложений с разными частями речи, включающими изученные орфограммы.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Работу  над  предложением  необходимо  связывать  с  формированием  у обучающихся  пунктуационных  умений,  для  чего  организуется  наблюдение над  интонацией,  над  изменением  смысла  высказывания  в  зависимости  от интонации.    Эта    работа    предполагает    обучение    учащихся    постановке логического ударения (без сообщения термина).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На материале темы «Предложение» у обучающихся с НР закрепляются нормы        произношения,        формируются        грамматические        умения, вырабатываются орфографические, пунктуационные навыки.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b/>
          <w:sz w:val="20"/>
          <w:szCs w:val="20"/>
        </w:rPr>
        <w:t>Развитие речи. Уточнение и обогащение словаря</w:t>
      </w:r>
      <w:r w:rsidRPr="00794EBA">
        <w:rPr>
          <w:rFonts w:ascii="Times New Roman" w:hAnsi="Times New Roman" w:cs="Times New Roman"/>
          <w:sz w:val="20"/>
          <w:szCs w:val="20"/>
        </w:rPr>
        <w:t xml:space="preserve">. Слова, выражающие поручения,     приказания.     Слова,     обозначающие     предметы,     действие, местоположение,  направление,  временные  отношения  и  качество  предметов. Слова,  обозначающие  детенышей  животных,  виды  трудовой  деятельности, профессиональные   занятия   и   профессии,   характеризующие   предмет   по материалу,  веществу,  принадлежности  лицу  или  животному,  отношению  к месту  или  группе  лиц.  Слова  с  общим  корнем,  обозначающие  предмет  и  его качество,  лицо  и  производимое  им  действие:  действия,  различающиеся  по завершенности и незавершенности и др.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Слова,  обозначающие  сравнение  признаков  предметов,  оттенки  цветов,  с  эмоционально-экспрессивной  окраской,  выражающие  морально-этическую оценку,    нравственные    понятия,    с    переносным    значением,    образные выражения.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Слова,  выражающие  отрицание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 (вводные слова и словосочетания). Слова, придающие высказыванию различные смысловые и эмоциональные оттенки (междометия и частицы).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b/>
          <w:sz w:val="20"/>
          <w:szCs w:val="20"/>
        </w:rPr>
        <w:t>Развитие связной речи</w:t>
      </w:r>
      <w:r w:rsidRPr="00794EBA">
        <w:rPr>
          <w:rFonts w:ascii="Times New Roman" w:hAnsi="Times New Roman" w:cs="Times New Roman"/>
          <w:sz w:val="20"/>
          <w:szCs w:val="20"/>
        </w:rPr>
        <w:t xml:space="preserve">. Формирование у обучающихся связной речи и ее анализ  является  важнейшим  направлением  обучения  учащихся  с  НР  на уроках  русского  языка.  Это  обусловлено  тем,  что  связная  речь,  как  сложная форма речевой деятельности, нарушена у обучающихся с ТНР. Вместе с тем для  успешности  школьного  обучения  необходим  достаточный  уровень  ее развития.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Развитие  связной  речи  и  осознание  ее  закономерностей  на  уроках русского      языка      способствует      развитию      логического      мышления, осмысленному  восприятию  окружающей  действительности,  выделению  из общего     его     структурных     частей,     синтезу     явлений     окружающей действительности,   сравнению   их,   выделению   главного,   существенного.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Развитие  связной  речи  обогащает  и  уточняет  словарь,  закрепляет  навыки правильного  грамматического  оформления  речи,  расширяет  возможности речевой  коммуникации  обучающихся.  Таким  образом,  сформированность связной    речи    во    многом    обеспечивает    развитие    речемыслительной деятельности, школьную и социальную адаптацию обучающихся с НР.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Содержание  программы  по  развитию  связной  речи  на  уроках  русского языка  самым  тесным  образом  связано  с  развитием  речи  на  логопедических занятиях,  на  уроках  обучения  грамоте  в  I  (I  дополнительном)  классе,  уроках </w:t>
      </w:r>
      <w:r w:rsidRPr="00794EBA">
        <w:rPr>
          <w:rFonts w:ascii="Times New Roman" w:hAnsi="Times New Roman" w:cs="Times New Roman"/>
          <w:sz w:val="20"/>
          <w:szCs w:val="20"/>
        </w:rPr>
        <w:lastRenderedPageBreak/>
        <w:t xml:space="preserve">литературного чтения, развития речи. Программой предусматривается анализ структуры   тех   речевых   высказываний,   которые   закреплены   на   уроках развития речи.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Работа   над   связной   речью   служит   логическим   продолжением   той системы   работы   над   словом,   словосочетанием,   предложением,   которая проводится на уроках русского языка.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Умение    смыслового    программирования    и    языкового    оформления связных   высказываний   является   основным   звеном   в   системе   работы, подготавливающей  обучающихся  к  усвоению  связной  речи.  Понимание  и употребление   в   речи   побудительных,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В  процессе  работы  над  связной  речью  на  уроках  русского  языка предусматривается   усвоение   основных   признаков   текста,   его   смысловой цельности и связности. В      процессе      работы      над      смысловой      структурой      текста предусматривается: определение темы текста, формирование представлений о структуре    текста,    умений    по    озаглавливанию    текста    и    его    частей, определению  смысловой  последовательности  текста,  что  служит  основой построения плана.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ab/>
        <w:t xml:space="preserve">Обучающиеся учатся анализировать семантическую структуру   основных  видов  текста  (текста-повествования,  текста-описания),  знакомятся  с особенностями  текста-рассуждения.  Закрепление  семантической  структуры текста  проводится  на  основе  моделирования,  составления  различных  видов программ текста (картинно-графического, картинно-вербального, вербального и др.).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У обучающихся формируется умение определять главное, существенное и    второстепенное    в    содержании    текста,    устанавливать    логическую последовательность,  причинно-следственные,  временные,  пространственные и  другие  смысловые  связи.  Они    учатся  сравнивать  текст  и  совокупность отдельных  предложений,  определять  различия  правильного  и  искаженного текста,   дополнять   текст,   самостоятельно   составлять   рассказы   сначала   с опорой на наглядность, на слова, а в дальнейшем и самостоятельно.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Формируется  умение  выделять  в  тексте  связующие  лингвистические средства  и  использовать  их  в  собственной  речи  (употребление  синонимов, местоимений для обозначения действующего лица, использование связующих слов типа а, но, вот, поэтому, сначала, потом, наконец и др.).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Обучающиеся знакомятся с разными видами изложения и сочинения. От класса к классу возрастает объем письменных творческих работ, усложняется лексический   и   грамматический   материал,   стиль   изложения,   возрастает уровень самостоятельности при построении связного высказывания.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Обучающиеся  упражняются  в  осознанном  и  точном  употреблении  в связной   письменной   речи   слов,   относящихся   к   разным   частям   речи,   в использовании  синонимов,  антонимов,  в  употреблении  слов  в  переносном смысле, многозначных слов.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Темы изложений и сочинений должны быть доступны по содержанию, вызывать  интерес  и  положительные  эмоции  обучающихся.  Они  могут  быть связаны  с  содержанием  читаемых  литературных  произведений,  с  анализом содержания сюжетных картин, с личным опытом обучающихся.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Речевой  этикет.  Проводится  работа  над  употреблением  в  речи  слов  и выражений,     используемых     при     знакомстве,     слов     для     выражения благодарности, просьбы, извинения, отказа, что расширяет коммуникативные возможности обучающихся.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Сочетание систематической работы над развитием речи в практической речевой деятельности обучающихся с изучением грамматики и с осознанием простых  закономерностей  построения  текста  способствует  осуществлению тех коррекционно-развивающих задач, которые ставятся в процессе обучения русскому языку обучающихся с НР.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lastRenderedPageBreak/>
        <w:t xml:space="preserve">Чистописание. Целью занятий чистописанием является формирование графически правильного, четкого и достаточно скорого письма. Для  достижения  этой  цели  решаются  следующие  задачи:  развитие тонкой   ручной   моторики,   зрительно-пространственных   представлений   и глазомера     обучающихся,     совершенствование     графических     навыков, исправление индивидуальных недостатков графомоторного акта письма.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Система    обучения    чистописанию    предусматривает    использование различных методов: генетического, копировального, линейного, ритмического и их сочетания на разных этапах обучения.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На   совершенствование   каллиграфически   правильного письма рекомендуется отводить в I классе — 15 минут урока три раза в неделю, во II-IV классах — 10 минут на каждом уроке русского языка.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Необходимо   учитывать   требования   к   каллиграфическому   письму: высота   и   ширина   букв   в   рукописном   шрифте   должны   находиться   в соотношении  2:1  (кроме  букв  из  трех  элементов).  Письмо  должно  быть наклонным   в   правую   сторону   под   углом   65   градусов   с   соблюдением параллельности  основных  штрихов.  При  изображении  буквы,  элементом которой  является  овал  или  полуовал,  используются  три  способа  соединения (верхнее, среднее, нижнее). Необходимо равномерно располагать буквы, слова на строке.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ab/>
        <w:t xml:space="preserve">Несоблюдение  вышеперечисленных  требований  считается  недочетом каллиграфического характера.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Каллиграфическая  сторона  письма  тесно  связана  с  умением  выделять звук  из  слова  и  соотносить  его  со  зрительным  образом  буквы.  Прежде  чем написать ту или иную букву, определить способ ее соединения с предыдущей и  последующей,  нужно  сначала  решить,  какую  букву  надо  писать.  Выбор буквы  осуществляется  благодаря  звуковому  и  орфографическому  анализу слова.  Эта  работа  ведет  к  предупреждению  специфических  дисграфических ошибок (пропуск, замена, искажение букв, слов) и орфографических ошибок.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Упражнения по чистописанию следует связывать с изучаемым на уроке грамматическим и лексическим материалом, поэтому вопрос о подборе букв и соединение   их   элементов   для   работы   над   каллиграфией   решается   на заключительных  этапах  подготовки  к  уроку.  После  подбора  всего  речевого материала надо выбрать те буквы, которые чаще других могут встретиться на данном уроке. Предпосылкой   для   выработки   каллиграфического   письма   служит формирование    гигиенических    навыков    письма    (правильная    посадка, положение тетради, ручки и др.).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В    структуру    занятия    по    чистописанию    рекомендуется    вводить следующие упражнения: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на укрепление мускулатуры пальцев, кисти, предплечья руки;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на развитие плавности и свободы движения руки («письмо в воздухе», «письмо сухим пером», «крупные и мелкие росчерки»);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на формирование   зрительно-пространственных   ориентировок   и глазомера;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в  написании    оптически    сходных    букв,    конструирование    и реконструирование букв;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в написании элементов букв и их соединений;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на  развитие  фонематического  анализа  и  синтеза,  фонематических представлений для соотнесения звука и буквы;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в написании отдельных букв, трудных по начертанию;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в написании слов, предложений, текста.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Обучающиеся  упражняются в списывании  с  рукописного  и  печатного текста, в письме под диктовку, под счет на отобранном речевом материале. Перед записью текста учитель разбирает орфограммы, чтобы внимание обучающихся в процессе  письма    равномерно    распределялось    между грамотностью и технической стороной письма. При   исправлении   каллиграфических   недочетов   учитель оказывает дополнительную   помощь   обучающимся,   учитывая   особенности   каждого обучающегося.  С  этой  целью  рекомендуется  прописывать  образцы  букв  в тетрадях.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При  планировании  уроков  необходимо  предусматривать  рациональное чередование  устных  и  письменных  видов  работ,  соблюдение  гигиенических требований  к  длительности  непрерывного  письма  (в  I  классе — до 5 минут, во II классе — до 8 минут, в III классе — до 12 минут, в IV классе — до 15 минут).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lastRenderedPageBreak/>
        <w:t xml:space="preserve">Уроки  русского  языка  должны  способствовать  закреплению  речевых навыков как в устной, так и в письменной речи. Основными  видами  письменных  работ  по  русскому  языку  являются списывание, диктанты, обучающие изложения и сочинения.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Одним из важных дидактических условий успешного овладения языком является тесная связь обучения грамматике и правописанию с развитием речи, мышления и других психических процессов.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Во  время  изучения  грамматико-орфографических  тем  следует  уделять большое внимание лексико-семантическим, лексико-стилистическим упражнениям.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Активному   усвоению   учебного   материала,   созданию   интереса   и положительного  эмоционального  фона  на  уроке  способствует  использование наглядных  и  технических  средств  обучения,  дидактических  игр  (ребусов, шарад, кроссвордов, «превращений» слов и др.).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В   целях   предупреждения   утомляемости   обучающихся   следует   чередовать   устные   и   письменные   упражнения,   своевременно   проводить физкультминутки,  речевые  зарядки,  включать  в  урок  разнообразные  виды деятельности.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Предметные  результаты  освоения  программы  учебного  предмета «Русский язык»:</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овладение навыком письма;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овладение каллиграфическими умениями;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усвоение орфографических правил и умение применять их на письме;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сформированность языковых обобщений, «чувства» языка;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умение  понимать  обращенную  речь,  смысл  доступных  графических изображений (схем и др.);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умение  использовать  навыки  устной  и  письменной  речи  в  различных</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коммуникативных ситуациях;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умение  вступать  в  контакт,  поддерживать  и  завершать  его,  адекватно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используя средства общения, соблюдая общепринятые правила;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умение     решать     актуальные     житейские     задачи,     используя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коммуникацию как средство достижения цели;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обогащение арсенала языковых средств в коммуникации;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активное   использование   языковых   средств   и   коммуникативных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технологий для решения коммуникативных и познавательных задач;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овладение речевым этикетом в коммуникации;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умение    основываться    на    нравственно-эстетическом  чувстве  и художественном вкусе в речевой деятельности. </w:t>
      </w:r>
    </w:p>
    <w:p w:rsidR="00D23CE8" w:rsidRPr="00794EBA" w:rsidRDefault="00D23CE8" w:rsidP="00794EBA">
      <w:pPr>
        <w:rPr>
          <w:rFonts w:ascii="Times New Roman" w:hAnsi="Times New Roman" w:cs="Times New Roman"/>
          <w:sz w:val="20"/>
          <w:szCs w:val="20"/>
        </w:rPr>
      </w:pPr>
      <w:r w:rsidRPr="00794EBA">
        <w:rPr>
          <w:rFonts w:ascii="Times New Roman" w:hAnsi="Times New Roman" w:cs="Times New Roman"/>
          <w:b/>
          <w:sz w:val="20"/>
          <w:szCs w:val="20"/>
        </w:rPr>
        <w:t>Литературное чтение</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«Литературное   чтение»   является   важнейшим   учебным   предметом предметной области «Филология» и служит для реализации образовательных, воспитательных, развивающих и коррекционных задач. </w:t>
      </w:r>
      <w:r w:rsidRPr="00794EBA">
        <w:rPr>
          <w:rFonts w:ascii="Times New Roman" w:hAnsi="Times New Roman" w:cs="Times New Roman"/>
          <w:b/>
          <w:sz w:val="20"/>
          <w:szCs w:val="20"/>
        </w:rPr>
        <w:t>Основными задачами</w:t>
      </w:r>
      <w:r w:rsidRPr="00794EBA">
        <w:rPr>
          <w:rFonts w:ascii="Times New Roman" w:hAnsi="Times New Roman" w:cs="Times New Roman"/>
          <w:sz w:val="20"/>
          <w:szCs w:val="20"/>
        </w:rPr>
        <w:t xml:space="preserve"> уроков литературного чтения являются: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обучение   сознательному,   правильному,   беглому,   выразительному чтению, чтению вслух и про себя;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освоение  общекультурных  навыков  чтения,  формирование  умений понимать содержание художественного произведения, работать с текстом;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овладение  коммуникативной  культурой,  обогащение  и  активизация речи обучающихся, формирование умения выражать свои мысли;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расширение и углубление знаний обучающихся об окружающем мире;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формирование   нравственного   сознания   и   эстетического   вкуса, понимания духовной сущности произведений;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lastRenderedPageBreak/>
        <w:t xml:space="preserve">- формирование у обучающихся интереса к книгам, к самостоятельному чтению;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коррекция нарушений устной и письменной речи.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Программа  по  литературному  чтению  для  каждого  класса  состоит  из следующих  разделов:  «Виды  речевой  деятельности»,  «Виды  читательской деятельности», «Круг детского чтения»,        «Литературоведческая пропедевтика»,  «Творческая  деятельность     обучающихся     (на     основе литературных произведений)» </w:t>
      </w:r>
    </w:p>
    <w:p w:rsidR="00D23CE8" w:rsidRPr="00794EBA" w:rsidRDefault="00D23CE8" w:rsidP="008B7ACF">
      <w:pPr>
        <w:spacing w:after="0" w:line="360" w:lineRule="auto"/>
        <w:ind w:firstLine="567"/>
        <w:jc w:val="both"/>
        <w:rPr>
          <w:rFonts w:ascii="Times New Roman" w:hAnsi="Times New Roman" w:cs="Times New Roman"/>
          <w:sz w:val="20"/>
          <w:szCs w:val="20"/>
          <w:u w:val="single"/>
        </w:rPr>
      </w:pPr>
      <w:r w:rsidRPr="00794EBA">
        <w:rPr>
          <w:rFonts w:ascii="Times New Roman" w:hAnsi="Times New Roman" w:cs="Times New Roman"/>
          <w:sz w:val="20"/>
          <w:szCs w:val="20"/>
          <w:u w:val="single"/>
        </w:rPr>
        <w:t xml:space="preserve">Виды речевой и читательской деятельности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b/>
          <w:sz w:val="20"/>
          <w:szCs w:val="20"/>
        </w:rPr>
        <w:t>Чтение   вслух</w:t>
      </w:r>
      <w:r w:rsidRPr="00794EBA">
        <w:rPr>
          <w:rFonts w:ascii="Times New Roman" w:hAnsi="Times New Roman" w:cs="Times New Roman"/>
          <w:sz w:val="20"/>
          <w:szCs w:val="20"/>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b/>
          <w:sz w:val="20"/>
          <w:szCs w:val="20"/>
        </w:rPr>
        <w:t>Чтение про себя</w:t>
      </w:r>
      <w:r w:rsidRPr="00794EBA">
        <w:rPr>
          <w:rFonts w:ascii="Times New Roman" w:hAnsi="Times New Roman" w:cs="Times New Roman"/>
          <w:sz w:val="20"/>
          <w:szCs w:val="20"/>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b/>
          <w:sz w:val="20"/>
          <w:szCs w:val="20"/>
        </w:rPr>
        <w:t>Работа  с  разными  видами  текста</w:t>
      </w:r>
      <w:r w:rsidRPr="00794EBA">
        <w:rPr>
          <w:rFonts w:ascii="Times New Roman" w:hAnsi="Times New Roman" w:cs="Times New Roman"/>
          <w:sz w:val="20"/>
          <w:szCs w:val="20"/>
        </w:rPr>
        <w:t xml:space="preserve">.  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 Практическое освоение умения отличать текст от набора предложений. Прогнозирование содержания книги по её названию и оформлению. Самостоятельное  определение  темы,  главной  мысли,  структуры  текста; деление  текста  на  смысловые  части,  их  озаглавливание.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Библиографическая       культура.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причины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w:t>
      </w:r>
      <w:r w:rsidRPr="00794EBA">
        <w:rPr>
          <w:rFonts w:ascii="Times New Roman" w:hAnsi="Times New Roman" w:cs="Times New Roman"/>
          <w:sz w:val="20"/>
          <w:szCs w:val="20"/>
        </w:rPr>
        <w:lastRenderedPageBreak/>
        <w:t xml:space="preserve">имён героев. Характеристика    героя    произведения.    Портрет,    характер    героя, выраженные через поступки и речь. Освоение разных видов пересказа художественного текста: подробный, выборочный и краткий (передача основных мыслей). 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b/>
          <w:sz w:val="20"/>
          <w:szCs w:val="20"/>
        </w:rPr>
        <w:t xml:space="preserve">Говорение </w:t>
      </w:r>
      <w:r w:rsidRPr="00794EBA">
        <w:rPr>
          <w:rFonts w:ascii="Times New Roman" w:hAnsi="Times New Roman" w:cs="Times New Roman"/>
          <w:sz w:val="20"/>
          <w:szCs w:val="20"/>
        </w:rPr>
        <w:t xml:space="preserve">(культура речевого общения)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Использование норм речевого этикета в условиях внеучебного общения.  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учебного и художественного текста. Построение   плана   собственного   высказывания.   Отбор   и   использование выразительных  средств  языка  (синонимы,  антонимы,  сравнение  и  др.)  с учётом особенностей монологического высказывания.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Устное   сочинение   как   продолжение   прочитанного   произведения, отдельных  его  сюжетных  линий,  короткий  рассказ  по  рисункам  либо  на  заданную тему. </w:t>
      </w:r>
    </w:p>
    <w:p w:rsidR="00D23CE8" w:rsidRPr="00794EBA" w:rsidRDefault="00D23CE8" w:rsidP="008B7ACF">
      <w:pPr>
        <w:spacing w:after="0" w:line="360" w:lineRule="auto"/>
        <w:ind w:firstLine="567"/>
        <w:jc w:val="both"/>
        <w:rPr>
          <w:rFonts w:ascii="Times New Roman" w:hAnsi="Times New Roman" w:cs="Times New Roman"/>
          <w:b/>
          <w:sz w:val="20"/>
          <w:szCs w:val="20"/>
        </w:rPr>
      </w:pPr>
      <w:r w:rsidRPr="00794EBA">
        <w:rPr>
          <w:rFonts w:ascii="Times New Roman" w:hAnsi="Times New Roman" w:cs="Times New Roman"/>
          <w:b/>
          <w:sz w:val="20"/>
          <w:szCs w:val="20"/>
        </w:rPr>
        <w:t xml:space="preserve">Круг детского чтения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b/>
          <w:sz w:val="20"/>
          <w:szCs w:val="20"/>
        </w:rPr>
        <w:t>Литературоведческая пропедевтика</w:t>
      </w:r>
      <w:r w:rsidRPr="00794EBA">
        <w:rPr>
          <w:rFonts w:ascii="Times New Roman" w:hAnsi="Times New Roman" w:cs="Times New Roman"/>
          <w:sz w:val="20"/>
          <w:szCs w:val="20"/>
        </w:rPr>
        <w:t xml:space="preserve"> (практическое освоение)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Ориентировка       в       литературных       понятиях:       художественное произведение, автор (рассказчик), сюжет, тема; герой произведения (портрет, речь, поступки); отношение автора к герою.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lastRenderedPageBreak/>
        <w:t xml:space="preserve">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Прозаическая  и  стихотворная  речь:  узнавание,  различение,  выделение особенностей стихотворного произведения (ритм, рифма). Фольклор и авторские художественные произведения (различение).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Жанровое  разнообразие  произведений.  Малые  фольклорные  формы (колыбельные    песни,    потешки,    пословицы    и    поговорки,    загадки) —узнавание, различение, определение основного смысла.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Сказки     (о     животных,     бытовые,     волшебные).     Художественные особенности    сказок:    лексика,    построение    (композиция).   Литературная (авторская) сказка.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Рассказ,   стихотворение,   басня —   общее   представление   о   жанре, особенностях построения и выразительных средствах. Творческая  деятельность  обучающихся  (на  основе  литературных произведений).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Интерпретация   текста   литературного   произведения   в    творческой деятельности обучающихся: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Предметные  результаты  освоения  программы  учебного  предмета</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«Литературное чтение»:</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восприятие художественной литературы как вида искусства;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умение работать с информацией;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умение   воспринимать   на   слух   тексты   в   исполнении   учителя, обучающихся;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овладение   осознанным,   правильным,   беглым   и   выразительным чтением вслух;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умение    использовать    разные    виды    чтения    (ознакомительное, просмотровое, выборочное) в соответствии с коммуникативной установкой;</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умение осознанно воспринимать и оценивать содержание текста;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умение   самостоятельно    прогнозировать   содержание   текста   по заглавию, фамилии автора, иллюстрациям, ключевым словам, самостоятельно находить ключевые слова в тексте художественного произведения;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умение    самостоятельно    читать    про    себя    незнакомый    текст,  пользоваться        словарями    и    справочниками    для    уточнения    значения незнакомых слов;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умение делить текст на части, составлять простой и сложный план;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умение самостоятельно формулировать главную мысль текста;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умение находить в тексте материал для характеристики героя;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  умение  самостоятельно  давать  характеристику  героя  (портрет,  черты характера   и   поступки,   речь,   отношение   автора   к   герою;   собственноеотношение к герою);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владеть  подробным  и  выборочным  пересказом  текста  по  плану  и  без него;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умение составлять устные и письменные описания;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умение   по   ходу   чтения   представлять   картины,   устно   выражать (рисовать) то, что представили;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умение    высказывать    и    аргументировать    своё    отношение    к прочитанному,    в    том    числе    к    художественной    стороне    текста    (что понравилось из прочитанного и почему);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умение  относить  произведения  к  жанрам  рассказа,  повести,  басни, пьесы по определённым признакам;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различать в прозаическом произведении героев, рассказчика и автора;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определять в художественном тексте сравнения, эпитеты, метафоры;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lastRenderedPageBreak/>
        <w:t xml:space="preserve">- соотносить автора, название и героев прочитанных произведений;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умение самостоятельно осваивать незнакомый текст (чтение про себя, постановка   вопросов   автору   по   ходу   чтения,   прогнозирование   ответов, самоконтроль, словарная работа);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понимать  и  формулировать  своё  отношение  к  авторской  манере изложения;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умение   выступать   перед   знакомой   аудиторией   с   небольшими сообщениями, используя иллюстративный ряд (плакаты, презентации);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умение самостоятельно выбирать интересующую литературу. </w:t>
      </w:r>
    </w:p>
    <w:p w:rsidR="00D23CE8" w:rsidRPr="00794EBA" w:rsidRDefault="00D23CE8" w:rsidP="00794EBA">
      <w:pPr>
        <w:rPr>
          <w:rFonts w:ascii="Times New Roman" w:hAnsi="Times New Roman" w:cs="Times New Roman"/>
          <w:sz w:val="20"/>
          <w:szCs w:val="20"/>
        </w:rPr>
      </w:pPr>
      <w:r w:rsidRPr="00794EBA">
        <w:rPr>
          <w:rFonts w:ascii="Times New Roman" w:hAnsi="Times New Roman" w:cs="Times New Roman"/>
          <w:b/>
          <w:sz w:val="20"/>
          <w:szCs w:val="20"/>
        </w:rPr>
        <w:t>Иностранный язык</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Иностранный  язык  входит  в  число  учебных  предметов  предметной области  «Филология»  и    призван  формировать  коммуникативную  культуру обучающегося,  способствует  его  общему  речевому  развитию,  расширению кругозора и воспитанию.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b/>
          <w:sz w:val="20"/>
          <w:szCs w:val="20"/>
        </w:rPr>
        <w:t>Основными задачами</w:t>
      </w:r>
      <w:r w:rsidRPr="00794EBA">
        <w:rPr>
          <w:rFonts w:ascii="Times New Roman" w:hAnsi="Times New Roman" w:cs="Times New Roman"/>
          <w:sz w:val="20"/>
          <w:szCs w:val="20"/>
        </w:rPr>
        <w:t xml:space="preserve"> уроков иностранного языка являются: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формирование  представлений  об  иностранном  языке  как  средстве общения,   позволяющем      добиваться      взаимопонимания      с      людьми,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говорящими/пишущими    на    иностранном    языке,    узнавать    новое    через звучащие и письменные тексты;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расширение   лингвистического   кругозора   обучающихся;   освоение элементарных  лингвистических  представлений,  доступных  обучающимся  и необходимых  для  овладения  устной  и  письменной  речью  на  иностранном языке на элементарном уровне;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обеспечение  коммуникативно-психологической адаптации обучающихся  к  новому  языковому  миру  для  преодоления  в  дальнейшем психологического  барьера  и  использования  иностранного  языка  как  средства общения;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развитие личностных качеств обучающегося, его внимания, мышления, памяти   и   воображения   в   процессе   участия   в   моделируемых   ситуациях общения, ролевых играх; в ходе овладения языковым материалом;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развитие  эмоциональной  сферы  обучающихся  в  процессе  обучающих игр, учебных спектаклей с использованием иностранного языка;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приобщение  обучающихся  к  новому  социальному  опыту  за  счет проигрывания  на  иностранном  языке  различных  ролей  в  игровых  ситуациях, типичных для семейного, бытового, учебного общения;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духовно-нравственное    воспитание    обучающихся,    понимание    и соблюдение  ими  таких  нравственных  устоев  семьи,  как  любовь  к  близким, взаимопомощь, уважение к родителям, забота о младших;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развитие     познавательных     способностей,     овладение     умением координированной  работы  с  разными  компонентами  учебно-методического комплекта        (учебником,        рабочей        тетрадью,     аудиоприложением, мультимедийным приложением и т. д.), умением работы в паре, в группе.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В  процессе  освоения  содержания  учебного  предмета  «Иностранный язык»  формируются:  коммуникативные  умения  в  основных  видах  речевой деятельности: аудировании, говорении, чтении и письме; языковые средства и навыки пользования ими;  социокультурная осведомленность; общеучебные и специальные учебные умения.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Основным   в   содержании   является   формирование   коммуникативных умений,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коммуникативной   компетенции также     неразрывно     связано     с     социокультурной     осведомленностью обучающихся.    Все    указанное    находится    в    тесной    взаимосвязи,    что обеспечивает  единство  учебного  предмета  «Иностранный  язык».  При  этом овладение письменными формами общения (чтением и письмом), связанное с необходимостью формирования техники чтения и техники письма, происходит более   </w:t>
      </w:r>
      <w:r w:rsidRPr="00794EBA">
        <w:rPr>
          <w:rFonts w:ascii="Times New Roman" w:hAnsi="Times New Roman" w:cs="Times New Roman"/>
          <w:sz w:val="20"/>
          <w:szCs w:val="20"/>
        </w:rPr>
        <w:lastRenderedPageBreak/>
        <w:t xml:space="preserve">медленно. Поэтому   темпы   овладения   разными   видами   речевой деятельности  (устной/письменной)  уравниваются  только  к  концу  обучения  в начальной школе.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Программа   учебного   предмета   «Иностранный   язык»   представлена разделами  «Предметное  содержание  речи»,  «Коммуникативные  умения  по видам  речевой  деятельности»,  «Языковые  средства  и  навыки  пользования ими». </w:t>
      </w:r>
    </w:p>
    <w:p w:rsidR="00D23CE8" w:rsidRPr="00794EBA" w:rsidRDefault="00D23CE8" w:rsidP="008B7ACF">
      <w:pPr>
        <w:spacing w:after="0" w:line="360" w:lineRule="auto"/>
        <w:ind w:firstLine="567"/>
        <w:jc w:val="both"/>
        <w:rPr>
          <w:rFonts w:ascii="Times New Roman" w:hAnsi="Times New Roman" w:cs="Times New Roman"/>
          <w:sz w:val="20"/>
          <w:szCs w:val="20"/>
          <w:u w:val="single"/>
        </w:rPr>
      </w:pPr>
      <w:r w:rsidRPr="00794EBA">
        <w:rPr>
          <w:rFonts w:ascii="Times New Roman" w:hAnsi="Times New Roman" w:cs="Times New Roman"/>
          <w:sz w:val="20"/>
          <w:szCs w:val="20"/>
          <w:u w:val="single"/>
        </w:rPr>
        <w:t>Предметное содержание речи</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Знакомство.   С   одноклассниками,   учителем,   персонажами   детских произведений:   имя,   возраст.   Приветствие,   прощание (с   использованием типичных фраз речевого этикета).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Я  и  моя  семья.  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 Рождество. Подарки.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Мир   моих   увлечений.   Мои   любимые   занятия.   Виды   спорта   и спортивные игры. Мои любимые сказки. Выходной день ( в зоопарке, цирке), каникулы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Я  и  мои  друзья.  Имя,  возраст,  внешность,  характер,  увлечения/хобби. Совместные   занятия.   Письмо   зарубежному   другу.   Любимое   домашнее животное: кличка, возраст, цвет, размер, характер, что умеет делать.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Моя    школа.    Классная    комната,    учебные    предметы,    школьные принадлежности. Учебные занятия на уроках.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Мир  вокруг  меня.  Мой  дом/квартира/комната:  названия  комнат,  их размер, предметы мебели и интерьера. Природа. Дикие и домашние животные.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Любимое время года. Погода.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Страна/страны изучаемого языка и родная страна. 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   Некоторые   формы   речевого   и   неречевого   этикета   стран изучаемого  языка  в  ряде  ситуаций  общения  (в  школе,  во  время  совместной игры, в магазине). </w:t>
      </w:r>
    </w:p>
    <w:p w:rsidR="00D23CE8" w:rsidRPr="00794EBA" w:rsidRDefault="00D23CE8" w:rsidP="008B7ACF">
      <w:pPr>
        <w:spacing w:after="0" w:line="360" w:lineRule="auto"/>
        <w:ind w:firstLine="567"/>
        <w:jc w:val="both"/>
        <w:rPr>
          <w:rFonts w:ascii="Times New Roman" w:hAnsi="Times New Roman" w:cs="Times New Roman"/>
          <w:sz w:val="20"/>
          <w:szCs w:val="20"/>
          <w:u w:val="single"/>
        </w:rPr>
      </w:pPr>
      <w:r w:rsidRPr="00794EBA">
        <w:rPr>
          <w:rFonts w:ascii="Times New Roman" w:hAnsi="Times New Roman" w:cs="Times New Roman"/>
          <w:sz w:val="20"/>
          <w:szCs w:val="20"/>
          <w:u w:val="single"/>
        </w:rPr>
        <w:t xml:space="preserve">Коммуникативные умения по видам речевой деятельности  </w:t>
      </w:r>
    </w:p>
    <w:p w:rsidR="00D23CE8" w:rsidRPr="00794EBA" w:rsidRDefault="00D23CE8" w:rsidP="008B7ACF">
      <w:pPr>
        <w:spacing w:after="0" w:line="360" w:lineRule="auto"/>
        <w:ind w:firstLine="567"/>
        <w:jc w:val="both"/>
        <w:rPr>
          <w:rFonts w:ascii="Times New Roman" w:hAnsi="Times New Roman" w:cs="Times New Roman"/>
          <w:b/>
          <w:sz w:val="20"/>
          <w:szCs w:val="20"/>
        </w:rPr>
      </w:pPr>
      <w:r w:rsidRPr="00794EBA">
        <w:rPr>
          <w:rFonts w:ascii="Times New Roman" w:hAnsi="Times New Roman" w:cs="Times New Roman"/>
          <w:b/>
          <w:sz w:val="20"/>
          <w:szCs w:val="20"/>
        </w:rPr>
        <w:t xml:space="preserve">Говорение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1. Диалогическая форма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Этикетные диалоги в типичных ситуациях бытового, учебно-трудового и межкультурного  общения;  диалог-расспрос  (запрос  информации  и  ответ  на него); диалог - побуждение к действию.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2.Монологическая форма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Основные  коммуникативные  типы  речи:  описание,  сообщение,  рассказ, характеристика (персонажей).  </w:t>
      </w:r>
    </w:p>
    <w:p w:rsidR="00D23CE8" w:rsidRPr="00794EBA" w:rsidRDefault="00D23CE8" w:rsidP="008B7ACF">
      <w:pPr>
        <w:spacing w:after="0" w:line="360" w:lineRule="auto"/>
        <w:ind w:firstLine="567"/>
        <w:jc w:val="both"/>
        <w:rPr>
          <w:rFonts w:ascii="Times New Roman" w:hAnsi="Times New Roman" w:cs="Times New Roman"/>
          <w:b/>
          <w:sz w:val="20"/>
          <w:szCs w:val="20"/>
        </w:rPr>
      </w:pPr>
      <w:r w:rsidRPr="00794EBA">
        <w:rPr>
          <w:rFonts w:ascii="Times New Roman" w:hAnsi="Times New Roman" w:cs="Times New Roman"/>
          <w:b/>
          <w:sz w:val="20"/>
          <w:szCs w:val="20"/>
        </w:rPr>
        <w:t>Аудирование</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Восприятие  на  слух  и  понимание:  речи  учителя  и  одноклассников  в процессе  общения  на  уроке;  небольших  доступных  текстов  в  аудиозаписи, построенных на изученном языковом материале. </w:t>
      </w:r>
    </w:p>
    <w:p w:rsidR="00D23CE8" w:rsidRPr="00794EBA" w:rsidRDefault="00D23CE8" w:rsidP="008B7ACF">
      <w:pPr>
        <w:spacing w:after="0" w:line="360" w:lineRule="auto"/>
        <w:ind w:firstLine="567"/>
        <w:jc w:val="both"/>
        <w:rPr>
          <w:rFonts w:ascii="Times New Roman" w:hAnsi="Times New Roman" w:cs="Times New Roman"/>
          <w:b/>
          <w:sz w:val="20"/>
          <w:szCs w:val="20"/>
        </w:rPr>
      </w:pPr>
      <w:r w:rsidRPr="00794EBA">
        <w:rPr>
          <w:rFonts w:ascii="Times New Roman" w:hAnsi="Times New Roman" w:cs="Times New Roman"/>
          <w:b/>
          <w:sz w:val="20"/>
          <w:szCs w:val="20"/>
        </w:rPr>
        <w:t xml:space="preserve">Чтение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Чтение  вслух/про  себя  небольших  текстов,  построенных  на  изученном языковом   материале,   и   понимание   текстов,   содержащих   как   изученный языковой  материал,  так  и  отдельные  новые  слова;  нахождение  в  тексте необходимой информации (имена персонажей, где происходит действие и т.д.). </w:t>
      </w:r>
    </w:p>
    <w:p w:rsidR="00D23CE8" w:rsidRPr="00794EBA" w:rsidRDefault="00D23CE8" w:rsidP="008B7ACF">
      <w:pPr>
        <w:spacing w:after="0" w:line="360" w:lineRule="auto"/>
        <w:ind w:firstLine="567"/>
        <w:jc w:val="both"/>
        <w:rPr>
          <w:rFonts w:ascii="Times New Roman" w:hAnsi="Times New Roman" w:cs="Times New Roman"/>
          <w:b/>
          <w:sz w:val="20"/>
          <w:szCs w:val="20"/>
        </w:rPr>
      </w:pPr>
      <w:r w:rsidRPr="00794EBA">
        <w:rPr>
          <w:rFonts w:ascii="Times New Roman" w:hAnsi="Times New Roman" w:cs="Times New Roman"/>
          <w:b/>
          <w:sz w:val="20"/>
          <w:szCs w:val="20"/>
        </w:rPr>
        <w:t xml:space="preserve">Письмо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Владение  техникой  письма  (графикой,  каллиграфией,  орфографией); основами  письменной  речи:  написание  с  опорой  на  образец  поздравления  с праздником, короткого личного письма.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Языковые средства и навыки пользования ими.</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lastRenderedPageBreak/>
        <w:t xml:space="preserve">Раздел «Языковые средства и навыки пользования ими» включает в себя следующие       подразделы:       «Графика,        каллиграфия,       орфография»;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«Фонетическая сторона речи»; «Лексическая сторона речи»; «Грамматическая сторона речи». Содержание указанных подразделов определяется выбором для изучения конкретного иностранного языка.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Предметные   результаты   освоения   программы   учебного   предмета</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«Иностранный язык»:</w:t>
      </w:r>
    </w:p>
    <w:p w:rsidR="00D23CE8" w:rsidRPr="00794EBA" w:rsidRDefault="00D23CE8" w:rsidP="008B7ACF">
      <w:pPr>
        <w:spacing w:after="0" w:line="360" w:lineRule="auto"/>
        <w:ind w:firstLine="567"/>
        <w:jc w:val="both"/>
        <w:rPr>
          <w:rFonts w:ascii="Times New Roman" w:hAnsi="Times New Roman" w:cs="Times New Roman"/>
          <w:sz w:val="20"/>
          <w:szCs w:val="20"/>
        </w:rPr>
      </w:pP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сформированность речевой компетенции в различных видах речевой деятельности;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умение вести элементарный этикетный диалог в ограниченном круге типичных ситуаций общения (диалог-расспрос (вопрос – ответ) и диалог побуждение к действию); умение на элементарном уровне рассказывать о себе, семье, друге; описывать предмет, картинку; кратко охарактеризовать персонаж (говорение);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умение  понимать  на  слух  речь  учителя  и  одноклассников;  основное содержание  небольших  доступных  текстов  в  аудиозаписи,  построенных  на изученном языковом материале (аудирование);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умение  читать  вслух  небольшие  тексты,  построенные  на  изученном языковом материале, соблюдая правила чтения и нужную интонацию; читать про   себя   и   понимать   основное   содержание   текстов,   включающих   как изученный  языковой  материал,  так  и  отдельные  новые  слова;  находить  тексте нужную информацию (чтение);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владение  техникой  письма;  умение  писать  с  опорой  на  образец поздравление с праздником и короткое личное письмо (письмо);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адекватное   произношение   и   различение   на   слух   всех   звуков иностранного  языка;  соблюдение  правильного  ударения  в  словах  и  фразах;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соблюдение    особенностей    интонации    основных    типов    предложений;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применение  основных  правил  чтения  и  орфографии,  изученных  в  курсе начальной  школы;  распознавание  и  употребление  в  речи  изученных  в  курсе начальной  школы  лексических  единиц  (слов,  словосочетаний,  оценочной лексики, речевых клише) и грамматических явлений;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изучаемом     языке,     небольших произведений детского фольклора (стихов, песен); знание элементарных норм речевого и неречевого поведения, принятых в стране изучаемого языка;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умение  сравнивать  языковые  явления  родного  и  иностранного  языков на    уровне    отдельных    звуков,    букв,    слов,    словосочетаний,    простых предложений; умение действовать по образцу при выполнении упражнений и составлении   собственных   высказываний   в   пределах   тематики   начальной школы;  совершенствование  приемов  работы  с  текстом  с  опорой  на  умения, приобретенные  на  уроках  родного  языка  (прогнозировать  содержание  текста по   заголовку,   иллюстрациям   и   др.);   - умение   пользоваться   справочным материалом,  представленным  в  доступном  данному  возрасту  виде  (правила, таблицы);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умение  осуществлять  самонаблюдение  и  самооценку  в  доступных обучающемуся пределах;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представление   об   изучаемом   иностранном   языке   как   средстве выражения  мыслей,  чувств,  эмоций;  приобщение  к  культурным  ценностям другого      народа      через      произведения      детского      фольклора,      через непосредственное участие в туристических поездках;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владение  элементарными  средствами  выражения  чувств  и  эмоций  на</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иностранном  языке;    развитие  чувства  прекрасного  в  процессе  знакомства  с образцами доступной детской литературы. </w:t>
      </w:r>
    </w:p>
    <w:p w:rsidR="00D23CE8" w:rsidRPr="00794EBA" w:rsidRDefault="00D23CE8" w:rsidP="00794EBA">
      <w:pPr>
        <w:rPr>
          <w:rFonts w:ascii="Times New Roman" w:hAnsi="Times New Roman" w:cs="Times New Roman"/>
          <w:sz w:val="20"/>
          <w:szCs w:val="20"/>
        </w:rPr>
      </w:pPr>
      <w:r w:rsidRPr="00794EBA">
        <w:rPr>
          <w:rFonts w:ascii="Times New Roman" w:hAnsi="Times New Roman" w:cs="Times New Roman"/>
          <w:b/>
          <w:sz w:val="20"/>
          <w:szCs w:val="20"/>
        </w:rPr>
        <w:t>Математика</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lastRenderedPageBreak/>
        <w:t xml:space="preserve">Основные    задачи    курса    математики    в    начальной    школе    для обучающихся с </w:t>
      </w:r>
      <w:r w:rsidR="0029159A" w:rsidRPr="00794EBA">
        <w:rPr>
          <w:rFonts w:ascii="Times New Roman" w:hAnsi="Times New Roman" w:cs="Times New Roman"/>
          <w:sz w:val="20"/>
          <w:szCs w:val="20"/>
        </w:rPr>
        <w:t>Т</w:t>
      </w:r>
      <w:r w:rsidRPr="00794EBA">
        <w:rPr>
          <w:rFonts w:ascii="Times New Roman" w:hAnsi="Times New Roman" w:cs="Times New Roman"/>
          <w:sz w:val="20"/>
          <w:szCs w:val="20"/>
        </w:rPr>
        <w:t xml:space="preserve">НР заключаются в том, чтобы: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сформировать стойкие вычислительные навыки;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сформировать умение анализировать условие задачи, определять связимежду ее отдельными компонентами;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сформировать умение находить правильное решение задачи;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развивать у обучающихся интерес и математические способности;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совершенствовать внимание, память, восприятие, логические операции сравнения, классификации, сериации, умозаключения, мышление;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сформировать    первоначальные    представления    о    компьютерной грамотности;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обогащать/развивать математическую речь.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Математическая    деятельность    обучающихся    с  НР    способствует развитию наглядно-действенного, наглядно-образного, вербально-логического мышления.  Она  дает  возможность  сформировать  и  закрепить  абстрактные, отвлеченные,   обобщающие   понятия,   способствует   развитию   процессов символизации,   навыка   понимания   информации,   представленной   разными способами (текст задачи, формулировка правила, таблицы, алгоритм действий и  т.п.),  формированию  математической  лексики,  пониманию  и  употреблению сложных логико-грамматических конструкций, связной устной и письменной речи   (порождение   связанного   учебного   высказывания   с   использованием математических     терминов     и     понятий),   обеспечивает   профилактику дискалькулии.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Уроки    математики     развивают     наблюдательность,     воображение, творческую    активность,    обучают    приемам    самостоятельной    работы, способствуют формированию навыков самоконтроля. Основное  содержание  программы  по  математике  включает  изучение натуральных    чисел    и    счетных    операций,    усвоение    математической терминологии  и  письменной  символики,  связанной  с  выполнением  счетных операций.   Особое   внимание   уделяется   доведению   счетных   операций   до автоматизма,   формированию   счетных   навыков   (прямой,   обратный   счет, таблицы сложения, вычитания, умножения, деления).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Содержание программы по математике предусматривает интенсивную и целенаправленную  работу  над  усвоением   обучающимися    специальных математических понятий и речевых формулировок условий задач, по развитию мыслительных   операций   анализа,   синтеза,   сравнения,   обобщения,   что отражает специфику обучения математике обучающихся с НР.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Формирование     счетных     операций     и     вычислительных     навыков осуществляется   на   основе   тесной   взаимосвязи   с   другими    учебными предметами,    так    как    многие    из    них    создают    базис    для    овладения математическими умениями и навыками. </w:t>
      </w:r>
    </w:p>
    <w:p w:rsidR="00D23CE8" w:rsidRPr="00794EBA" w:rsidRDefault="00D23CE8" w:rsidP="008B7ACF">
      <w:pPr>
        <w:spacing w:after="0" w:line="360" w:lineRule="auto"/>
        <w:ind w:firstLine="567"/>
        <w:jc w:val="both"/>
        <w:rPr>
          <w:rFonts w:ascii="Times New Roman" w:hAnsi="Times New Roman" w:cs="Times New Roman"/>
          <w:sz w:val="20"/>
          <w:szCs w:val="20"/>
          <w:u w:val="single"/>
        </w:rPr>
      </w:pPr>
      <w:r w:rsidRPr="00794EBA">
        <w:rPr>
          <w:rFonts w:ascii="Times New Roman" w:hAnsi="Times New Roman" w:cs="Times New Roman"/>
          <w:sz w:val="20"/>
          <w:szCs w:val="20"/>
        </w:rPr>
        <w:t xml:space="preserve">Развитие   математических   умений,   навыков   и   знаний   </w:t>
      </w:r>
      <w:r w:rsidRPr="00794EBA">
        <w:rPr>
          <w:rFonts w:ascii="Times New Roman" w:hAnsi="Times New Roman" w:cs="Times New Roman"/>
          <w:sz w:val="20"/>
          <w:szCs w:val="20"/>
          <w:u w:val="single"/>
        </w:rPr>
        <w:t xml:space="preserve">связано   с усвоением программного материала следующих учебных предметов: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Русский    язык    и    литературное    чтение:    зрительное    восприятие,пространственно-временные  представления  (последовательность  событий  в рассказах, время как грамматическая категория); классификация (звуки, слова, предложения); установление логических связей при изучении грамматических правил (обобщение, умозаключение и др.); понимание и употребление логико-грамматических     конструкций     (формулирование     правил     грамматики, понимание сравнительных, предложно-падежных конструкций).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Окружающий   мир:   временные   и   пространственные   представления(наблюдение   признаков   различных   времен   года,   действий   человека   в различные времена года, табели погоды, температуры и т. д.); классификации (естественные  классификации  животных,  растений  и  т.  п.);  установление сериации (дни недели, месяцы, температура, времена года и т. д.).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Музыка:  слуховое  восприятие,  восприятие  и  воспроизведение  ритма; слуховая память; символизация понятий.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lastRenderedPageBreak/>
        <w:t xml:space="preserve">Изобразительное   искусство   и   труд:   ориентировка   в   пространстве (высоко, низко, справа, слева и т. д.); развитие зрительного восприятия (форма, цвет, величина, пропорции); соотнесение части и целого.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На уроках математики осуществляется интеграция содержания обучения по  всем  предметным  областям,  формирование  новых,  глобальных  понятий  и умений.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В  процессе  формирования  математических  знаний,  умений  и  навыков необходимо   учитывать   сложную   структуру   математической   деятельности обучающихся (мотивационно-целевой, операциональный этап, этап контроля).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В  связи  с  этим  большое  внимание  должно  быть  уделено  вызыванию интереса   к   выполнению   математических   действий   путем   использования наглядности,   значимых   для   обучающихся   реальных   ситуаций,   игровой деятельности.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В процессе изучения математики ставятся задачи научить обучающихся с  НР  преодолевать  трудности  и  находить  способы  выхода  из  сложной ситуации,    научить    самоконтролю    и    исправлению    ошибок,    развивать устойчивость внимания и стремление довести работу до конца. Основное  внимание  при  изучении  математики  должно  быть  уделено формированию  операционального  компонента  математической  деятельности обучающихся:        развитию        процессов        восприятия        (зрительного, пространственного,   слухового),   мыслительных   операций,   приводящих   к овладению понятием о структуре числа и математическими действиями.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Формирование      математических      умений      и      навыков      должно осуществляться   в   следующих   направлениях:   понятие   числа   -   счетные операции  -  решение  задачи.  Умение  пользоваться  операциями  счета,  с  одной стороны,   и   умозаключениями,   с   другой,   способствует   развитию   умения решать математические задачи.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Предпосылками  овладения  счетными  операциями  и  умениями  решать математические  задачи  является  развитие  всех  типов  мышления  (наглядно-действенное, наглядно-образное, вербально-логическое).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В   связи   с   этим   формирование   счетных   операций   как   сложных умственных   действий   осуществляется   по   следующим   этапам   (с   учетом поэтапности  формирования  умственных  действий  (по  П.  Я.  Гальперину): выполнение  математического  действия  на  основе  предметных  действий  с конкретными предметами (этап материализации действия) сначала с помощью учителя,   затем   самостоятельно;   выполнение   математического   действия   с опорой  на  наглядность  и  громкую  речь,  но  без  использования  практических действий  с  конкретными  предметами;  выполнение  математических  действий только в речевом плане; выполнение математических действий в умственном плане, во внутренней речи.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Таким  образом,  конечной  целью  формирования  счетных  операций  у обучающихся    начальных    классов    является    выполнение    логических    и математических  действий  во  внутреннем  плане,  что  является  необходимым признаком автоматизированности действия.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В    процессе    овладения    математическими    знаниями,    умениями    и навыками  необходимо  осуществлять  постепенный  переход  от  пассивного выполнения  заданий  к  активному,  что  способствует  овладению  способами  и методами математических действий.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При изучении математики наиболее трудной задачей для обучающихся с НР   является   понимание   и   решение   математических   задач,   которые представляют      собой      сложную      вербально-мыслительно-мнестическую деятельность.   Формирование   этого   вида   математической   деятельности   у обучающихся  с  НР  вызывает  необходимость  «пошагового»,  постепенного обучения: на начальном этапе используется наглядное восприятие содержания условия задачи с помощью реальных рисунков, далее с помощью абстрактных графических схем и, наконец, решение задачи лишь на основе устной речи без использования  зрительной  опоры.Важное  значение  при  обучении  решению задач приобретает    использование  приема  моделирования, построения конкретной модели, усвоения алгоритма решения определенного типа задач.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В  процессе  анализа  условия  задачи  необходимо  уточнять  лексическое значение   слов,   значение   сложных   логико-грамматических   конструкций, устанавливать причинно-следственные зависимости, смысловые соотношения </w:t>
      </w:r>
      <w:r w:rsidRPr="00794EBA">
        <w:rPr>
          <w:rFonts w:ascii="Times New Roman" w:hAnsi="Times New Roman" w:cs="Times New Roman"/>
          <w:sz w:val="20"/>
          <w:szCs w:val="20"/>
        </w:rPr>
        <w:lastRenderedPageBreak/>
        <w:t xml:space="preserve">числовых   данных.   Особое   внимание   уделяется   умению   формулировать вопрос, находить решение, давать правильный и развернутый ответ на вопрос задачи.  Обучающиеся  должны  уметь  анализировать  содержание  ситуации, представленной в условии задачи, уметь запомнить и пересказать ее условие, ответить на вопросы по содержанию задачи.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Учитывая характер речевого нарушения и важную роль речи в развитии математической  деятельности    обучающихся,    необходимо    максимально включать речевые обозначения на всех этапах формирования математических действий,  начиная  с  выполнения  счетных  операций  на  основе  практических действий.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Овладение     содержанием     программы     по     учебному     предмету «Математика»  в  I классе  обеспечивает  профилактику дискалькулииу обучающихся с НР при дальнейшем обучении.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Содержание  программы  в  I классе   включает: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дифференциацию  и  сравнение  предметов  по  различным  признакам  (цвету, величине,  длине,  толщине,  ширине,  весу,  форме);  усвоение  относительности признаков предметов (в зависимости от того, с чем сравнивается); знакомство с простейшими геометрическими формами.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В I классе программой предусмотрено развитие зрительной памяти; пространственных представлений (уточнение схемы тела, дифференциация правых и левых частей тела, формирование ориентировки в окружающем        пространстве, закрепление речевых обозначений пространственных    отношений);    временных    представлений;    зрительного анализа    и    синтеза;    логических    операций    (классификация,    сериация, сравнение).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Обучающиеся должны уметь выделять признак  количества   как стабильный   признак,   независимый   от   пространственного   расположения элементов,   их   величины,   формы,   цвета   и   т.   д.; усвоить   элементарную математическую  терминологию  (равно,  столько же,  больше,  меньше,  один, много  и  др.);  письменную  символику  чисел;  овладеть  прямым  и  обратным счетом  до  20;  уметь  выполнять  счетные  операции  сложения  и  вычитания  в пределах   20; составлять  и   решать   простые   арифметические   задачи   на сложение  и  вычитание;  уметь  определять  время  по  часам;  владеть  навыком измерения длины.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Уобучающихся  во  II  и  III  классах  формируются  умения  называть  и определять  последовательность  числового  ряда  от  1  до  1000;  называть  и записывать  любое  число  данного  ряда;  выполнять  сложение,  вычитание, умножение  деление  в  пределах  100;  решать  арифметические  задачи  из  двух действий    на    сложение,    вычитание,    умножение    и    деление, оперируя математической  терминологией  (сумма,  разность,  произведение,  частное)  и владея     приемами     проверки     устных     и     письменных     вычислений.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Обучающимися    должна    быть    усвоена    таблица    сложения,    вычитания, умножения и деления.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Для  выработки  навыков  правильных  устных  вычислений  на  каждом уроке математики в I - IV классах проводятся в течение 5 – 10 минут      тренировочные  упражнения   в      устных   вычислениях, предусмотренные   программой  каждого  класса. Обучающихся  знакомят  с различными  приемами  устных  вычислений  и  создают  у  них  установку  на запоминание  результатов  табличного  сложения  (вычитания)  и  умножения (деления).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В IV классе обучающиеся с </w:t>
      </w:r>
      <w:r w:rsidR="0029159A" w:rsidRPr="00794EBA">
        <w:rPr>
          <w:rFonts w:ascii="Times New Roman" w:hAnsi="Times New Roman" w:cs="Times New Roman"/>
          <w:sz w:val="20"/>
          <w:szCs w:val="20"/>
        </w:rPr>
        <w:t>Т</w:t>
      </w:r>
      <w:r w:rsidRPr="00794EBA">
        <w:rPr>
          <w:rFonts w:ascii="Times New Roman" w:hAnsi="Times New Roman" w:cs="Times New Roman"/>
          <w:sz w:val="20"/>
          <w:szCs w:val="20"/>
        </w:rPr>
        <w:t xml:space="preserve">НР закрепляют знания о классе единиц и классе  тысяч,  овладевают  навыком  представления  числа  в  виде  суммы  его разрядных  слагаемых,  знакомятся  с  единицами  измерения  длины,  массы, времени.  Программой   IV   класса   предусмотрено   закрепление   действий сложения,  вычитания,  умножения,  деления  в  пределах  1  000  000,  решение арифметических  задач  с  2—3  действиями  и  простых  уравнений  с  одним неизвестным,   формирование   умения   называть   и   записывать   компоненты математических действий.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В процессе изучения натурального ряда чисел обучающиеся овладевают прямым и обратным счетом, усваивают представления о месте каждого числа в натуральном ряду, определяют предыдущие и последующие числа.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От  класса  к  классу  осуществляется  не  только  расширение  числового ряда, но и углубление, систематизация, обобщение представлений о структуре натурального ряда, разрядах, классах.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В  программе  предусмотрено  овладение  четырьмя  арифметическими действиями: сложением,  вычитанием,  умножением  и  делением;  усвоение математической  терминологии,  связанной  с  выполнением  счетных  операций.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lastRenderedPageBreak/>
        <w:t xml:space="preserve">По мере изучения арифметических действий у обучающихся  формируются и автоматизируются   вычислительные   навыки,   которые   в   соответствии   с программой  все  более   и   более   усложняются.   Каждое   арифметическое действие   систематически   закрепляется   в   процессе   решения   примеров   и арифметических задач.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Большое  внимание  в  программе  уделяется  геометрическому  материалу, который  изучается  в  тесной  связи  с  усвоением  арифметических  знаний.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Обучающиеся с </w:t>
      </w:r>
      <w:r w:rsidR="0029159A" w:rsidRPr="00794EBA">
        <w:rPr>
          <w:rFonts w:ascii="Times New Roman" w:hAnsi="Times New Roman" w:cs="Times New Roman"/>
          <w:sz w:val="20"/>
          <w:szCs w:val="20"/>
        </w:rPr>
        <w:t>Т</w:t>
      </w:r>
      <w:r w:rsidRPr="00794EBA">
        <w:rPr>
          <w:rFonts w:ascii="Times New Roman" w:hAnsi="Times New Roman" w:cs="Times New Roman"/>
          <w:sz w:val="20"/>
          <w:szCs w:val="20"/>
        </w:rPr>
        <w:t xml:space="preserve">НР овладевают такими понятиями и терминами, как точка, прямая   и   ломаная   линия,   знакомятся   с   различными   геометрическими фигурами (треугольник, квадрат, прямоугольник, круг и др.) и их названиями. Для  закрепления  представлений  о  геометрических  фигурах,  развития зрительно-пространственных     отношений,     а     также     ручной     моторики рекомендуются       практические       упражнения       по       воспроизведению геометрических  фигур  с  помощью  линейки,  циркуля,  транспортира  и  др. инструментов.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Программой предусмотрено выполнение различных видов практической деятельности  по  измерению  с  постепенным  расширением  единиц  измерения (площади, длины, массы, времени). Формируются элементарные практические навыки    измерения,    умения    решать    практические    задачи    в    реальных жизненных ситуациях.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Программа по математике включает в себя следующие разделы: «Числа и      величины»,      «Арифметические      действия»,      «Текстовые      задачи», «Пространственные  отношения.  Геометрические  фигуры»,  «Геометрические величины», «Работа с данными».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Числа и величины. 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Измерение   величин;   сравнение   и   упорядочение   величин.   Единицы массы  (грамм,  килограмм,  центнер,  тонна),  вместимости  (литр),  времени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Арифметические действия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Алгоритмы  письменного  сложения,  вычитания,  умножения  и  деления многозначных чисел.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Способы   проверки   правильности   вычислений   (алгоритм, обратное действие,   оценка   достоверности,   прикидки   результата,   вычисление   на калькуляторе).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Текстовые задачи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Решение     текстовых     задач     арифметическим     способом. Задачи, содержащие  отношения  «больше  (меньше)  на…»,  «больше  (меньше)  в…».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Зависимости  между  величинами,  характеризующими  процессы  движения,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lastRenderedPageBreak/>
        <w:t xml:space="preserve">Задачи на нахождение доли целого и целого по его доле. Пространственные отношения. Геометрические фигуры Взаимное  расположение  предметов  в  пространстве  и  на  плоскости (выше - ниже, слева - справа, сверху - снизу, ближе - дальше, между и  пр.).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Распознавание  и  изображение  геометрических  фигур:  точка,  линия  (кривая, прямая, ломаная), отрезок,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Распознавание  и  называние:  куб,  шар,  параллелепипед,  пирамида,  цилиндр, конус.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Геометрические величины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Геометрические  величины  и  их  измерение.  Измерение  длины  отрезка. Единицы  длины  (мм,  см,  дм,  м,  км).  Периметр.  Вычисление  периметра многоугольника. Площадь  геометрической  фигуры.  Единицы  площади  (см 2 ,  дм 2 ,  м 2 ). Точное   и   приближённое   измерение   площади   геометрической   фигуры. Вычисление площади прямоугольника.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Работа с данными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Сбор  и предоставление  информации,  связанной со  счетом  (пересчетом), измерение   величин,  фиксирование, анализ     полученной  информации. Построение простейших выражений с помощью логических связок и слов («и»; «не»; «если… то…»; «верно/неверно, что…»; «каждый»; «все»; «некоторые»); истинность утверждений. 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и  круговой  диаграммы.  Создание  простейшей  информационной модели (схема, таблица, цепочка).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Предметные  результаты  освоения  программы  учебного  предмета</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«Математика»:</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овладение основами математических знаний, умениями сравнивать и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упорядочивать объекты по различным математическим основаниям;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развитие   внимания,   памяти,   восприятия,   мышления,   логических операций сравнения, классификации, сериации, умозаключения;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овладение   основами   логического   и   алгоритмического   мышления, пространственного   воображения,   основами   счета,   измерений,   прикидки результата  и  его  оценки,  наглядного  представления  данных  в  разной  форме (таблицы, схемы, диаграммы), записи и выполнения алгоритмов;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сформированность  элементов  системного  мышления  и  приобретение основ информационной грамотности;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овладение математической терминологией;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понимание  и  употребление  абстрактных,  отвлеченных,  обобщающих понятий;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понимание    и    употребление    сложных    логико-грамматических конструкций;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умение   анализировать   содержание   ситуации,   представленной   в</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условии задачи, пересказывать условие задачи, формулировать вопрос, давать развернутый ответ на вопрос задачи;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сформированность общих приемов решения задач;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умение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умение   распознавать,   исследовать,   и   изображать   геометрические фигуры;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умение  работать  с  таблицами,  схемами,  графиками  и  диаграммами, цепочками, анализировать и интерпретировать представленные в них данные;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умение   проводить   проверку   правильности   вычислений   разными способами;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lastRenderedPageBreak/>
        <w:t xml:space="preserve">-   умение   использовать   приобретенные   математические   знания   для описания  и  объяснения  окружающих  предметов,  процессов,  явлений,  оценки их   количественных   и   пространственных   отношений,   решения   учебно-познавательных и учебно-практических задач;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знание назначения основных устройств компьютера для ввода, вывода, обработки информации;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умение пользоваться простейшими средствами текстового редактора;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умение работать с цифровыми образовательными ресурсами, готовыми материалами на электронных носителях;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умение  работать  с  простыми  информационными  объектами  (текст, таблица,  схема,  рисунок):  создание,  преобразование,  сохранение,  удаление, вывод на принтер;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умение создавать небольшие тексты по интересной для обучающихся тематике; </w:t>
      </w:r>
    </w:p>
    <w:p w:rsidR="00D23CE8" w:rsidRPr="00794EBA" w:rsidRDefault="00D23CE8" w:rsidP="008B7ACF">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соблюдать правила безопасной работы на компьютере. </w:t>
      </w:r>
    </w:p>
    <w:p w:rsidR="00D23CE8" w:rsidRPr="00794EBA" w:rsidRDefault="00D23CE8" w:rsidP="00794EBA">
      <w:pPr>
        <w:rPr>
          <w:rFonts w:ascii="Times New Roman" w:hAnsi="Times New Roman" w:cs="Times New Roman"/>
          <w:sz w:val="20"/>
          <w:szCs w:val="20"/>
        </w:rPr>
      </w:pPr>
      <w:r w:rsidRPr="00794EBA">
        <w:rPr>
          <w:rFonts w:ascii="Times New Roman" w:hAnsi="Times New Roman" w:cs="Times New Roman"/>
          <w:b/>
          <w:sz w:val="20"/>
          <w:szCs w:val="20"/>
        </w:rPr>
        <w:t>Окружающий мир</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Основные  задачи  учебного  предмета  «Окружающий  мир»  состоят  в следующем: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формирование научного мировоззрения обучающихся;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овладение основными представлениями об окружающем мире;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формирование  умений  использовать  знания  об  окружающем  мире,  о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живой   и   неживой   природе   на   основе   систематических   наблюдений   за явлениями   природы   для   осмысленной   и   самостоятельной   организации безопасной жизни в конкретных природных и климатических условиях;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развитие       активности,       любознательности       и       разумной предприимчивости во взаимодействии с миром живой и неживой природы;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формирование  знаний  о  человеке,  развитие  представлений  о  себе  и круге близких людей, осознание общности и различий с другими;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овладение  первоначальными  представлениями  о  социальной  жизни: профессиональных  и  социальных  ролях  людей,  об  истории  своей  большой  и малой Родины;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формирование   представлений   об   обязанностях   и   правах   самого ребёнка, его роли ученика и члена своей семьи, растущего гражданина своего государства, труженика;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практическое  усвоение  социальных  ритуалов  и  форм  социального взаимодействия, соответствующих возрасту и  полу ребёнка, требованиям его безопасности,  продуктивного  взаимодействия  с  другими  людьми,  трудового взаимодействия;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развитие  стремления  к  достижениям  в  учёбе,  труде,  поиску  друзей, способности  к  организации  личного  пространства  и  времени  (учебного  и свободного), стремления задумываться о будущем;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овладение   знаниями   о   характере   труда   людей,   связанного   с использованием природы;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формирование     модели     безопасного     поведения     в     условиях повседневной жизни и в различных опасных и чрезвычайных ситуациях;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формирование    психологической    культуры    и    компетенции    для обеспечения эффективного и безопасного взаимодействия в социуме;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развитие      понимания      взаимосвязи      и      взаимозависимости жизнедеятельности человека и окружающей среды;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сенсорное развитие обучающихся с НР;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lastRenderedPageBreak/>
        <w:t xml:space="preserve">- развитие    процессов    обобщения,    систематизации,    логического мышления, основываясь на анализе явлений природы и опосредуя их речью;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развитие речи обучающихся;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совершенствование познавательной функции речи;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овладение    знаниями  о  мероприятиях  по  охране  природы  на  основе анализа конкретной деятельности в данной местности (крае, республике);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воспитание гуманного отношения к живой и неживой природе, чувства милосердия, стремления к бережному отношению и охране природы;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ознакомление    обучающихся    с    необходимыми    гигиеническими знаниями,  формирование  представлений  о  значении  гигиенических  навыков для здоровья и деятельности человека, формирование у обучающих ся навыков личной и общественной гигиены.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Специфика учебного  предмета «Окружающий мир» заключается в ярко выраженном    интегрированном    характере,    обеспечивающим    овладение природоведческими,      обществоведческими,      историческими      знаниями, необходимыми для целостного и системного видения мира в его важнейших взаимосвязях.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Содержание    программы    учебного    предмета    «Окружающий    мир» обеспечивает   основу   осуществления   межпредметных   связей   дисциплин начальной школы.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Русский    язык    и    литературное    чтение:    обогащение    лексикона обучающихся,   развитие   понимания   и   способности   употребления   логико-грамматических конструкций при анализе явлений, происходящих в живой и неживой  природе,  в  социуме;  развитие  речевых/языковых  средств  с  целью осуществления       продуктивного       взаимодействия       с       окружающими;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совершенствование      навыков      установления      смысловых      (причинно-следственных,  временных  и  т.д.)  связей  при  анализе  текстов,  содержащих природоведческую,      обществоведческую,      историческую      информацию; закрепление  правильных  речевых  навыков  устной  и  письменной  речи  в различных коммуникативных ситуациях.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Музыка:   развитие   способности   соотносить   изменения   в   живой   и неживой   природе   с   музыкальными   произведениями   различных   жанров, эмоционально  относиться  к  ним,  выражать  свое  отношение  к  музыкальным произведениям.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Изобразительное    искусство    и        труд:    формирование    умений осуществлять эстетическую оценку явлений природы, событий окружающего мира;   способность   передавать   в   своей   практической   и   художественно-творческой    деятельности    отношение    к    природе,    человеку,    обществу; закрепление     навыков     использования     технологических     приемов     при проведении практических/лабораторных работ, опытов.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Математика:   развитие   наглядно-действенного,   наглядно-образного, вербально-логического    мышления;    закрепление    навыков    вычисления    с использованием  единиц  полученных  при  измерении;  использование  навыков ориентирования на местности.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Изучение   учебного   предмета   «Окружающий   мир»   имеет   большое развивающее,   корригирующее   и   воспитательное   значение,   способствует воспитанию   любви   к   родной   природе,   уважения   к   труду,   гуманного отношения к живой и неживой природе, милосердия, доброты.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Важное  место  при  изучении  начального  курса  окружающего  мира занимают вопросы охраны природы. Обучающиеся должны не только усвоить знания о необходимости охраны природы, о мероприятиях по ее охране, но и принимать  посильное  практическое  участие  в  работе  по  охране  природы (изготовление   кормушек   для   птиц,   сбор   семян,   уход   за   комнатными растениями в классе, за растениями на пришкольном участке).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Программой предусмотрено проведение экскурсий, практических работ, опытов.   В   процессе   проведения   экскурсий   осуществляется   не   только наблюдение  за  явлениями  природы  и  их  изменениями,  но  и  их  анализ, выявление   закономерных   связей   между   явлениями   природы.   В   ходе экскурсий,  а  также  при  обсуждениях  в  </w:t>
      </w:r>
      <w:r w:rsidRPr="00794EBA">
        <w:rPr>
          <w:rFonts w:ascii="Times New Roman" w:hAnsi="Times New Roman" w:cs="Times New Roman"/>
          <w:sz w:val="20"/>
          <w:szCs w:val="20"/>
        </w:rPr>
        <w:lastRenderedPageBreak/>
        <w:t xml:space="preserve">классе  необходимо  закреплять  связи между  конкретными  образами  предметов,  признаков,  явлений  с  их  речевым обозначением,   формировать   умение   связно   их   описывать   в   рассказах-повествованиях, описаниях, рассуждениях.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Личные  впечатления  от  наблюдения  за  явлениями  природы  служат основой    для    ведения    календарей    природы,    труда,    для    составления письменных связных высказываний.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При изучении  окружающего мира  необходимо учитывать особенности родного края, в связи с чем, время и место экскурсий определяются с учетом особенностей климата, природных условий и местности.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Краеведческий принцип  учитывается  и при изучении сельскохозяйственного и промышленного производства.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В  содержание  учебного  предмета  «Окружающий  мир»  входят    темы: «Сезонные  изменения  в  природе»,  «Ориентировка  на  местности»,  «Природа нашего края», «Организм человека и охрана его здоровья».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Изучение  темы  «Сезонные  изменения  в  природе»  осуществляется  в определенной  логической  последовательности,  отражающей  реальную  связь явлений природы: изменения, происходящие в неживой природе, изменения в жизни  растений,  охрана  растений,  изменения  в  жизни  животных,  охрана животных,  сезонный  труд  людей,  охрана  и  укрепление здоровья людей.  При этом   обучающиеся   должны   не   только   обращать   внимание   на   сезонные изменения,   но   и  усвоить   закономерные   связи   между   происходящими   в природе  изменениями  неживой  природы  и  изменениями  в  жизни  растений  и животных,   что,   в   свою   очередь,   обусловливает   изменения   поведения   и трудовой деятельности человека. По  теме  «Ориентировка  на  местности»  программой  предусмотрено овладение  основными  способами  ориентировки,  выполнение  практической деятельности   по   нахождению   направлений   на   местности,   знакомство   с устройством компаса.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Изучение  темы  «Природа  нашего  края»    предполагает  знакомство  с природой   области   (края,   республики)   в   следующей   последовательности: неживая  природа,  недра,  почва,  водоемы;  живая  природа:  растения  и  их охрана, животные и их охрана, трудовая деятельность людей, использование природных богатств.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Особое  внимание  уделяется  изучению  темы  «Организм  человека  и охрана его здоровья». Усвоение элементарных знаний об организме человека, органах и их функциях создает фундамент понимания необходимости личной и общественной гигиены, сохранения и укрепления здоровья обучающихся.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Структуру    учебного    предмета    «Окружающий    мир»    составляют следующие разделы: «Человек и природа», «Человек и общество», «Правила безопасной жизни».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Человек и природа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Важнейшие  природные  объекты  своей  страны,  района.  Ориентирование  на местности. Компас.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Погода,  ее  составляющие  (температура  воздуха,  облачность,  осадки, ветер).  Наблюдение  за  погодой  своего  края.  Предсказание  погоды  и  его значение в жизни людей.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lastRenderedPageBreak/>
        <w:t xml:space="preserve">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Водоемы,    их    разнообразие    (океан,    море,    река,    озеро,    пруд); использование    человеком.    Водоемы    родного    края    (названия,    краткая характеристика на основе наблюдений).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Воздух – смесь газов. Свойства воздуха. Значение воздуха для растений, животных, человека.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Вода.  Свойства  воды.  Состояния  воды,  ее  распространение  в  природе, значение для живых организмов и хозяйственной жизни человека. Круговорот воды в природе.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Полезные  ископаемые,  их  значение  в  хозяйстве  человека,  бережное отношение  людей  к  полезным  ископаемым.  Полезные  ископаемые  родного края (2 – 3 примера).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Почва,  ее  состав,  значение  для  живой  природы  и  для  хозяйственной жизни человека.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Растения,   их   разнообразие,   части   растения   (корень,   стебель,   лист, цветок, плод, семя).Условия, необходимые для жизни растения (свет, тепло,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Грибы: съедобные и ядовитые. Правила сбора грибов.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жизни людей, бережное отношение человека к животным. Животные родного края, их названия, краткая характеристика на основе наблюдений.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Народный   календарь   (приметы,   поговорки,   пословицы),   определяющий сезонный труд людей.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Человек и общество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lastRenderedPageBreak/>
        <w:t xml:space="preserve">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Человек  –  член  общества,  носитель  и  создатель  культуры.  Понимание того, как складывается и развивается культура общества и каждого его члена.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 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Составление режима дня школьника.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Средства  массовой  информации:  радио,  телевидение,  пресса,  интернет.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Избирательность при пользовании средствами массовой информации в целях сохранения духовно-нравственного здоровья.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прослушивания    гимна.    Конституция    –    Основной    закон    Российской Федерации. Права ребенка. Президент Российской Федерации – глава государства. Ответственность главы   государства   за   социальное   и   духовно-нравственное   благополучие граждан.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Россия на карте, государственная граница России. 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(по выбору).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lastRenderedPageBreak/>
        <w:t xml:space="preserve">Главный   город   родного   края:   достопримечательности,   история   и характеристика отдельных исторических событий, связанных с ним. Россия  –  многонациональная  страна.  Народы,  населяющие  Россию,  их  обычаи, характерные особенности быта (по выбору).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Правила безопасной жизни.  Ценность здоровья и здорового образа жизни. Режим  дня  обучающегося,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Дорога от дома до школы, правила безопасного поведения на дорогах, в лесу,  на  водоеме  в  разное  время  года.  Правила  пожарной  безопасности,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основные правила обращения с газом, электричеством, водой. Правила безопасного поведения в природе. Забота  о  здоровье  и  безопасности  окружающих  людей  –  нравственный долг каждого человека.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В  предмете  «Окружающий  мир»  возможно  реализовывать    модульно курс     «Основы     безопасности     жизнедеятельности»     (включая     правила дорожного движения).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Предметные  результаты  освоения  программы  учебного  предмета «Окружающий мир»:</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 сформированность  представлений  о  России,  знание  государственной символики;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 сформированность  представлений  о  правах  и  обязанностях  самого обучающегося как ученика, как сына/дочери, как гражданина и т.д.;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сформированность  целостного,  социально  ориентированного  взгляда  на мир в его органичном единстве и разнообразии природы, народов, культур;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умение  адекватно использовать принятые в окружении обучающегося социальные  ритуалы,  умение  вступить  в  речевой  контакт  и  общаться  в соответствии  с  возрастом  и  речевыми/коммуникативными  возможностями, близостью и социальным статусом собеседника;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умение  взаимодействовать  с  окружающими  людьми  в  соответствии  с общепринятыми нормами;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овладение  знаниями  об  окружающей  среде,  об  объектах  и  явлениях живой и неживой природы и их значении в жизни человека;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представления о животном и растительном мире, их значении в жизни человека;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представления  о  закономерных  связях  между  явлениями  живой  и неживой природы, между деятельностью человека и изменениями в природе;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овладение основами экологической и культурологической грамотности, элементарными  правилами  нравственного  и  безопасного  поведения  в  мире природы и людей;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знания  о  родном  крае,  особенностях  климатических  и  погодных условий;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 знания  о  характере  труда  людей,  связанного  с  использованием природы;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владение элементарными способами изучения природы и общества;</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 умение   использовать   простейшее   лабораторное   оборудование   и измерительные приборы;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умение  сравнивать  объекты  живой  и  неживой  природы  на  основе внешних   признаков   или   неизвестных   характерных   свойств   и   проводить  простейшую классификацию изученных объектов;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lastRenderedPageBreak/>
        <w:t xml:space="preserve">-  сформированность  представлений  о  собственном  теле,  распознавание своих ощущений и обогащение сенсорного опыта;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сформированность представлений о здоровье и нездоровье;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сформированность установки на безопасный, здоровый образ жизни;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развитие  лексики,  формирование  грамматического  строя  и  связной речи;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развитие   процессов   обобщения,   систематизации,   классификации, основываясь на анализе явлений природы и опосредуя их речью;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расширение круга освоенных социальных контактов;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умение ограничивать свои контакты и взаимодействия в соответствии с требованиями безопасности жизнедеятельности.  </w:t>
      </w:r>
    </w:p>
    <w:p w:rsidR="00D23CE8" w:rsidRPr="00794EBA" w:rsidRDefault="00D23CE8" w:rsidP="00794EBA">
      <w:pPr>
        <w:rPr>
          <w:rFonts w:ascii="Times New Roman" w:hAnsi="Times New Roman" w:cs="Times New Roman"/>
          <w:sz w:val="20"/>
          <w:szCs w:val="20"/>
        </w:rPr>
      </w:pPr>
      <w:r w:rsidRPr="00794EBA">
        <w:rPr>
          <w:rFonts w:ascii="Times New Roman" w:hAnsi="Times New Roman" w:cs="Times New Roman"/>
          <w:b/>
          <w:sz w:val="20"/>
          <w:szCs w:val="20"/>
        </w:rPr>
        <w:t>Основы религиозных культур и светской этики</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u w:val="single"/>
        </w:rPr>
        <w:t>Основные задачи</w:t>
      </w:r>
      <w:r w:rsidRPr="00794EBA">
        <w:rPr>
          <w:rFonts w:ascii="Times New Roman" w:hAnsi="Times New Roman" w:cs="Times New Roman"/>
          <w:sz w:val="20"/>
          <w:szCs w:val="20"/>
        </w:rPr>
        <w:t xml:space="preserve"> учебного предмета «Основы религиозных культур и светской этики»: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знакомство с основными нормами светской и религиозной морали;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понимание   значения   нравственности,   веры   и   религии   в   жизни человека и общества;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формирование    первоначальных    представлений    о    религиозных культурах и светской этике, об их роли в культуре, истории и современности России.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Данный предмет обладает широкими возможностями для формирования у  обучающихся  фундаментальных  основ культурологической  грамотности,  толерантного   поведения   в   многонациональной   среде,   формируют вектор культурно-ценностных ориентиров обучающихся. В  образовательном  процессе  обучающиеся  с  НР  должны  в  широком  объеме   овладеть   знаниями   о   многополярности   мира   и   умениями   жить, учиться,  работать  в  многонациональном  обществе  на  благо  нашей  общей родины - России.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Учебный  предмет  «Основы  религиозных  культур  и  светской  этики» имеет  интегрированный  характер,  поскольку  его  содержание  аккумулирует  в  себе  первоначальные  представления  из  истории,  литературы,  географии  и других  социально  –  гуманитарных  наук.  Содержание  учебного  предмета «Основы    религиозных    культур    и    светской    этики»    тесно    связано    с содержанием    учебного    предмета    «Окружающий    мир»:    формирование представления   о   роли   обучающегося   как   растущего   гражданина   своего государства;  овладение  социальными  ритуалами  и  совершенствование  форм социального  взаимодействия  в  многонациональном  обществе;  воспитание чувства  милосердия,  социально  ориентированного  взгляда  на  мир  в  его органическом единстве и разнообразии народов, культур, религий.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Отбор  изучаемого  материала  осуществляется  с  учетом  целей  и задач данного  предмета,  его  места  в  системе  школьного  образования,  а  также возрастных  потребностей  и  с  учетом  речевых    особенностей  обучающихся с НР.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Программа   учебного   предмета   «Основы   религиозных   культур   и светской  этики»  представлена  разделами  «Основы  религиозных  культур народов России» и «Основы светской этики».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Тематически   разделы   объединяются,   носят   светский   характер,   не навязывают никакой религии.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Содержание   разделов   учебного   предмета   предусматривает   общее знакомство с соответствующими религиями, их культурой (исключая изучение специальных  богословских  вопросов)  и  не  содержит  критических  оценок разных религий и основанных на них мировоззрений.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Названные   разделы   учебного   предмета   представлены   следующим содержанием: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Россия - наша Родина. Культура и религия. Праздники в религиях мира.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Светская   этика.   Отечественные   традиционные   религии,   их   роль   в культуре, истории и современности России.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lastRenderedPageBreak/>
        <w:t xml:space="preserve">Основные   нормы   светской   и   религиозной   морали,   их   значение   в  выстраивании   конструктивных   отношений   в   семье   и   обществе.   Значение нравственности, веры и религии в жизни человека и общества.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Понятие  толерантности, многополярности мира.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Содержание   учебного   предмета   «Основы   религиозных   культур   и светской  этики» может быть реализовано и  во внеурочной деятельности, так как     внеурочные     мероприятия     способствуют     расширению    кругозора обучающихся с НР, развитию их интереса к конкретной области знаний.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Предметные   результаты   освоения   учебного   предмета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«Основы религиозных культур и светской этики»:</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наличие   представлений   о   национальном   составе   народов   мира, разнообразии мировых религий и общечеловеческих ценностей;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понимание значения нравственности, веры и религии в жизни человека и общества;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знание культурных и религиозных традиций своего народа, уважение к памятникам    культуры    независимо    отнациональной    и    религиозной принадлежности их создателей, ценностях независимо от этнокультуры;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представления   об   исторической   роли   традиционных      религий   в становлении российской государственности;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знание основных норм светской и религиозной морали, понимание их значения в выстраивании конструктивных отношений в семье и обществе, их роли в истории и современности России;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становление внутренней установки личности поступать согласно своей совести;   проявления   нравственности,   основанной   на   свободе   совести   и вероисповедания, духовных традициях народов России.  </w:t>
      </w:r>
    </w:p>
    <w:p w:rsidR="00D23CE8" w:rsidRPr="00794EBA" w:rsidRDefault="00D23CE8" w:rsidP="00794EBA">
      <w:pPr>
        <w:rPr>
          <w:rFonts w:ascii="Times New Roman" w:hAnsi="Times New Roman" w:cs="Times New Roman"/>
          <w:sz w:val="20"/>
          <w:szCs w:val="20"/>
        </w:rPr>
      </w:pPr>
      <w:r w:rsidRPr="00794EBA">
        <w:rPr>
          <w:rFonts w:ascii="Times New Roman" w:hAnsi="Times New Roman" w:cs="Times New Roman"/>
          <w:b/>
          <w:sz w:val="20"/>
          <w:szCs w:val="20"/>
        </w:rPr>
        <w:t>Музыка</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Уроки  музыки  являются  важным  средством  музыкально-эстетического воспитания  обучающихся  с  НР.  У  обучающихся  формируются  глубокий  и устойчивый интерес и любовь к музыке.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Основными задачами обучения музыке являются: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формирование первоначальных представлений о роли музыки в жизни человека, ее роли в духовно-нравственном развитии человека;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формирование       основ       музыкальной       культуры,       развитие художественного вкуса и интереса к музыкальному искусству и музыкальной деятельности;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формирование   умений   воспринимать   музыку   и   выражать   свое отношение к музыкальному произведению;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развитие  способностей  к  художественно-образному,  эмоционально-целостному восприятию произведений музыкального искусства;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развитие звуковысотного, тембрового и динамического слуха, дыхания, способности к свободной голосоподаче и голосоведению;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создание  благоприятных  предпосылок  для  коррекции  просодических нарушений   (восприятие   и   осознание   темпо-ритмических,   звуковысотных, динамических   изменений   в   музыкальных   произведениях)   и   овладение обучающимися    комплексом    просодических    средств,    необходимых    для реализации эмоционально-экспрессивной функции интонации;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развитие   слухового   внимания,   координации   между   дыханием   и голосом;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формирование      и      охрана      детского      голоса      с      учетом психофизиологического и речевого развития обучающихся;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lastRenderedPageBreak/>
        <w:t xml:space="preserve">-     закрепление     сформированной     (на     логопедических     занятиях) артикуляции звуков.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Основными   видами   учебной   деятельности   обучающихся   являются слушание  музыки,  пение,  инструментальное  музицирование,  музыкально-пластическое движение, драматизация музыкальных произведений.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Содержание  программы  учебного  предмета  «Музыка»  по  таким  видам учебной деятельности как слушание музыки, пение, музыкально-пластическое движение, драматизация музыкальных произведений тесным образом связано с  содержанием  коррекционных  курсов  «Произношение»,  «Логопедическая ритмика»   и   содержанием индивидуальной/подгрупповой   логопедической работы,  обеспечивая  коррекцию  психофизиологических  механизмов  речевой деятельности.  Связь  учебных  предметов  «Музыка»,  «Литературное  чтение», «Изобразительное     искусство»     способствует     эстетическому     развитию, обогащает   опыт   целостного   восприятия   литературных   художественных произведений, произведений музыкального и изобразительного искусства.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Слушание  музыки.      Слушание  музыки  является  важным  элементом музыкально-эстетического воспитания детей. Оно способствует восприятию и пониманию   музыки   во   всем   богатстве   ее   форм   и   жанров,   расширяет музыкальный    кругозор,    развивает    музыкальное    мышление,    обогащает внутренний мир ребенка, воспитывает у обучающихся музыкальную культуру как часть духовной культуры.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Слушание     музыки     является     важным     средством     воспитания музыкального слуха, что создает благоприятные предпосылки для коррекции просодических   нарушений   (восприятие   и   осознание   темпо-ритмических, звуковысотных,   динамических   изменений   в   музыкальных   произведениях обеспечивает  овладение  обучающимися  комплексом  просодических  средств, необходимых     для     реализации     эмоционально-экспрессивной     функции интонации).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Восприятие  музыки  во  многом  зависит  от  установки,  которая  дается педагогом  перед  слушанием  музыки.  После  прослушивания  музыкального произведения  следует  перейти  к  его  анализу.  Анализ  при  активном  участии обучающихся,    с    привлечением    внимания    к    средствам    музыкальной выразительности   (темп,   динамика,   регистр,   характер   мелодии,   состав исполнителей, форма произведения).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В процессе осуществления этого вида деятельности следует применять разнообразные   учебные   пособия   и   технические   средства   обучения,   что обеспечивает  возможность  разнообразить  слуховые  впечатления  от  звучания симфонического оркестра, инструментальной и вокально-хоровой музыки.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Слушание музыки обогащает опыт эмоционально-образного восприятия музыки  различной  по  содержанию,  характеру  и  средствам  музыкальной выразительности.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Пение.     Пение     имеет     большое     коррекционное     значение     для обучающихся   с НР.   Развивая   вокально-хоровые   навыки,   необходимо учитывать, что у большинства обучающихся с НР имеется недостаточность слухового  внимания,  координации  между  дыханием  и  голосом.  Обучение пению  начинается  с  правильной  певческой  установки:  сидеть  (или  стоять) прямо, ненапряженно, слегка отведя плечи назад.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Это  необходимо  для  развития  фонационного  дыхания  и  формирования детского певческого голоса. Фонационное дыхание должно быть свободным,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ровным,   глубоким   -   это   необходимо   для   развития   мягкого,   красивого вокального звучания голоса.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Важной задачей является формирование и охрана детского голоса. При подборе  песен  для  обучающихся  с  НР  учитывается  характер  нарушений психофизиологического  и  речевого  развития  детей,  что  обусловливает  отбор вокального и речевого материала.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Усложнение   в   обучении   пению   идет   постепенно,   с   соблюдением последовательности  в  выборе  песен  и  упражнений.  Специальные  вокальные упражнения - распевания должны соответствовать определенным певческим и коррекционным задачам, обеспечивая координированную работу дыхательной и   голосовой   мускулатуры,   свободную   голосоподачу   и   голосоведение, закрепление   сформированной   (на   логопедических   занятиях)   артикуляции звуков.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lastRenderedPageBreak/>
        <w:t xml:space="preserve">Работа  по  обучению  пению  включает  в  себя  несколько  этапов.  После беседы  и  исполнения  песни  проводится  разбор  текста.  Затем  отхлопывается ритмический   рисунок   песни   с   одновременным   проговариванием   текста. Мелодическое  разучивание  песни  может  начинаться  как  с  запева,  так  и  с припева; при этом учитель помогает исполнению трудных музыкальных фраз и отдельных слов. Развивая  у  обучающихся  сознательное  и  эмоциональное  отношение  к содержанию песни, учитель приучает их к художественной выразительности в пении, воспитывает музыкальный вкус.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Обучение  пению  обеспечивает  самовыражение  обучающегося  в  пении, освоение  вокально-хоровых  умений  и  навыков  для  передачи  музыкально-исполнительского замысла, импровизации.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Инструментальное   музицирование.   Предусматривает   коллективное музицирование на элементарных и электронных музыкальных инструментах, участие   в   исполнении   музыкальных   произведений,   овладение   опытом индивидуальной творческой деятельности (сочинение, импровизация).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Музыкально-пластическое    движение.    Реализация    данного    вида деятельности     способствует     формированию     общих     представлений     о пластических     средствах     выразительности,     развитию     индивидуально-личностного   выражения   образного   содержания   музыки   через   пластику, созданию         коллективных         музыкально-пластических         композиций, танцевальных импровизаций.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Драматизация    музыкальных    произведений.    Осуществляется    в театрализованных    формах    музыкально-творческой    деятельности    (музыкальные     игры,     инсценирование     песен,     танцев,     игры-драматизации) посредством выражения образного содержания музыкальных произведений с помощью средств выразительности различных видов искусств.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Программу   учебного   предмета   «Музыка»   составляют   следующие разделы:    «Музыка    в    жизни    человека»,    «Основные    закономерности музыкального искусства», «Музыкальная картина мира».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Опера, балет, симфония, концерт, сюита, кантата, мюзикл. 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Основные закономерности музыкального искусства. Интонационно­образная природа музыкального искусства. Выразительность и изобразительность  в  музыке.  Интонация  как  озвученное  выражение  эмоций  и мыслей человека.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 Музыкальная    речь    как    способ    общения    между    людьми,    её эмоциональное    воздействие.    Композитор    -    исполнитель    -    слушатель.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 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Музыкальная  картина  мира.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w:t>
      </w:r>
      <w:r w:rsidRPr="00794EBA">
        <w:rPr>
          <w:rFonts w:ascii="Times New Roman" w:hAnsi="Times New Roman" w:cs="Times New Roman"/>
          <w:sz w:val="20"/>
          <w:szCs w:val="20"/>
        </w:rPr>
        <w:lastRenderedPageBreak/>
        <w:t xml:space="preserve">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Предметные результаты освоения учебного предмета «Музыка»:</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сформированность представлений о роли музыки в жизни человека, в его духовно-нравственном развитии;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сформированность общих представлений о музыкальной картине мира;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сформированность  основ  музыкальной  культуры,  (в  том  числе  на материале  музыкальной  культуры  родного  края),  наличие  художественного вкуса и интереса к музыкальному искусству и музыкальной деятельности;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 сформированность  устойчивого  интереса  к  музыке  и  к  различным видам музыкально-творческой деятельности (слушание, пение, движения под музыку и др.);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умение   воспринимать   музыку   и   выражать   свое   отношение   к музыкальным произведениям;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умение      воспринимать      и      осознавать      темпо-ритмические, звуковысотные, динамические изменения в музыкальных произведениях;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сформированность   фонационного   дыхания,   правильной   техники голосоподачи,  умений  произвольно  изменять  акустические  характеристики голоса в диапазоне, заданном музыкальным произведением;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умение координировать работу дыхательной и голосовой мускулатуры;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овладение  приемами  пения,   освоение  вокально-хоровых  умений  и навыков (с соблюдением нормативного произношения звуков);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умение  эмоционально  и  осознанно  относиться  к  музыке  различных</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направлений (фольклору, религиозной, классической и современной музыке);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умение   понимать   содержание,   интонационно-образный   смысл произведений разных жанров и стилей;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овладение способностью музыкального анализа произведений;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сформированность пространственной ориентировки обучающихся при выполнении движения под музыку;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освоение   приемов   игры   на   детских   музыкальных   инструментах, умение    сопровождать    мелодию    собственной    игрой    на    музыкальных инструментах. </w:t>
      </w:r>
    </w:p>
    <w:p w:rsidR="00D23CE8" w:rsidRPr="00794EBA" w:rsidRDefault="00794EBA" w:rsidP="00794EBA">
      <w:pPr>
        <w:rPr>
          <w:rFonts w:ascii="Times New Roman" w:hAnsi="Times New Roman" w:cs="Times New Roman"/>
          <w:sz w:val="20"/>
          <w:szCs w:val="20"/>
        </w:rPr>
      </w:pPr>
      <w:r>
        <w:rPr>
          <w:rFonts w:ascii="Times New Roman" w:hAnsi="Times New Roman" w:cs="Times New Roman"/>
          <w:sz w:val="20"/>
          <w:szCs w:val="20"/>
        </w:rPr>
        <w:t xml:space="preserve">                </w:t>
      </w:r>
      <w:r w:rsidR="00D23CE8" w:rsidRPr="00794EBA">
        <w:rPr>
          <w:rFonts w:ascii="Times New Roman" w:hAnsi="Times New Roman" w:cs="Times New Roman"/>
          <w:b/>
          <w:sz w:val="20"/>
          <w:szCs w:val="20"/>
        </w:rPr>
        <w:t>Изобразительное искусство</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Основными задачами обучения изобразительному искусству являются: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развитие  эстетических  чувств  и  понимания  прекрасного,  способности наслаждаться   искусством,   раскрывать   специфику   художественно-образного отображения  действительности  средствами  графики,  живописи,  скульптуры  и декоративно-прикладного искусства;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формирование  первоначальных  представлений  о  роли изобразительного   искусства   в   жизни   человека,   его   роли   в   духовно-нравственном развитии человека;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формирование    основ    художественной    культуры,    эстетического отношения   к   миру,   понимания   красоты   как   ценности,   потребности   в художественном творчестве;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lastRenderedPageBreak/>
        <w:t xml:space="preserve">- ознакомление   с   выдающимися   произведениями   изобразительного искусства   и   архитектуры   разных   эпох   и   народов,   с      произведениями декоративно-прикладного искусства и дизайна;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овладение практическими умениями и навыками в восприятии, анализе и оценке произведений искусства;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овладение  элементарными  практическими  умениями  и  навыками  в различных видах художественной деятельности;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развитие  способностей  к  выражению  в  творческих  работах  своего отношения к окружающему миру;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усвоение элементарных знаний основ реалистического рисунка, навыков рисования  с  натуры,  по  памяти,  по  представлению;  формирование  умения самостоятельно выполнять сюжетные рисунки;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развитие   изобразительных   способностей,   художественного   вкуса, творческого воображения;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развитие  способностей  к  художественно-образному,  эмоционально-ценностному восприятию произведений изобразительного искусства и умения отражать их в речи;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коррекция     недостатков     познавательной     деятельности     путем систематического  и  целенаправленного  воспитания  и  развития  правильного восприятия  формы,  конструкции,  величины,  цвета  предметов,  их  положения  в пространстве;   умения   находить   в   изображенном   существенные   признаки, устанавливать их сходство и различие;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коррекция недостатков в развитии мелкой моторики;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развитие     зрительного     восприятия,     оптико-пространственных представлений, конструктивного праксиса, графических умений и навыков;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усвоение слов, словосочетаний и фраз, на основе которых достигается овладение изобразительной грамотой.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Межпредметные      связи      учебного   предмета      «Изобразительное искусство» с учебными предметами «Русский язык», «Литературное чтение», «Окружающий  мир»,  «Основы  религиозных  культур  и  светской  этики», «Музыка»   обеспечивают   обогащение   и   уточнение   эмотивной   лексики, развитие    рефлексии,    передаваемых    чувств,    отношений    к    природе, культурным  традициям  различных  народов  и  стран,  их  музыке,  былинам, сказкам,  человеческим  взаимоотношениям;  формирование  представлений  о роли  изобразительного  искусства  в  организации  материального  окружения человека.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Изучение    содержания    учебного    материала    по    изобразительному искусству   осуществляется   в   процессе   рисования,   лепки   и   выполнения аппликаций.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Программой  предусмотрены  следующие  виды  рисования:  рисование  с натуры, рисование на темы, декоративное рисование. При обучении этим видам изобразительной  практической  деятельности  решаются  как  учебные,  так  и коррекционные задачи.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Рисование с натуры способствует формированию уобучающихся умения внимательно  рассматривать  предметы,  анализировать  их  форму,  пропорции  и конструкцию, определять соотношения между объектами изображения и т.д. В процессе  рисования  с  натуры  развиваются  зрительное  восприятие,  внимание обучающихся, их воображение и творческое мышление.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Занятия  по  рисованию  с  натуры  могут  быть  длительными  (1-2  и  даже  3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урока) и кратковременными (выполнение набросков и зарисовок в течение 10-20  минут).  Как  правило,  наброски  и  зарисовки  выполняются  в  начале,  в середине или в конце урока, но начиная со II класса, им посвящается весь урок.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Предметы  для  рисования  с  натуры  в  I  и  II  классах ставятся  перед    обучающимися    во    фронтальном    положении.  Объекты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изображения, за небольшим исключением, располагают несколько ниже уровня зрения  обучающихся.  Знакомя  обучающихся  с  натурой,  учитель  прежде  всего создает  условия  для  ее  эмоционального,  целостного  восприятия.  Внимание  обучающихся  в  основном  направляется  на  определение  и  передачу  общего пространственного  положения,  конструкции,  цвета  изображаемых  объектов.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lastRenderedPageBreak/>
        <w:t xml:space="preserve">Чтобы  облегчить  обучающимся  передачу  сходства  с  натурой,  им предлагают изображать  в  натуральную  величину  предметы  небольших  размеров  (листья, фрукты, игрушки, грибы и др.).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Со II класса обучающихся учат сравнивать свой рисунок с изображаемым предметом, проводить планомерный  анализ  этого предмета,  в котором  важное место занимает выявление общей формы. При этом используются обводящие по контуру  движения  рукой,  которые  затем  повторяются  в  воздухе,  а  также соотнесение формы изучаемого предмета со знакомой геометрической формой («На что похоже по форме на круг или на треугольник?» и т.п.).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При анализе объекта для изображения внимание обучающихся обращают  на   вертикальные   и   горизонтальные   линии,   добиваются   их   правильного воспроизведения  в  изображении.  Сопоставляя  объект  и  рисунок,  уже  во  II классе  обучающимся  показывают  целесообразность  использования  некоторых вспомогательных линий (осевой линии, линии, обрисовывающей общую форму объекта и т.д.), а с III класса требуют их применения. В   последующих   классах   учебные   задачи   постепенно   усложняются. Обучающиеся должны научиться более точно передавать форму изображаемых предметов,  особенности  их  конструкции  и  пропорций,  а  также  соблюдать целесообразную последовательность при выполнении рисунка.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Большое  внимание  при  рисовании  с  натуры  следует  уделять  показу рациональных  способов  изображения,  обеспечивающих  передачу  в  рисунке сходства с натурой. В I - II классах  для обучающихся с НР при   рисовании   таких   трудных   для   изображения   объектов,   как   человек, животное,   птицы   и   др.,   наряду   с   планомерным   анализом,   вычленением геометрических  форм,  полезен  показ  доступного  обучающимся  простейшего способа   изображения,   отвечающего   требованиям   грамотного   построения рисунка  с  натуры.  В  более  старших  классах  способы  изображения следует усложнять,  вводить  вспомогательные  средства  для  более  точной  передачи  в рисунке соотношения частей и конструкции изображаемых объектов.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При  показе  способа  изображения  нового  и  сложного  объекта  в  I  и  II  классах  допускается  поэтапное  рисование  совместно  с учителем (обучающийся рисует в альбоме, учитель – на доске).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Рисунки  на  темы  выполняются  по  памяти,  на  основе  предварительных целенаправленных      наблюдений.  В  процессе    рисования    на      темы совершенствуются и закрепляются навыки грамотного изображения пропорций, конструктивных     особенностей     объекта,     пространственного     положения, освещенности,   цвета   предметов,   а   также   формируется   умение   выполнять рисунок выразительно. Необходимо поощрять самостоятельность обучающихся в  выборе  тем  и  их  раскрытии,  использование  оригинальных  композиций  и техники исполнения.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В I  -  II  классах  задача  тематического  рисования сводится к тому, чтобы обучающиеся смогли изобразить отдельные предметы, наиболее простые по форме и окраске (например, выполняют рисунки к сказкам «Колобок», «Три медведя»).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В III-IV    классах    перед        обучающимися    ставятся    простейшие изобразительные    задачи    правильно    передавать    зрительное    соотношение величины   предметов,   усвоить   правило   загораживания   одних   предметов другими.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Чтобы помочь обучающимся припомнить образы ранее рассматриваемых предметов используются тесты, подобранные учителем и содержащие задания с описанием  двух-трех  предметов.  Задания  включают  обозначение  знакомого графического    образа    и    воспроизведение    известных    пространственных отношений, отношений по цвету и величине.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Ставя перед обучающимися задачу, передать в рисунке какую-либо тему, раскрыть  сюжет  отрывка  литературного  произведения,  проиллюстрировать текст-описание, учитель должен сосредоточить свои усилия на формировании у них  замысла,  активизации  зрительных  образов.  После  объяснения  учителя  обучающиеся  рассказывают,  что   следует  нарисовать,  где,   как   и  в  какой последовательности.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Для обогащения зрительных представлений  обучающихся используются книжные иллюстрации, таблицы с изображением людей и животных, различные репродукции, плакаты, открытки, фотографии.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lastRenderedPageBreak/>
        <w:t xml:space="preserve">В   процессе   рисования   на   темы   осуществляется   обучение   способам передачи  пространства  (начиная  с  I  (I  дополнительного)  класса)  посредством формирования  у  обучающихся  понятия  об  изломе  пространства  и  границе излома  (граница  стены  и  пола,  земли  и  неба),  умений  правильно  размещать  в рисунке  предметы  на  поверхности  пола  или  земли.  В  рисунках  на  темы целесообразно  наряду  с  цветными  карандашами  использовать  акварельные  и гуашевые краски.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С  целью  повышения  речевой  активности  обучающихся  используются различные приемы (словесное   описание   структуры   объекта,   особенностей объектов,       включаемых       в       тематический       рисунок,       определение последовательности работы над рисунком и т.п.).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У  обучающихся  I  -  III  классов  предусматривается развитие умения видеть многообразие цветов, различать и составлять сложные оттенки  цветов  посредством  смешения  красок.  В  IV  классе  представления обучающихся о цвете расширяются.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Начиная  с    IV  класса,  осуществляется  ознакомление    обучающихся  с понятием «единая точка зрения» и развитие навыков передачи перспективного уменьшения формы и пропорций изображаемых предметов в зависимости от их положения  по  отношению  к  рисующему,  изучается  влияние  света  на  цвет  и приемы  выделения  объемной  формы  предметов  средствами  светотени  и  с помощью цвета.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Декоративное  рисование  –  является  одним  из  видов  изобразительного искусства. Источником для данного вида изображения является многообразное народное    искусство,    в    орнаментах    которого    отражается        природа    и национальная культура. Основное    назначение декоративного рисования – это украшение  самых  разных  предметов.  Особенностью  народного  декоративного узора является  ритмическое повторение  тех или иных элементов рисунка.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На    уроках    декоративного    рисования    происходит    знакомство    с творчеством    мастеров    городецкой   живописи,    нижегородской    резьбы, дымковской  игрушки,    травяного  узора  Хохломы.  Обучающиеся    осваивают  в процессе  обучения  навыки  свободной  кистевой  росписи  и  первоначальную технику изображения узоров.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В  процессе   обучения   лепке   обучающиеся   работают   с   предметами, имеющими    определенную    форму    и    конструкцию,    что    обеспечивает взаимодействие двигательно-осязательных и зрительных ощущений.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Знакомятся  с  пластичными  материалами  (глина,  пластилин  и  др.);  с основными        способами        лепки        (конструктивный,        скульптурный, комбинированный),  приемами  соединения  деталей  (прижатие,  примазывание, вдавливание, насадка на каркас, соединение с помощью жгута, врезание).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На практической части урока обучающиеся выполняют работы в технике пластилиновой живописи (плоская рельефная и др.), процарапывания, из колец, лепка   на   форме,   отпечатывание,   а   также   заглаживание,   декорирование приспособлениями и инструментами.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На  занятиях  в  I классе  обучающиеся  знакомятся  с мягким  материалом (глиной,  пластилином  и  др.).  Они  узнают,  что  объем занимает  место  в  пространстве,  и  его  можно  рассматривать  с  разных  сторон.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Знакомятся  с  предметной  лепкой.  Учатся  превращать  комочки  пластилина  в изображаемый предмет (лепка с натуры фруктов и овощей, жанр натюрморт).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Во  II  классе  обучающиеся  учатся  лепить  из  куска  пластилина,  путем вытягивания и вдавливания, передавая композицию. Узнают, что изображения, созданные в объеме, тоже выражают наше отношение к миру.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В III классе обучающиеся лепят игрушки по выбору, знакомятся с видами игрушек,  лепят  посуду,  определяя  ее  назначение,  знакомятся  с  миром  театра кукол  (лепка  дымковских  коней  и  т.п.).  Используют  в  работе  декоративную лепку.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На  уроках  в  IV  классе  значительно  возрастает  коллективная  работа  на уроке (лепка фигуры человека в движении, пропорции тела человека).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На занятиях аппликацией так же, как и на занятиях лепкой у обучающихся развивается способность   изображать   предметы   и   явления   окружающего, выражать свои впечатления и замыслы.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lastRenderedPageBreak/>
        <w:t xml:space="preserve">Аппликация  развивает  декоративное чувство, способствует развитию колористического чувства и композиционных навыков, дает возможность перед наклеиванием   попробовать   по-разному   разложить   вырезанные   фигуры   и выбрать наилучший вариант их размещения. Занятия развивают воображение и фантазию, пространственное мышление, восприятие, способствуют раскрытию творческого   потенциала   личности   и   т.д.   Для   развития   познавательных   и творческих    способностей    обучающихся    используются    впечатления    от прочитанных сказок, литературных произведений.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Аппликация  состоит  в  изготовлении  различных  плоских  изображений  – узоров,  орнаментов,  рисунков,  картин  –  путем  вырезания  и  укрепления  на поверхности разнообразных по форме, материалу, цвету и фактуре деталей или иных подобранных материалов (цветная бумага, ткани, кожа, соломка, береста, шпон и т.п.)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Для выполнения  аппликации  необходимо, чтобы обучающиеся овладели техникой  складывания  изображения  из  частей  и  наклеивания  их,  владели техникой самостоятельного вырезания формы предметов.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Занятия     аппликацией    в   I  классе  носят подготовительный  характер.  Формируется  представление  о  различных  видах используемого   материала   и   способов   их   обработки.   Учащихся   обучают различать     и     понимать     особенности     различных     видов     аппликаций.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Отрабатываются    приемы    коллективной    творческой    работы    в    процессе построения геометрического орнамента, оригами, «обратной» аппликации.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Во  II  классе  обучающиеся  учатся  читать  схемы  выполнения  изделия, работать    с    инструментами,    выполнять    аппликацию    с    использованием растительного  орнамента  различных  видов  его  композиции.проводить  анализ самостоятельной и коллективной работы.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На  занятиях  в  III  –  IV  классах  обучающиеся  выполняют  декоративное панно  в  технике  аппликации  (оригами,  плетение,  обрывная  аппликация,  по контору).  Работа выполняется как самостоятельно, так и коллективно.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В программе для каждого класса предлагается речевой материал, который  обучающиеся  должны  усвоить  в  течение  года:  примерный  перечень  слов, словосочетаний, понятий, терминов.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Целенаправленно  проводимая  словарная  работа  обеспечивает  прочное усвоение  обучающимися  слов,  словосочетаний  и  фраз,  на  основе  которых достигается усвоение изобразительной грамоты.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В  структуру  учебного  предмета  «Изобразительное  искусство»  входят следующие разделы: «Виды художественной деятельности», «Азбука искусства (обучение  основам  художественной  грамоты)»,    «Значимые  темы  искусства», «Опыт художественно – творческой деятельности».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Виды художественной деятельности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Фотография и произведение изобразительного искусства: сходство и различие.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(Русский музей, Эрмитаж и т.д.)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 Рисунок.  Материалы  для  рисунка:  карандаш,  ручка,  фломастер,  уголь, пастель, мелки и т.д.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lastRenderedPageBreak/>
        <w:t xml:space="preserve">Живопись.  Живописные  материалы.  Красота  и  разнообразие  природы, человека,  зданий, предметов, выраженные  средствами рисунка.    Цвет  - основа языка живописи. Выбор средств художественной выразительности для создания выразительного   образа   в   соответствии   поставленными   задачами.   Образы природы и человека в живописи.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Скульптура. Материалы скульптуры и их роль в создании выразительного образа.   Элементарные   приемы   работы   с   пластическими  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Декоративно-прикладное искусство.   Истоки   декоративно-прикладного искусства  и  его  роль  в  жизни  человека.  Понятие  о  синтетическом характере народного  искусства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Представление народа о мужской и женской красоте,  отраженной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т.д.). Ознакомление с произведениями народных художественных промыслов в России (с учетом местных условий).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Азбука искусства (обучение основам художественной грамоты)  Композиция.   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дальше,  дальше  -  меньше,  загораживание.  Роль  контрастов  в  композиции: низкое  и  высокое,  большое  и  маленькое,  тонкое  и  толстое,  темное  и  светлое, спокойное  и  динамичное  и  т.д..  Композиционный  центр  (зрительный  центр композиции).    Главное    и    второстепенное    в    композиции.    Симметрия    и асимметрия.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Цвет.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 Линия.   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Форма. Разнообразие форм предметного мира и передача их на плоскости и в пространстве. Сходство и контраст форм. Простые геометрические формы.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Природные   формы.   Трансформация   форм.   Влияние   формы   предмета   на представление о его характере. Силуэт. Объем.  Объем  в  пространстве  и  объем  на  плоскости.  Способы  передачи объема. Выразительность объемных композиций.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Ритм. 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Значимые темы искусства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lastRenderedPageBreak/>
        <w:t xml:space="preserve">Пейзаж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т.д.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Восприятие  и  эмоциональная  оценка  шедевров  русского  и  зарубежного искусства, изображающих природу. Общность тематики, передаваемых чувств, отношение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Знакомство    с    несколькими    наиболее    яркими    культурами    мира, представляющими  разные  народы  и  эпохи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мира. Образы культуры и декоративно -прикладного искусства.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и     традиционной     культуры.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Представление народа о красоте человека (внешней и духовной), отраженные в искусстве. Образ защитника Отечества.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Человек  и  человеческие  взаимоотношения.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Искусство   дарит   людям      красоту.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Отражение  в  пластических  искусствах  природных,  географических  условий, традиций,     религиозных     верованиях     разных     народов     (на     примере изобразительного  и    декоративно-прикладного  искусства  народов  России).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Жанр     натюрморта.     Художественное     конструирование  и     оформление помещений и парков, транспорта и посуды, мебели, одежды, книг и игрушек.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Опыт художественно-творческой деятельности Участие в различных видах изобразительной, декоративно-прикладной и художественно-конструкторской деятельности.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Овладение  основами  художественной  грамоты:  композицией,  формой, ритмом, линией, цветом, объемом, фактурой.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Создание     моделей     бытового     окружения     человека.     Овладение элементарными навыками лепки и бумагопластики. 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Передача   настроения   в   творческой   работе   с   помощью   цвета,   тона, композиции, пространства, линии, штриха, пятна, объема, фактуры материала.Использование    в    индивидуальной    и    коллективной    деятельности различных  художественных  техник  и  материалов:  фотографии,  видеосъемки, бумажной   пластики,   гуаши,   акварели,   </w:t>
      </w:r>
      <w:r w:rsidRPr="00794EBA">
        <w:rPr>
          <w:rFonts w:ascii="Times New Roman" w:hAnsi="Times New Roman" w:cs="Times New Roman"/>
          <w:sz w:val="20"/>
          <w:szCs w:val="20"/>
        </w:rPr>
        <w:lastRenderedPageBreak/>
        <w:t xml:space="preserve">пастели,   восковых   мелков,   туши, карандаша,    фломастеров,    пластилина,    глины,    подручных    и    природных материалов.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Участие     в     обсуждении     содержания     и     выразительных     средств произведений  изобразительного  искусства,  выражение  своего  отношения  к произведению.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Предметные        результаты        освоения        учебного        предмета «Изобразительное искусство»: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понимание образной природы изобразительного искусства;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представление  о  роли  искусства  в  жизни  и  духовно-нравственном развитии человека;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сформированность  основ  художественной  культуры,  в  том  числе  на материале художественной культуры родного края;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развитие  эстетического  чувства  на  основе  знакомства  с  мировой  и отечественной художественной культурой;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умение   воспринимать,   элементарно   анализировать   и   оценивать произведения искусства;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освоение средств изобразительной деятельности;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умение  использовать  инструменты,  материалы  в  процессе  доступной изобразительной   деятельности,   а   также   умение   использовать   различные технологии в процессе рисования, лепки, аппликации;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способность   к   совместной   и   самостоятельной   изобразительной деятельности;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умение осуществлять эстетическую оценку явлений природы, событий окружающего мира;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  знание     и     различение     видов     художественной     деятельности: изобразительной (живопись, графика, скульптура), конструктивной (дизайн и архитектура),   декоративной   (народные   и   декоративно-прикладные   виды искусства);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применение   художественных   умений,   знаний   и   представлений   в процессе выполнения художественно-творческих работ;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способность  использовать  в  художественно-творческой  деятельности различные художественные материалы и художественные техники;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способность  передавать  в  художественно-творческой  деятельности характер,  эмоциональные  состояния  и  свое  отношение  к  природе,  человеку, обществу;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овладение   навыком   изображения   многофигурных   композиций   на значимые жизненные темы;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умение  компоновать  на  плоскости  листа  и  в  объеме  задуманный художественный образ;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умение          определять     замысел     изображения,     словесно     его формулировать, следовать ему в процессе работы;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овладение  навыками  моделирования  из  бумаги,  лепки  из  пластилина, навыками  изображения  средствами  аппликациями  и  коллажа  (по  рисунку, простейшему чертежу или эскизу, образцу и доступным заданным условиям);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сформированность зрительного восприятия, оптико-пространственных представлений, конструктивного праксиса, графических умений и навыков;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умение проводить сравнение, сериацию и классификацию по заданным критериям;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умение  строить  высказывания    в  форме  суждений  об  объекте,  его строении, свойствах и связях;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умение     использовать     речь     для     регуляции     изобразительной деятельности;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овладение терминологическим аппаратом изобразительного искусства (употреблением   слов,   словосочетаний,   фраз,   обеспечивающих   овладение изобразительной грамотой);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знание правил техники безопасности. </w:t>
      </w:r>
    </w:p>
    <w:p w:rsidR="009041D5" w:rsidRDefault="00D23CE8" w:rsidP="009041D5">
      <w:pPr>
        <w:rPr>
          <w:rFonts w:ascii="Times New Roman" w:hAnsi="Times New Roman" w:cs="Times New Roman"/>
          <w:sz w:val="20"/>
          <w:szCs w:val="20"/>
        </w:rPr>
      </w:pPr>
      <w:r w:rsidRPr="00794EBA">
        <w:rPr>
          <w:rFonts w:ascii="Times New Roman" w:hAnsi="Times New Roman" w:cs="Times New Roman"/>
          <w:b/>
          <w:sz w:val="20"/>
          <w:szCs w:val="20"/>
        </w:rPr>
        <w:t>Физическая культура</w:t>
      </w:r>
    </w:p>
    <w:p w:rsidR="00D23CE8" w:rsidRPr="00794EBA" w:rsidRDefault="009041D5" w:rsidP="00574676">
      <w:pPr>
        <w:jc w:val="both"/>
        <w:rPr>
          <w:rFonts w:ascii="Times New Roman" w:hAnsi="Times New Roman" w:cs="Times New Roman"/>
          <w:sz w:val="20"/>
          <w:szCs w:val="20"/>
        </w:rPr>
      </w:pPr>
      <w:r>
        <w:rPr>
          <w:rFonts w:ascii="Times New Roman" w:hAnsi="Times New Roman" w:cs="Times New Roman"/>
          <w:sz w:val="20"/>
          <w:szCs w:val="20"/>
        </w:rPr>
        <w:t xml:space="preserve">       </w:t>
      </w:r>
      <w:r w:rsidR="00D23CE8" w:rsidRPr="00794EBA">
        <w:rPr>
          <w:rFonts w:ascii="Times New Roman" w:hAnsi="Times New Roman" w:cs="Times New Roman"/>
          <w:sz w:val="20"/>
          <w:szCs w:val="20"/>
        </w:rPr>
        <w:t xml:space="preserve">Важнейшим требованием к программе по физической культуре   является обеспечение      дифференцированного      и      индивидуального      подхода   обучающимся с НР с учетом состояния здоровья, пола, физического развития, двигательной подготовленности, особенностей развития психических свойств и качеств, соблюдение гигиенических норм. </w:t>
      </w:r>
    </w:p>
    <w:p w:rsidR="00D23CE8" w:rsidRPr="00794EBA" w:rsidRDefault="00D23CE8" w:rsidP="00574676">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lastRenderedPageBreak/>
        <w:t xml:space="preserve">Основными    задачами    программы    по    физической    культуре    для обучающихся с НР являются: </w:t>
      </w:r>
    </w:p>
    <w:p w:rsidR="00D23CE8" w:rsidRPr="00794EBA" w:rsidRDefault="00D23CE8" w:rsidP="00574676">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формирование   начальных   представлений   о   значении   физической культуры для укрепления здоровья человека; </w:t>
      </w:r>
    </w:p>
    <w:p w:rsidR="00D23CE8" w:rsidRPr="00794EBA" w:rsidRDefault="00D23CE8" w:rsidP="00574676">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укрепление  здоровья  обучающихся,  улучшение  осанки,  профилактика плоскостопия,   выработка   устойчивости,   приспособленности   организма   к неблагоприятным условиям внешней среды; </w:t>
      </w:r>
    </w:p>
    <w:p w:rsidR="00D23CE8" w:rsidRPr="00794EBA" w:rsidRDefault="00D23CE8" w:rsidP="00574676">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содействие гармоничному физическому развитию; </w:t>
      </w:r>
    </w:p>
    <w:p w:rsidR="00D23CE8" w:rsidRPr="00794EBA" w:rsidRDefault="00D23CE8" w:rsidP="00574676">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повышение физической и умственной работоспособности; </w:t>
      </w:r>
    </w:p>
    <w:p w:rsidR="00D23CE8" w:rsidRPr="00794EBA" w:rsidRDefault="00D23CE8" w:rsidP="00574676">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овладение школой движения; </w:t>
      </w:r>
    </w:p>
    <w:p w:rsidR="00D23CE8" w:rsidRPr="00794EBA" w:rsidRDefault="00D23CE8" w:rsidP="00574676">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развитие координационных и кондиционных способностей; </w:t>
      </w:r>
    </w:p>
    <w:p w:rsidR="00D23CE8" w:rsidRPr="00794EBA" w:rsidRDefault="00D23CE8" w:rsidP="00574676">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формирование   знаний   о   личной   гигиене,   режиме   дня,   влиянии физических    упражнений    на    состояние    здоровья,    работоспособности    и двигательных способностей; </w:t>
      </w:r>
    </w:p>
    <w:p w:rsidR="00D23CE8" w:rsidRPr="00794EBA" w:rsidRDefault="00D23CE8" w:rsidP="00574676">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выработка представлений об основных видах спорта; </w:t>
      </w:r>
    </w:p>
    <w:p w:rsidR="00D23CE8" w:rsidRPr="00794EBA" w:rsidRDefault="00D23CE8" w:rsidP="00574676">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приобщение к самостоятельным занятиям физическими упражнениями, подвижным  играм,  сознательное  их  применение  в  целях  отдыха,  тренировки, укрепления здоровья; </w:t>
      </w:r>
    </w:p>
    <w:p w:rsidR="00D23CE8" w:rsidRPr="00794EBA" w:rsidRDefault="00D23CE8" w:rsidP="00574676">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воспитание  дисциплинированности,  доброжелательного  отношения  к одноклассникам, умения взаимодействовать с ними в процессе занятий; </w:t>
      </w:r>
    </w:p>
    <w:p w:rsidR="00D23CE8" w:rsidRPr="00794EBA" w:rsidRDefault="00D23CE8" w:rsidP="00574676">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воспитание  нравственных  и  волевых  качеств,  развитие  психических процессов и свойств личности. </w:t>
      </w:r>
    </w:p>
    <w:p w:rsidR="00D23CE8" w:rsidRPr="00794EBA" w:rsidRDefault="00D23CE8" w:rsidP="00574676">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Содержание  учебного  предмета  «Физическая  культура»  тесно  связано  с содержанием учебного предмета «Окружающий мир», обеспечивая закрепление знаний о необходимости сохранения и укрепления здоровья, об общественной и личной гигиене, установку на здоровый образ жизни; с коррекционным курсом «Логопедическая ритмика», способствуя выработке координированных, точных и  полных  по  объему  движений,  синхронизированных  с  темпом  и  ритмом музыки. </w:t>
      </w:r>
    </w:p>
    <w:p w:rsidR="00D23CE8" w:rsidRPr="00794EBA" w:rsidRDefault="00D23CE8" w:rsidP="00574676">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Занятия  физической  культурой  содействуют  правильному  физическому развитию  и  закаливанию  организма,  повышению  физической  и  умственной работоспособности,  освоению  основных  двигательных  умений  и  навыков  из числа     предусмотренных     программой     по     физической     культуре     для общеобразовательной организации. </w:t>
      </w:r>
    </w:p>
    <w:p w:rsidR="00D23CE8" w:rsidRPr="00794EBA" w:rsidRDefault="00D23CE8" w:rsidP="00574676">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Правильное физическое воспитание - необходимое условие нормального развития  всего  организма.  Благодаря  двигательной  активности  обеспечивается развитие  сердечно-сосудистой  системы  и  органов  дыхания,  улучшается  обмен веществ, повышается общий тонус жизнедеятельности. </w:t>
      </w:r>
    </w:p>
    <w:p w:rsidR="00D23CE8" w:rsidRPr="00794EBA" w:rsidRDefault="00D23CE8" w:rsidP="00574676">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Двигательная  активность,  осуществляющаяся  в  процессе  физического воспитания,     является     необходимым     условием     нормального     развития центральной  нервной  системы  обучающегося,  средством  усовершенствования межанализаторного взаимодействия. </w:t>
      </w:r>
    </w:p>
    <w:p w:rsidR="00D23CE8" w:rsidRPr="00794EBA" w:rsidRDefault="00D23CE8" w:rsidP="00574676">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Учитель  на  уроках  по  физической  культуре  сообщает  обучающимся необходимые  сведения  о  режиме  дня,  о  закаливании  организма,  правильном дыхании, осанке, прививает и закрепляет гигиенические навыки (уход за телом, мытье   рук   после   занятий,   опрятность   физкультурной   формы и т.д.), воспитывает  устойчивый  интерес  и  привычку  к  систематическим  занятиям физической культурой. </w:t>
      </w:r>
    </w:p>
    <w:p w:rsidR="00D23CE8" w:rsidRPr="00794EBA" w:rsidRDefault="00D23CE8" w:rsidP="00574676">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Реализуется  вся  система  физического  воспитания  -  уроки  физической культуры,      физкультурные      мероприятия      в      режиме      учебного      дня (физкультминутка, гимнастика до уроков, упражнения и игры на переменах) и во  внеурочное  время.  Ведущее  место  в  системе  физического  воспитания занимает  урок.  Эффективность  обучения  двигательным  действиям  зависит  от методики  проведения  урока,  от  того,  как  в  процессе  обучения  активизируется познавательная  деятельность  обучающихся,  насколько  сознательно  относятся они к усвоению двигательных действий.  </w:t>
      </w:r>
    </w:p>
    <w:p w:rsidR="00D23CE8" w:rsidRPr="00794EBA" w:rsidRDefault="00D23CE8" w:rsidP="00574676">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Формирование  двигательных  умений  и  навыков  в  начальных  классах проводится  в  соответствии  с  учебной  программой,  которая  предусматривает обучение  учащихся  упражнением  основной  гимнастики,  легкой  атлетики,  игр, лыжной подготовки, плавания. </w:t>
      </w:r>
    </w:p>
    <w:p w:rsidR="00D23CE8" w:rsidRPr="00794EBA" w:rsidRDefault="00D23CE8" w:rsidP="00574676">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lastRenderedPageBreak/>
        <w:t xml:space="preserve">Формируя  у  обучающихся  жизненно  важные  умения  и  навыки,  следует уделять  надлежащее  внимание  и  выработке  у  них  умения  быстро  и  точно выполнять  мелкие  движения  пальцами  рук,  умело  взаимодействовать  обеими руками, быстро перестраивать движения в соответствии с двигательной задачей. </w:t>
      </w:r>
    </w:p>
    <w:p w:rsidR="00D23CE8" w:rsidRPr="00794EBA" w:rsidRDefault="00D23CE8" w:rsidP="00574676">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Развитие   движений   рук   обучающихся   с   НР   обеспечивают   повышение работоспособности   головного   мозга,   способствуют   успешности   владения различными видами деятельности: письмом, рисованием, трудом и пр.  </w:t>
      </w:r>
    </w:p>
    <w:p w:rsidR="00D23CE8" w:rsidRPr="00794EBA" w:rsidRDefault="00D23CE8" w:rsidP="00574676">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В  содержании  программы  учебного  предмета  «Физическая  культура» выделяются  следующие  разделы:  «Знания  о  физической  культуре»,  «Способы физкультурной деятельности», «Физическое совершенствование».  </w:t>
      </w:r>
    </w:p>
    <w:p w:rsidR="00D23CE8" w:rsidRPr="00794EBA" w:rsidRDefault="00D23CE8" w:rsidP="00574676">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Знания о физической культуре </w:t>
      </w:r>
    </w:p>
    <w:p w:rsidR="00D23CE8" w:rsidRPr="00794EBA" w:rsidRDefault="00D23CE8" w:rsidP="00574676">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 </w:t>
      </w:r>
    </w:p>
    <w:p w:rsidR="00D23CE8" w:rsidRPr="00794EBA" w:rsidRDefault="00D23CE8" w:rsidP="00574676">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Из   истории   развития   физической   культуры.   История   развития физической   культуры   и   первых   соревнований.   Особенности   физической культуры  разных  народов.  Связь  физической  культуры  с  трудовой  и  военной деятельностью. </w:t>
      </w:r>
    </w:p>
    <w:p w:rsidR="00D23CE8" w:rsidRPr="00794EBA" w:rsidRDefault="00D23CE8" w:rsidP="00574676">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Физические   упражнения.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w:t>
      </w:r>
    </w:p>
    <w:p w:rsidR="00D23CE8" w:rsidRPr="00794EBA" w:rsidRDefault="00D23CE8" w:rsidP="00574676">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Физическая  нагрузка  и  её  влияние  на  повышение  частоты  сердечных сокращений.    Овладение    правильной    техникой    выполнения    физических упражнений,  рациональная  техника  их  выполнения;  формирование  умения целесообразно  распределять  усилия  и  эффективно  осуществлять  различные движения, быстро усваивать новые двигательные действия. </w:t>
      </w:r>
    </w:p>
    <w:p w:rsidR="00D23CE8" w:rsidRPr="00794EBA" w:rsidRDefault="00D23CE8" w:rsidP="00574676">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Способы физкультурной деятельности </w:t>
      </w:r>
    </w:p>
    <w:p w:rsidR="00D23CE8" w:rsidRPr="00794EBA" w:rsidRDefault="00D23CE8" w:rsidP="00574676">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p>
    <w:p w:rsidR="00D23CE8" w:rsidRPr="00794EBA" w:rsidRDefault="00D23CE8" w:rsidP="00574676">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 </w:t>
      </w:r>
    </w:p>
    <w:p w:rsidR="00D23CE8" w:rsidRPr="00794EBA" w:rsidRDefault="00D23CE8" w:rsidP="00574676">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Самостоятельные  игры  и  развлечения.  Организация  и  проведение подвижных игр (на спортивных площадках и в спортивных залах). </w:t>
      </w:r>
    </w:p>
    <w:p w:rsidR="00D23CE8" w:rsidRPr="00794EBA" w:rsidRDefault="00D23CE8" w:rsidP="00574676">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Физическое совершенствование </w:t>
      </w:r>
    </w:p>
    <w:p w:rsidR="00D23CE8" w:rsidRPr="00794EBA" w:rsidRDefault="00D23CE8" w:rsidP="00574676">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 </w:t>
      </w:r>
    </w:p>
    <w:p w:rsidR="00D23CE8" w:rsidRPr="00794EBA" w:rsidRDefault="00D23CE8" w:rsidP="00574676">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Комплексы упражнений на развитие физических качеств. </w:t>
      </w:r>
    </w:p>
    <w:p w:rsidR="00D23CE8" w:rsidRPr="00794EBA" w:rsidRDefault="00D23CE8" w:rsidP="00574676">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Комплексы дыхательных упражнений. Гимнастика для глаз.  </w:t>
      </w:r>
    </w:p>
    <w:p w:rsidR="00D23CE8" w:rsidRPr="00794EBA" w:rsidRDefault="00D23CE8" w:rsidP="00574676">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Спортивно­оздоровительная  деятельность.  Гимнастика. </w:t>
      </w:r>
    </w:p>
    <w:p w:rsidR="00D23CE8" w:rsidRPr="00794EBA" w:rsidRDefault="00D23CE8" w:rsidP="00574676">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Организующие  команды  и  приёмы.  Строевые  действия  в  шеренге  и  колонне; выполнение строевых команд. 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акробатические  упражнения,  висы, танцевальные упражнения. Лёгкая атлетика.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w:t>
      </w:r>
    </w:p>
    <w:p w:rsidR="00D23CE8" w:rsidRPr="00794EBA" w:rsidRDefault="00D23CE8" w:rsidP="00574676">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lastRenderedPageBreak/>
        <w:t xml:space="preserve">Прыжковые  упражнения:  на  одной  ноге  и  двух  ногах  на  месте  и  с продвижением; в длину и высоту; спрыгивание и запрыгивание. </w:t>
      </w:r>
    </w:p>
    <w:p w:rsidR="00D23CE8" w:rsidRPr="00794EBA" w:rsidRDefault="00D23CE8" w:rsidP="00574676">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Броски: большого мяча (1 кг) на дальность разными способами. </w:t>
      </w:r>
    </w:p>
    <w:p w:rsidR="00D23CE8" w:rsidRPr="00794EBA" w:rsidRDefault="00D23CE8" w:rsidP="00574676">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Метание: малого мяча в вертикальную цель и на дальность. </w:t>
      </w:r>
    </w:p>
    <w:p w:rsidR="00D23CE8" w:rsidRPr="00794EBA" w:rsidRDefault="00D23CE8" w:rsidP="00574676">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Лыжные  гонки.  Передвижение  на  лыжах;  повороты;  спуски;  подъёмы; торможение. </w:t>
      </w:r>
    </w:p>
    <w:p w:rsidR="00D23CE8" w:rsidRPr="00794EBA" w:rsidRDefault="00D23CE8" w:rsidP="00574676">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Плавание. Подводящие упражнения: вхождение в воду; передвижение по дну бассейна;  упражнения на всплывание, лежание и скольжение; упражнения на  согласованность  работы  рук  и  ног.  Проплывание  произвольным  способом учебных дистанций. </w:t>
      </w:r>
    </w:p>
    <w:p w:rsidR="00D23CE8" w:rsidRPr="00794EBA" w:rsidRDefault="00D23CE8" w:rsidP="00574676">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Подвижные  и  спортивные  игры.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 </w:t>
      </w:r>
    </w:p>
    <w:p w:rsidR="00D23CE8" w:rsidRPr="00794EBA" w:rsidRDefault="00D23CE8" w:rsidP="00574676">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На   материале   лёгкой   атлетики:   прыжки,   бег,   метания   и   броски; упражнения на координацию, выносливость и быстроту. На  материале  лыжной  подготовки:  эстафеты  в  передвижении  на  лыжах, упражнения на выносливость и координацию. </w:t>
      </w:r>
    </w:p>
    <w:p w:rsidR="00D23CE8" w:rsidRPr="00794EBA" w:rsidRDefault="00D23CE8" w:rsidP="00574676">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На материале спортивных игр:  </w:t>
      </w:r>
    </w:p>
    <w:p w:rsidR="00D23CE8" w:rsidRPr="00794EBA" w:rsidRDefault="00D23CE8" w:rsidP="00574676">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Футбол:  удар  по  неподвижному  и  катящемуся  мячу;  остановка  мяча; ведение мяча; подвижные игры на материале футбола. </w:t>
      </w:r>
    </w:p>
    <w:p w:rsidR="00D23CE8" w:rsidRPr="00794EBA" w:rsidRDefault="00D23CE8" w:rsidP="00574676">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Баскетбол:  специальные  передвижения  без  мяча;  ведение  мяча;  броски мяча в корзину; подвижные игры на материале баскетбола. </w:t>
      </w:r>
    </w:p>
    <w:p w:rsidR="00D23CE8" w:rsidRPr="00794EBA" w:rsidRDefault="00D23CE8" w:rsidP="00574676">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Волейбол:  подбрасывание  мяча;  подача  мяча;  приём  и  передача  мяча; подвижные игры на материале волейбола.  </w:t>
      </w:r>
    </w:p>
    <w:p w:rsidR="00D23CE8" w:rsidRPr="00794EBA" w:rsidRDefault="00D23CE8" w:rsidP="00574676">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Подвижные игры разных народов. </w:t>
      </w:r>
    </w:p>
    <w:p w:rsidR="00D23CE8" w:rsidRPr="00794EBA" w:rsidRDefault="00D23CE8" w:rsidP="00574676">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Общеразвивающие упражнения </w:t>
      </w:r>
    </w:p>
    <w:p w:rsidR="00D23CE8" w:rsidRPr="00794EBA" w:rsidRDefault="00D23CE8" w:rsidP="00574676">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На материале гимнастики с основами акробатики Развитие      гибкости: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 </w:t>
      </w:r>
    </w:p>
    <w:p w:rsidR="00D23CE8" w:rsidRPr="00794EBA" w:rsidRDefault="00D23CE8" w:rsidP="00574676">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Развитие координации: произвольное 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упражнения  на  расслабление отдельных мышечных    групп,    передвижение    шагом,    бегом,    прыжками    в    разных направлениях по намеченным ориентирам и по сигналу. </w:t>
      </w:r>
    </w:p>
    <w:p w:rsidR="00D23CE8" w:rsidRPr="00794EBA" w:rsidRDefault="00D23CE8" w:rsidP="00574676">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  </w:t>
      </w:r>
    </w:p>
    <w:p w:rsidR="00D23CE8" w:rsidRPr="00794EBA" w:rsidRDefault="00D23CE8" w:rsidP="00574676">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Развитие силовых способностей: динамические упражнения с переменой опоры  на  руки  и  ноги,  упражнения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D23CE8" w:rsidRPr="00794EBA" w:rsidRDefault="00D23CE8" w:rsidP="00574676">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lastRenderedPageBreak/>
        <w:t xml:space="preserve"> На материале лёгкой атлетики </w:t>
      </w:r>
    </w:p>
    <w:p w:rsidR="00D23CE8" w:rsidRPr="00794EBA" w:rsidRDefault="00D23CE8" w:rsidP="00574676">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 </w:t>
      </w:r>
    </w:p>
    <w:p w:rsidR="00D23CE8" w:rsidRPr="00794EBA" w:rsidRDefault="00D23CE8" w:rsidP="00574676">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броски  в  стенку  и  ловля теннисного  мяча  в  максимальном  темпе,  из  разных  исходных  положений,    с поворотами. </w:t>
      </w:r>
    </w:p>
    <w:p w:rsidR="00D23CE8" w:rsidRPr="00794EBA" w:rsidRDefault="00D23CE8" w:rsidP="00574676">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 </w:t>
      </w:r>
    </w:p>
    <w:p w:rsidR="00D23CE8" w:rsidRPr="00794EBA" w:rsidRDefault="00D23CE8" w:rsidP="00574676">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На материале лыжных гонок </w:t>
      </w:r>
    </w:p>
    <w:p w:rsidR="00D23CE8" w:rsidRPr="00794EBA" w:rsidRDefault="00D23CE8" w:rsidP="00574676">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 </w:t>
      </w:r>
    </w:p>
    <w:p w:rsidR="00D23CE8" w:rsidRPr="00794EBA" w:rsidRDefault="00D23CE8" w:rsidP="00574676">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 </w:t>
      </w:r>
    </w:p>
    <w:p w:rsidR="00D23CE8" w:rsidRPr="00794EBA" w:rsidRDefault="00D23CE8" w:rsidP="00574676">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На материале плавания </w:t>
      </w:r>
    </w:p>
    <w:p w:rsidR="00D23CE8" w:rsidRPr="00794EBA" w:rsidRDefault="00D23CE8" w:rsidP="00574676">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Развитие  выносливости:  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 плавания. </w:t>
      </w:r>
    </w:p>
    <w:p w:rsidR="00D23CE8" w:rsidRPr="00794EBA" w:rsidRDefault="00D23CE8" w:rsidP="00574676">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Предметные  результаты  освоения  учебного  предмета </w:t>
      </w:r>
    </w:p>
    <w:p w:rsidR="00D23CE8" w:rsidRPr="00794EBA" w:rsidRDefault="00D23CE8" w:rsidP="00574676">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«Физическая культура»:</w:t>
      </w:r>
    </w:p>
    <w:p w:rsidR="00D23CE8" w:rsidRPr="00794EBA" w:rsidRDefault="00D23CE8" w:rsidP="00574676">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сформированность    первоначальных    представлений    о    значении </w:t>
      </w:r>
    </w:p>
    <w:p w:rsidR="00D23CE8" w:rsidRPr="00794EBA" w:rsidRDefault="00D23CE8" w:rsidP="00574676">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D23CE8" w:rsidRPr="00794EBA" w:rsidRDefault="00D23CE8" w:rsidP="00574676">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сформированность   представлений   о   собственном   теле,   о   своих физических возможностях и ограничениях; </w:t>
      </w:r>
    </w:p>
    <w:p w:rsidR="00D23CE8" w:rsidRPr="00794EBA" w:rsidRDefault="00D23CE8" w:rsidP="00574676">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умение  устанавливать  связь  телесного  самочувствия  с  физической нагрузкой  (усталость  и  болевые  ощущения  в  мышцах  после  физических упражнений); </w:t>
      </w:r>
    </w:p>
    <w:p w:rsidR="00D23CE8" w:rsidRPr="00794EBA" w:rsidRDefault="00D23CE8" w:rsidP="00574676">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развитие    общей    моторики    в    соответствии    с    физическими возможностями; </w:t>
      </w:r>
    </w:p>
    <w:p w:rsidR="00D23CE8" w:rsidRPr="00794EBA" w:rsidRDefault="00D23CE8" w:rsidP="00574676">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умение   ориентироваться   в   пространстве,   используя   словесные обозначения   пространственных   координат   в   ходе   занятий   физической культурой;  </w:t>
      </w:r>
    </w:p>
    <w:p w:rsidR="00D23CE8" w:rsidRPr="00794EBA" w:rsidRDefault="00D23CE8" w:rsidP="00574676">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ориентация  в  понятиях  «режим  дня»  и  «здоровый  образ  жизни», понимание роли и значении режима дня в сохранении и укреплении здоровья; </w:t>
      </w:r>
    </w:p>
    <w:p w:rsidR="00D23CE8" w:rsidRPr="00794EBA" w:rsidRDefault="00D23CE8" w:rsidP="00574676">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умение      организовывать      собственную      здоровьесберегающую жизнедеятельность    (режим    дня,    утренняя    зарядка,    оздоровительные </w:t>
      </w:r>
    </w:p>
    <w:p w:rsidR="00D23CE8" w:rsidRPr="00794EBA" w:rsidRDefault="00D23CE8" w:rsidP="00574676">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мероприятия, подвижные игры и т.д.); </w:t>
      </w:r>
    </w:p>
    <w:p w:rsidR="00D23CE8" w:rsidRPr="00794EBA" w:rsidRDefault="00D23CE8" w:rsidP="00574676">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знание и умение соблюдать правила личной гигиены; </w:t>
      </w:r>
    </w:p>
    <w:p w:rsidR="00D23CE8" w:rsidRPr="00794EBA" w:rsidRDefault="00D23CE8" w:rsidP="00574676">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овладение комплексами физических упражнений, рекомендованных по состоянию здоровья, умение дозировать физическую нагрузку в соответствии с индивидуальными особенностями организма; </w:t>
      </w:r>
    </w:p>
    <w:p w:rsidR="00D23CE8" w:rsidRPr="00794EBA" w:rsidRDefault="00D23CE8" w:rsidP="00574676">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сформированность  навыка  систематического  наблюдения  за  своим физическим состоянием; </w:t>
      </w:r>
    </w:p>
    <w:p w:rsidR="00D23CE8" w:rsidRPr="00794EBA" w:rsidRDefault="00D23CE8" w:rsidP="00574676">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развитие основных физических качеств; </w:t>
      </w:r>
    </w:p>
    <w:p w:rsidR="00D23CE8" w:rsidRPr="00794EBA" w:rsidRDefault="00D23CE8" w:rsidP="00574676">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lastRenderedPageBreak/>
        <w:t xml:space="preserve">-  умение         выполнять         акробатические,         гимнастические, легкоатлетические    упражнения,    игровые    действия    и    упражнения    из подвижных игр разной функциональной направленности; </w:t>
      </w:r>
    </w:p>
    <w:p w:rsidR="00D23CE8" w:rsidRPr="00794EBA" w:rsidRDefault="00D23CE8" w:rsidP="00574676">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умение  взаимодействовать  со  сверстниками  по  правилам  проведения подвижных  игр  и  соревнований,  в  доступной  форме  объясняя  правила, технику  выполнения  двигательных  действий  с  последующим  их  анализом  и коррекцией; </w:t>
      </w:r>
    </w:p>
    <w:p w:rsidR="00D23CE8" w:rsidRPr="00794EBA" w:rsidRDefault="00D23CE8" w:rsidP="00574676">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выполнение тестовых нормативов по физической подготовке. </w:t>
      </w:r>
    </w:p>
    <w:p w:rsidR="00D23CE8" w:rsidRPr="00794EBA" w:rsidRDefault="00D23CE8" w:rsidP="00794EBA">
      <w:pPr>
        <w:rPr>
          <w:rFonts w:ascii="Times New Roman" w:hAnsi="Times New Roman" w:cs="Times New Roman"/>
          <w:sz w:val="20"/>
          <w:szCs w:val="20"/>
        </w:rPr>
      </w:pPr>
      <w:r w:rsidRPr="00794EBA">
        <w:rPr>
          <w:rFonts w:ascii="Times New Roman" w:hAnsi="Times New Roman" w:cs="Times New Roman"/>
          <w:b/>
          <w:sz w:val="20"/>
          <w:szCs w:val="20"/>
        </w:rPr>
        <w:t>Технология.</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Программа     отражает     современные     требования     к     модернизации содержания  технологического  образования  при  сохранении  традиций  русской школы,    в    том    числе    и    в    области    трудового    обучения,    учитывает психологические закономерности формирования общетрудовых и специальных знаний  и  умений  обучающихся  по  преобразованию  различных  материалов  в материальные продукты.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Программа   разработана   в   соответствии   с   требованиями   личностно-деятельностного подхода  к   трудовому    обучению,    ориентирована    на формирование  у  обучающихся  с  НР  общих  учебных  умений  и  навыков  в различных видах умственной, практической и речевой деятельности.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Задачами программы являются: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формирование   представлений   о   роли   труда   в   жизнедеятельности человека и его социальной значимости, первоначальных представлений о мире профессий, потребности в трудовой деятельности;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формирование   картины   материальной   и   духовной   культуры   как продукта творческой предметно-преобразующей деятельности человека;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освоение    технологических    знаний,    технологической    культуры, получаемых  при  изучении  предметов  начальной  школы,  а  также  на  основе включения в разнообразные виды технологической деятельности;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помощи близким;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обучение   планированию   организации   практической   деятельности, осуществлению  объективной  оценки  процесса  и  результатов  деятельности, соблюдению    безопасных    приемов    работы    при    работе    с    различными инструментами и материалами;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воспитание   трудолюбия,   усидчивости,   терпения,   инициативности, сознательности,  уважительного  отношения  к  людям  и  результатам  труда, причастности к коллективной трудовой деятельности;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овладение  первоначальными  умениями  поиска,  передачи,  хранения, преобразования информации в процессе работы с компьютером;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коррекция и развитие психических процессов, мелкой моторики, речи.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Структура  программы  обеспечивает  вариативность  и  свободу  выбора учителем  (в  соответствии  с  материально-техническими     условиями, особенностями    и    возможностями    обучающихся,    со    своими    личными интересами  и  уровнем  подготовки)  моделей  реализации  необходимого  уровня технической   подготовки      обучающихся,   соответствующей   требованиям   к преподаванию труда. В программе учтены необходимые межпредметные связи и преемственность содержания трудового обучения на его различных ступенях.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Учебный  предмет  «Технология»  обеспечивает  интеграцию  в  образовательном процессе  различных  структурных  компонентов  личности  (интеллектуального, эмоционально-эстетического,    духовно-нравственного,    физического)    в    их единстве,  что  создает  условия  для  гармонизации  развития,  сохранения  и укрепления психического и физического здоровья.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На  уроках  труда  закрепляются  речевые  навыки  и  умения,  которые обучающиеся  с  НР  получают  на  уроках    Русского  языка,  Литературного чтения,  на  коррекционных  курсах  Произношение,  Развитие  речи.  Большое внимание </w:t>
      </w:r>
      <w:r w:rsidRPr="00794EBA">
        <w:rPr>
          <w:rFonts w:ascii="Times New Roman" w:hAnsi="Times New Roman" w:cs="Times New Roman"/>
          <w:sz w:val="20"/>
          <w:szCs w:val="20"/>
        </w:rPr>
        <w:lastRenderedPageBreak/>
        <w:t xml:space="preserve">уделяется развитию понимания речи: умению вслушиваться в речь и вопросы учителя, выполнять по его инструкциям трудовые операции и отбирать соответствующий  материал,  а  также  различать  и  знать  основные  качества материалов, из которых изготавливают изделия.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Учитель,   выполняя   действия,   характеризуя   материалы   и   раскрывая последовательность  выполнения  работы,  знакомит  обучающихся  со  словами, обозначающими  материалы,  их  признаки,  с  названиями  действий,  которые производятся    во    время    изготовления    изделий.    На    начальных    этапах обучающиеся  изготавливают  различные  изделия  совместно  с  учителем.  При этом    учитель    сопровождает    работу    направляющими    и    уточняющими  инструкциями.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Последовательность   трудовых   операций   при   изготовлении   изделий служит планом в построении связного рассказа о проделанной работе.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Реализуя  межпредметные  связи  с  учебным  предметом  «Окружающий мир»,  формируется  понимание  значения  труда  в  жизни  человека  и  общества, общественной значимости и ценности труда, личной ответственности человека за результат своего труда.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В  основе  курса  лежит  целостный    образ  окружающего  мира,  который преломляется через результат творческой деятельности  обучающихся.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Программа  включает  информацию  о  видах  и  свойствах  определенных материалов,   средствах   и   технологических   способах   их   обработки   и   др.; информацию,   направленную   на   достижение   определенных   дидактических целей.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Учебный   предмет  «Технология»  обеспечивает   саморазвитие   и   развитие личности   каждого   обучающегося   в   процессе   освоения   мира   через   его собственную  творческую  предметную  деятельность,  усвоение    обучающимися основ политехнических знаний и умений: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общетрудовые  знания,  умения  и  способы  деятельности  (рассмотрение разнообразных видов профессиональной  деятельности,  профориентационная работа, домашний труд).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изготовление изделий  из бумаги и картона (поздравительная открытка, мозаика, квилинг, сувениры).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изготовление  изделий  из  природного  материала  (аппликация  из  семян, сувениры, герои сказок).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изготовление    изделий    из    текстильных    материалов    (вышивка, ниткография, тряпичная кукла).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работа с различными материалами (проволока, поролон, фольга и т.д.).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сборка  моделей  и  макетов  из  деталей  конструктора  (макет  домика (объемный), бумажное зодчество (на плоскости), макет русского костюма).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В  программу  учебного  предмета  «Технология»  входят  следующие  разделы: «Общекультурные  и  общетрудовые    компетенции.  Основы  культуры  труда»; «Технология    ручной    обработки    материалов.    Элементы   графической грамоты»;   «Конструирование   и   моделирование»;   «Практика   работы   на компьютере».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Общекультурные  и  общетрудовые  компетенции.  Основы  культуры труда Трудовая  деятельность  и  её  значение  в  жизни  человека.  Рукотворный мир как результат труда человека; разнообразие предметов рукотворного мира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lastRenderedPageBreak/>
        <w:t xml:space="preserve">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т.п.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Выполнение     доступных     видов     работ     по     самообслуживанию, домашнему труду, оказание доступных видов помощи малышам, взрослым и сверстникам.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Технология ручной обработки материалов.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Элементы графической грамоты.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Подготовка   материалов   к   работе   (знание   названий   используемых материалов).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В начальной школе могут использоваться любые доступные в обработке обучающимся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обучающиеся.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Выполнение отделки    в    соответствии    с    особенностями    декоративных орнаментов разных народов России (растительный, геометрический и другие орнаменты).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Конструирование и моделирование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название).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lastRenderedPageBreak/>
        <w:t xml:space="preserve">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омпьютере и в интерактивном конструкторе.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Практика работы на компьютере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Информация,  её  отбор,  анализ  и  систематизация.  Способы  получения, хранения, переработки информации.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обучающимся  тематике.  Вывод  текста  на принтер.  Использование  рисунков из ресурса компьютера, программ Word и PowerPoint.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Предметные результаты освоения учебного предмета «Технология»: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получение  первоначальных  представлений  о  материальной  культуре как продукте предметно-преобразующей деятельности человека;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знания  о  назначении  и  правилах  использования  ручного  инструмента для обработки бумаги, картона, ткани и пр.;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умение  определять  и  соблюдать  последовательность  технологических операций при изготовлении изделия;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овладение основными технологическими приемами ручной обработки материалов;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умение   подбирать   материалы   и   инструменты,   способы   трудовой деятельности в зависимости от цели;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умение  изготавливать  изделия  из  доступных  материалов,  модели несложных    объектов    из    деталей    конструктора    по    образцу,    эскизу, собственному замыслу;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усвоение правил техники безопасности;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овладение    навыками    совместной    продуктивной    деятельности, сотрудничества, взаимопомощи, планирования, коммуникации;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использование  приобретенных  знаний  и  умений  для  творческого решения  несложных     конструкторских,     художественно-конструкторских, технологических и организационных задач;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обогащение   лексикона   словами,   обозначающими   материалы,   их признаки, действия, производимые во время изготовления изделия;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овладение  умением  составлять  план  связного  рассказа  о  проделанной работе  на  основе  последовательности  трудовых  операций  при  изготовлении изделия; </w:t>
      </w:r>
    </w:p>
    <w:p w:rsidR="00D23CE8" w:rsidRPr="00794EBA" w:rsidRDefault="00D23CE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овладение  простыми  умениями  работы  с  компьютером    и компьютерными программами. </w:t>
      </w:r>
    </w:p>
    <w:p w:rsidR="00D23CE8" w:rsidRPr="00794EBA" w:rsidRDefault="00D23CE8" w:rsidP="00794EBA">
      <w:pPr>
        <w:rPr>
          <w:rFonts w:ascii="Times New Roman" w:hAnsi="Times New Roman" w:cs="Times New Roman"/>
          <w:b/>
          <w:sz w:val="20"/>
          <w:szCs w:val="20"/>
        </w:rPr>
      </w:pPr>
      <w:r w:rsidRPr="00794EBA">
        <w:rPr>
          <w:rFonts w:ascii="Times New Roman" w:hAnsi="Times New Roman" w:cs="Times New Roman"/>
          <w:b/>
          <w:sz w:val="20"/>
          <w:szCs w:val="20"/>
        </w:rPr>
        <w:t xml:space="preserve">Программа </w:t>
      </w:r>
      <w:r w:rsidR="00221478" w:rsidRPr="00794EBA">
        <w:rPr>
          <w:rFonts w:ascii="Times New Roman" w:hAnsi="Times New Roman" w:cs="Times New Roman"/>
          <w:b/>
          <w:sz w:val="20"/>
          <w:szCs w:val="20"/>
        </w:rPr>
        <w:t>духовно-нравственного развития.</w:t>
      </w:r>
    </w:p>
    <w:p w:rsidR="002D24C7" w:rsidRPr="00794EBA" w:rsidRDefault="002D24C7" w:rsidP="002D24C7">
      <w:pPr>
        <w:spacing w:after="120"/>
        <w:ind w:firstLine="708"/>
        <w:jc w:val="both"/>
        <w:rPr>
          <w:rFonts w:ascii="Times New Roman" w:hAnsi="Times New Roman" w:cs="Times New Roman"/>
          <w:sz w:val="20"/>
          <w:szCs w:val="20"/>
        </w:rPr>
      </w:pPr>
      <w:r w:rsidRPr="00794EBA">
        <w:rPr>
          <w:rFonts w:ascii="Times New Roman" w:hAnsi="Times New Roman" w:cs="Times New Roman"/>
          <w:sz w:val="20"/>
          <w:szCs w:val="20"/>
        </w:rPr>
        <w:lastRenderedPageBreak/>
        <w:t xml:space="preserve">Программа духовно-нравственного развития и воспитания обучающихся с ТНР разработана в соответствии с требованиями Федерального закона «Об образовании в Российской федерации», Федерального государственного образовательного стандарта начального общего образования для детей с ТНР, на основании Концепции духовно-нравственного развития и воспитания личности гражданина России и опыта реализации воспитательной работы МАОУ СШ № 144. </w:t>
      </w:r>
    </w:p>
    <w:p w:rsidR="00794EBA" w:rsidRDefault="002D24C7" w:rsidP="009041D5">
      <w:pPr>
        <w:spacing w:after="120"/>
        <w:ind w:firstLine="708"/>
        <w:jc w:val="both"/>
        <w:rPr>
          <w:rFonts w:ascii="Times New Roman" w:hAnsi="Times New Roman" w:cs="Times New Roman"/>
          <w:b/>
          <w:sz w:val="20"/>
          <w:szCs w:val="20"/>
        </w:rPr>
      </w:pPr>
      <w:r w:rsidRPr="00794EBA">
        <w:rPr>
          <w:rFonts w:ascii="Times New Roman" w:hAnsi="Times New Roman" w:cs="Times New Roman"/>
          <w:sz w:val="20"/>
          <w:szCs w:val="20"/>
        </w:rPr>
        <w:t xml:space="preserve">Программа духовно-нравственного воспитания и развития обучающихся с ТНР направлена на воспитание в каждом ребенке гражданина и патриота, на раскрытие способностей и талантов обучающихся с ТНР, подготовку их к жизни и успешную социализацию и интеграцию в современное общество. Программа реализуется в постоянном взаимодействии и тесном сотрудничестве с семьями обучающихся с ТНР, с другими субъектами  социализации — социальными партнерами школы:  центром детского творчества, библиотека "Жар птица", спортивно-оздоровительными комплексами, пансионат "Солнечный", </w:t>
      </w:r>
      <w:r w:rsidRPr="00794EBA">
        <w:rPr>
          <w:rFonts w:ascii="Times New Roman" w:hAnsi="Times New Roman" w:cs="Times New Roman"/>
          <w:sz w:val="20"/>
          <w:szCs w:val="20"/>
          <w:lang w:eastAsia="ru-RU"/>
        </w:rPr>
        <w:t>Музей-усадьба В.И. Сурикова</w:t>
      </w:r>
      <w:r w:rsidRPr="00794EBA">
        <w:rPr>
          <w:rFonts w:ascii="Times New Roman" w:hAnsi="Times New Roman" w:cs="Times New Roman"/>
          <w:color w:val="000000"/>
          <w:sz w:val="20"/>
          <w:szCs w:val="20"/>
        </w:rPr>
        <w:t xml:space="preserve"> , Территориальная комиссия по делам несовершеннолетних, Управление социальной защиты населения.</w:t>
      </w:r>
    </w:p>
    <w:p w:rsidR="002D24C7" w:rsidRPr="00794EBA" w:rsidRDefault="002D24C7" w:rsidP="002D24C7">
      <w:pPr>
        <w:spacing w:after="120"/>
        <w:ind w:firstLine="708"/>
        <w:jc w:val="center"/>
        <w:rPr>
          <w:rFonts w:ascii="Times New Roman" w:eastAsia="Times New Roman" w:hAnsi="Times New Roman" w:cs="Times New Roman"/>
          <w:sz w:val="20"/>
          <w:szCs w:val="20"/>
        </w:rPr>
      </w:pPr>
      <w:r w:rsidRPr="00794EBA">
        <w:rPr>
          <w:rFonts w:ascii="Times New Roman" w:hAnsi="Times New Roman" w:cs="Times New Roman"/>
          <w:b/>
          <w:sz w:val="20"/>
          <w:szCs w:val="20"/>
        </w:rPr>
        <w:t>Цели и задачи духовно-нравственного развития и воспитания обучающихся с ТНР</w:t>
      </w:r>
    </w:p>
    <w:p w:rsidR="002D24C7" w:rsidRPr="00794EBA" w:rsidRDefault="002D24C7" w:rsidP="002D24C7">
      <w:pPr>
        <w:spacing w:after="120"/>
        <w:ind w:firstLine="708"/>
        <w:jc w:val="both"/>
        <w:rPr>
          <w:rFonts w:ascii="Times New Roman" w:eastAsia="Times New Roman" w:hAnsi="Times New Roman" w:cs="Times New Roman"/>
          <w:sz w:val="20"/>
          <w:szCs w:val="20"/>
        </w:rPr>
      </w:pPr>
      <w:r w:rsidRPr="00794EBA">
        <w:rPr>
          <w:rFonts w:ascii="Times New Roman" w:eastAsia="Times New Roman" w:hAnsi="Times New Roman" w:cs="Times New Roman"/>
          <w:sz w:val="20"/>
          <w:szCs w:val="20"/>
        </w:rPr>
        <w:t xml:space="preserve">         </w:t>
      </w:r>
      <w:r w:rsidRPr="00794EBA">
        <w:rPr>
          <w:rFonts w:ascii="Times New Roman" w:hAnsi="Times New Roman" w:cs="Times New Roman"/>
          <w:i/>
          <w:sz w:val="20"/>
          <w:szCs w:val="20"/>
        </w:rPr>
        <w:t>Духовно- нравственное воспитание</w:t>
      </w:r>
      <w:r w:rsidRPr="00794EBA">
        <w:rPr>
          <w:rFonts w:ascii="Times New Roman" w:hAnsi="Times New Roman" w:cs="Times New Roman"/>
          <w:sz w:val="20"/>
          <w:szCs w:val="20"/>
        </w:rPr>
        <w:t xml:space="preserve"> – педагогически организованный процесс усвоения и принятия обучающимся с ТНР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2D24C7" w:rsidRPr="00794EBA" w:rsidRDefault="002D24C7" w:rsidP="002D24C7">
      <w:pPr>
        <w:spacing w:after="120"/>
        <w:ind w:firstLine="708"/>
        <w:jc w:val="both"/>
        <w:rPr>
          <w:rFonts w:ascii="Times New Roman" w:hAnsi="Times New Roman" w:cs="Times New Roman"/>
          <w:b/>
          <w:sz w:val="20"/>
          <w:szCs w:val="20"/>
        </w:rPr>
      </w:pPr>
      <w:r w:rsidRPr="00794EBA">
        <w:rPr>
          <w:rFonts w:ascii="Times New Roman" w:eastAsia="Times New Roman" w:hAnsi="Times New Roman" w:cs="Times New Roman"/>
          <w:sz w:val="20"/>
          <w:szCs w:val="20"/>
        </w:rPr>
        <w:t xml:space="preserve">        </w:t>
      </w:r>
      <w:r w:rsidRPr="00794EBA">
        <w:rPr>
          <w:rFonts w:ascii="Times New Roman" w:hAnsi="Times New Roman" w:cs="Times New Roman"/>
          <w:i/>
          <w:sz w:val="20"/>
          <w:szCs w:val="20"/>
        </w:rPr>
        <w:t>Духовно – нравственное развитие</w:t>
      </w:r>
      <w:r w:rsidRPr="00794EBA">
        <w:rPr>
          <w:rFonts w:ascii="Times New Roman" w:hAnsi="Times New Roman" w:cs="Times New Roman"/>
          <w:sz w:val="20"/>
          <w:szCs w:val="20"/>
        </w:rPr>
        <w:t xml:space="preserve"> – осуществляемое в процессе социализации последовательное расширение и укрепление ценностно – 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2D24C7" w:rsidRPr="00794EBA" w:rsidRDefault="002D24C7" w:rsidP="002D24C7">
      <w:pPr>
        <w:spacing w:after="120"/>
        <w:ind w:firstLine="708"/>
        <w:jc w:val="both"/>
        <w:rPr>
          <w:rFonts w:ascii="Times New Roman" w:hAnsi="Times New Roman" w:cs="Times New Roman"/>
          <w:b/>
          <w:sz w:val="20"/>
          <w:szCs w:val="20"/>
        </w:rPr>
      </w:pPr>
      <w:r w:rsidRPr="00794EBA">
        <w:rPr>
          <w:rFonts w:ascii="Times New Roman" w:hAnsi="Times New Roman" w:cs="Times New Roman"/>
          <w:b/>
          <w:sz w:val="20"/>
          <w:szCs w:val="20"/>
        </w:rPr>
        <w:tab/>
        <w:t>Общей целью</w:t>
      </w:r>
      <w:r w:rsidRPr="00794EBA">
        <w:rPr>
          <w:rFonts w:ascii="Times New Roman" w:hAnsi="Times New Roman" w:cs="Times New Roman"/>
          <w:sz w:val="20"/>
          <w:szCs w:val="20"/>
        </w:rPr>
        <w:t xml:space="preserve"> </w:t>
      </w:r>
      <w:r w:rsidRPr="00794EBA">
        <w:rPr>
          <w:rFonts w:ascii="Times New Roman" w:hAnsi="Times New Roman" w:cs="Times New Roman"/>
          <w:color w:val="000000"/>
          <w:sz w:val="20"/>
          <w:szCs w:val="20"/>
        </w:rPr>
        <w:t>является социально – педагогическая поддержка и приобщение обучающихся к базовым национальным ценностям российского общества, общечеловеческих ценностям в контексте формирования у них нравственных чувств, нравственного сознания и поведения.</w:t>
      </w:r>
    </w:p>
    <w:p w:rsidR="002D24C7" w:rsidRPr="00794EBA" w:rsidRDefault="002D24C7" w:rsidP="002D24C7">
      <w:pPr>
        <w:spacing w:after="120"/>
        <w:ind w:firstLine="708"/>
        <w:jc w:val="both"/>
        <w:rPr>
          <w:rFonts w:ascii="Times New Roman" w:hAnsi="Times New Roman" w:cs="Times New Roman"/>
          <w:sz w:val="20"/>
          <w:szCs w:val="20"/>
        </w:rPr>
      </w:pPr>
      <w:r w:rsidRPr="00794EBA">
        <w:rPr>
          <w:rFonts w:ascii="Times New Roman" w:hAnsi="Times New Roman" w:cs="Times New Roman"/>
          <w:b/>
          <w:sz w:val="20"/>
          <w:szCs w:val="20"/>
        </w:rPr>
        <w:tab/>
        <w:t>Задачи духовно- нравственного развития и воспитания</w:t>
      </w:r>
      <w:r w:rsidRPr="00794EBA">
        <w:rPr>
          <w:rFonts w:ascii="Times New Roman" w:hAnsi="Times New Roman" w:cs="Times New Roman"/>
          <w:sz w:val="20"/>
          <w:szCs w:val="20"/>
        </w:rPr>
        <w:t xml:space="preserve"> обучающихся на ступени начального общего образования:</w:t>
      </w:r>
    </w:p>
    <w:p w:rsidR="002D24C7" w:rsidRPr="00794EBA" w:rsidRDefault="002D24C7" w:rsidP="002D24C7">
      <w:pPr>
        <w:spacing w:after="120"/>
        <w:ind w:firstLine="708"/>
        <w:jc w:val="both"/>
        <w:rPr>
          <w:rFonts w:ascii="Times New Roman" w:hAnsi="Times New Roman" w:cs="Times New Roman"/>
          <w:sz w:val="20"/>
          <w:szCs w:val="20"/>
        </w:rPr>
      </w:pPr>
      <w:r w:rsidRPr="00794EBA">
        <w:rPr>
          <w:rFonts w:ascii="Times New Roman" w:hAnsi="Times New Roman" w:cs="Times New Roman"/>
          <w:sz w:val="20"/>
          <w:szCs w:val="20"/>
        </w:rPr>
        <w:tab/>
      </w:r>
      <w:r w:rsidRPr="00794EBA">
        <w:rPr>
          <w:rFonts w:ascii="Times New Roman" w:hAnsi="Times New Roman" w:cs="Times New Roman"/>
          <w:i/>
          <w:sz w:val="20"/>
          <w:szCs w:val="20"/>
        </w:rPr>
        <w:t>В области формирования личностной культуры:</w:t>
      </w:r>
    </w:p>
    <w:p w:rsidR="002D24C7" w:rsidRPr="00794EBA" w:rsidRDefault="002D24C7" w:rsidP="004B1BC7">
      <w:pPr>
        <w:pStyle w:val="a3"/>
        <w:widowControl w:val="0"/>
        <w:numPr>
          <w:ilvl w:val="0"/>
          <w:numId w:val="27"/>
        </w:numPr>
        <w:suppressAutoHyphens/>
        <w:spacing w:after="0" w:line="240" w:lineRule="auto"/>
        <w:ind w:left="0" w:firstLine="709"/>
        <w:contextualSpacing w:val="0"/>
        <w:jc w:val="both"/>
        <w:rPr>
          <w:rFonts w:ascii="Times New Roman" w:hAnsi="Times New Roman" w:cs="Times New Roman"/>
          <w:sz w:val="20"/>
          <w:szCs w:val="20"/>
        </w:rPr>
      </w:pPr>
      <w:r w:rsidRPr="00794EBA">
        <w:rPr>
          <w:rFonts w:ascii="Times New Roman" w:hAnsi="Times New Roman" w:cs="Times New Roman"/>
          <w:sz w:val="20"/>
          <w:szCs w:val="20"/>
        </w:rPr>
        <w:t>формирование первоначальных моральных норм, развитие творческого потенциала в учебно–игровой, предметно–продуктивной, социально– ориентированной деятельности на основе  нравственных установок;</w:t>
      </w:r>
    </w:p>
    <w:p w:rsidR="002D24C7" w:rsidRPr="00794EBA" w:rsidRDefault="002D24C7" w:rsidP="004B1BC7">
      <w:pPr>
        <w:pStyle w:val="a3"/>
        <w:widowControl w:val="0"/>
        <w:numPr>
          <w:ilvl w:val="0"/>
          <w:numId w:val="27"/>
        </w:numPr>
        <w:suppressAutoHyphens/>
        <w:spacing w:after="0" w:line="240" w:lineRule="auto"/>
        <w:ind w:left="0" w:firstLine="709"/>
        <w:contextualSpacing w:val="0"/>
        <w:jc w:val="both"/>
        <w:rPr>
          <w:rFonts w:ascii="Times New Roman" w:hAnsi="Times New Roman" w:cs="Times New Roman"/>
          <w:sz w:val="20"/>
          <w:szCs w:val="20"/>
        </w:rPr>
      </w:pPr>
      <w:r w:rsidRPr="00794EBA">
        <w:rPr>
          <w:rFonts w:ascii="Times New Roman" w:hAnsi="Times New Roman" w:cs="Times New Roman"/>
          <w:sz w:val="20"/>
          <w:szCs w:val="20"/>
        </w:rPr>
        <w:t>формирование основ нравственного самосознания личности (совести) –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2D24C7" w:rsidRPr="00794EBA" w:rsidRDefault="002D24C7" w:rsidP="004B1BC7">
      <w:pPr>
        <w:pStyle w:val="a3"/>
        <w:widowControl w:val="0"/>
        <w:numPr>
          <w:ilvl w:val="0"/>
          <w:numId w:val="27"/>
        </w:numPr>
        <w:suppressAutoHyphens/>
        <w:spacing w:after="0" w:line="240" w:lineRule="auto"/>
        <w:ind w:left="0" w:firstLine="709"/>
        <w:contextualSpacing w:val="0"/>
        <w:jc w:val="both"/>
        <w:rPr>
          <w:rFonts w:ascii="Times New Roman" w:hAnsi="Times New Roman" w:cs="Times New Roman"/>
          <w:sz w:val="20"/>
          <w:szCs w:val="20"/>
        </w:rPr>
      </w:pPr>
      <w:r w:rsidRPr="00794EBA">
        <w:rPr>
          <w:rFonts w:ascii="Times New Roman" w:hAnsi="Times New Roman" w:cs="Times New Roman"/>
          <w:sz w:val="20"/>
          <w:szCs w:val="20"/>
        </w:rPr>
        <w:t>принятия обучающимся базовых национальных ценностей, духовных традиций;</w:t>
      </w:r>
    </w:p>
    <w:p w:rsidR="002D24C7" w:rsidRPr="00794EBA" w:rsidRDefault="002D24C7" w:rsidP="004B1BC7">
      <w:pPr>
        <w:pStyle w:val="a3"/>
        <w:widowControl w:val="0"/>
        <w:numPr>
          <w:ilvl w:val="0"/>
          <w:numId w:val="27"/>
        </w:numPr>
        <w:suppressAutoHyphens/>
        <w:spacing w:after="0" w:line="240" w:lineRule="auto"/>
        <w:ind w:left="0" w:firstLine="709"/>
        <w:contextualSpacing w:val="0"/>
        <w:jc w:val="both"/>
        <w:rPr>
          <w:rFonts w:ascii="Times New Roman" w:hAnsi="Times New Roman" w:cs="Times New Roman"/>
          <w:sz w:val="20"/>
          <w:szCs w:val="20"/>
        </w:rPr>
      </w:pPr>
      <w:r w:rsidRPr="00794EBA">
        <w:rPr>
          <w:rFonts w:ascii="Times New Roman" w:hAnsi="Times New Roman" w:cs="Times New Roman"/>
          <w:sz w:val="20"/>
          <w:szCs w:val="20"/>
        </w:rPr>
        <w:t>формирование самостоятельности обучающихся в любых жизненных ситуациях;</w:t>
      </w:r>
    </w:p>
    <w:p w:rsidR="002D24C7" w:rsidRPr="00794EBA" w:rsidRDefault="002D24C7" w:rsidP="004B1BC7">
      <w:pPr>
        <w:pStyle w:val="a3"/>
        <w:widowControl w:val="0"/>
        <w:numPr>
          <w:ilvl w:val="0"/>
          <w:numId w:val="27"/>
        </w:numPr>
        <w:suppressAutoHyphens/>
        <w:spacing w:after="0" w:line="240" w:lineRule="auto"/>
        <w:ind w:left="0" w:firstLine="709"/>
        <w:contextualSpacing w:val="0"/>
        <w:jc w:val="both"/>
        <w:rPr>
          <w:rFonts w:ascii="Times New Roman" w:hAnsi="Times New Roman" w:cs="Times New Roman"/>
          <w:sz w:val="20"/>
          <w:szCs w:val="20"/>
        </w:rPr>
      </w:pPr>
      <w:r w:rsidRPr="00794EBA">
        <w:rPr>
          <w:rFonts w:ascii="Times New Roman" w:hAnsi="Times New Roman" w:cs="Times New Roman"/>
          <w:sz w:val="20"/>
          <w:szCs w:val="20"/>
        </w:rPr>
        <w:t>развитие трудолюбия, формирование потребности к учению, способности к преодолению трудностей для достижения результата;</w:t>
      </w:r>
    </w:p>
    <w:p w:rsidR="002D24C7" w:rsidRPr="00794EBA" w:rsidRDefault="002D24C7" w:rsidP="002D24C7">
      <w:pPr>
        <w:tabs>
          <w:tab w:val="left" w:pos="709"/>
        </w:tabs>
        <w:ind w:firstLine="709"/>
        <w:jc w:val="both"/>
        <w:rPr>
          <w:rFonts w:ascii="Times New Roman" w:hAnsi="Times New Roman" w:cs="Times New Roman"/>
          <w:sz w:val="20"/>
          <w:szCs w:val="20"/>
        </w:rPr>
      </w:pPr>
      <w:r w:rsidRPr="00794EBA">
        <w:rPr>
          <w:rFonts w:ascii="Times New Roman" w:hAnsi="Times New Roman" w:cs="Times New Roman"/>
          <w:sz w:val="20"/>
          <w:szCs w:val="20"/>
        </w:rPr>
        <w:tab/>
      </w:r>
      <w:r w:rsidRPr="00794EBA">
        <w:rPr>
          <w:rFonts w:ascii="Times New Roman" w:hAnsi="Times New Roman" w:cs="Times New Roman"/>
          <w:i/>
          <w:sz w:val="20"/>
          <w:szCs w:val="20"/>
        </w:rPr>
        <w:t>В области формирования социальной культуры:</w:t>
      </w:r>
    </w:p>
    <w:p w:rsidR="002D24C7" w:rsidRPr="00794EBA" w:rsidRDefault="002D24C7" w:rsidP="004B1BC7">
      <w:pPr>
        <w:pStyle w:val="a3"/>
        <w:widowControl w:val="0"/>
        <w:numPr>
          <w:ilvl w:val="0"/>
          <w:numId w:val="28"/>
        </w:numPr>
        <w:suppressAutoHyphens/>
        <w:spacing w:after="0" w:line="240" w:lineRule="auto"/>
        <w:ind w:left="0" w:firstLine="709"/>
        <w:contextualSpacing w:val="0"/>
        <w:jc w:val="both"/>
        <w:rPr>
          <w:rFonts w:ascii="Times New Roman" w:hAnsi="Times New Roman" w:cs="Times New Roman"/>
          <w:sz w:val="20"/>
          <w:szCs w:val="20"/>
        </w:rPr>
      </w:pPr>
      <w:r w:rsidRPr="00794EBA">
        <w:rPr>
          <w:rFonts w:ascii="Times New Roman" w:hAnsi="Times New Roman" w:cs="Times New Roman"/>
          <w:sz w:val="20"/>
          <w:szCs w:val="20"/>
        </w:rPr>
        <w:t>воспитание ценностного отношения к Родине, к своему национальному языку и культуре, к традиционным российским религиям;</w:t>
      </w:r>
    </w:p>
    <w:p w:rsidR="002D24C7" w:rsidRPr="00794EBA" w:rsidRDefault="002D24C7" w:rsidP="004B1BC7">
      <w:pPr>
        <w:pStyle w:val="a3"/>
        <w:widowControl w:val="0"/>
        <w:numPr>
          <w:ilvl w:val="0"/>
          <w:numId w:val="28"/>
        </w:numPr>
        <w:suppressAutoHyphens/>
        <w:spacing w:after="0" w:line="240" w:lineRule="auto"/>
        <w:ind w:left="0" w:firstLine="709"/>
        <w:contextualSpacing w:val="0"/>
        <w:jc w:val="both"/>
        <w:rPr>
          <w:rFonts w:ascii="Times New Roman" w:hAnsi="Times New Roman" w:cs="Times New Roman"/>
          <w:sz w:val="20"/>
          <w:szCs w:val="20"/>
        </w:rPr>
      </w:pPr>
      <w:r w:rsidRPr="00794EBA">
        <w:rPr>
          <w:rFonts w:ascii="Times New Roman" w:hAnsi="Times New Roman" w:cs="Times New Roman"/>
          <w:sz w:val="20"/>
          <w:szCs w:val="20"/>
        </w:rPr>
        <w:t>формирование патриотизма и гражданственности;</w:t>
      </w:r>
    </w:p>
    <w:p w:rsidR="002D24C7" w:rsidRPr="00794EBA" w:rsidRDefault="002D24C7" w:rsidP="004B1BC7">
      <w:pPr>
        <w:pStyle w:val="a3"/>
        <w:widowControl w:val="0"/>
        <w:numPr>
          <w:ilvl w:val="0"/>
          <w:numId w:val="28"/>
        </w:numPr>
        <w:suppressAutoHyphens/>
        <w:spacing w:after="0" w:line="240" w:lineRule="auto"/>
        <w:ind w:left="0" w:firstLine="709"/>
        <w:contextualSpacing w:val="0"/>
        <w:jc w:val="both"/>
        <w:rPr>
          <w:rFonts w:ascii="Times New Roman" w:hAnsi="Times New Roman" w:cs="Times New Roman"/>
          <w:sz w:val="20"/>
          <w:szCs w:val="20"/>
        </w:rPr>
      </w:pPr>
      <w:r w:rsidRPr="00794EBA">
        <w:rPr>
          <w:rFonts w:ascii="Times New Roman" w:hAnsi="Times New Roman" w:cs="Times New Roman"/>
          <w:sz w:val="20"/>
          <w:szCs w:val="20"/>
        </w:rPr>
        <w:t>формирование толерантности и основ культуры межэтнического общения;</w:t>
      </w:r>
    </w:p>
    <w:p w:rsidR="002D24C7" w:rsidRPr="00794EBA" w:rsidRDefault="002D24C7" w:rsidP="004B1BC7">
      <w:pPr>
        <w:pStyle w:val="a3"/>
        <w:widowControl w:val="0"/>
        <w:numPr>
          <w:ilvl w:val="0"/>
          <w:numId w:val="29"/>
        </w:numPr>
        <w:suppressAutoHyphens/>
        <w:spacing w:after="0" w:line="240" w:lineRule="auto"/>
        <w:ind w:left="0" w:firstLine="709"/>
        <w:contextualSpacing w:val="0"/>
        <w:jc w:val="both"/>
        <w:rPr>
          <w:rFonts w:ascii="Times New Roman" w:hAnsi="Times New Roman" w:cs="Times New Roman"/>
          <w:i/>
          <w:sz w:val="20"/>
          <w:szCs w:val="20"/>
        </w:rPr>
      </w:pPr>
      <w:r w:rsidRPr="00794EBA">
        <w:rPr>
          <w:rFonts w:ascii="Times New Roman" w:hAnsi="Times New Roman" w:cs="Times New Roman"/>
          <w:sz w:val="20"/>
          <w:szCs w:val="20"/>
        </w:rPr>
        <w:t>развитие навыков коммуникативного общения с педагогами, родителями, сверстниками и старшим поколением.</w:t>
      </w:r>
    </w:p>
    <w:p w:rsidR="002D24C7" w:rsidRPr="00794EBA" w:rsidRDefault="002D24C7" w:rsidP="002D24C7">
      <w:pPr>
        <w:ind w:firstLine="709"/>
        <w:jc w:val="both"/>
        <w:rPr>
          <w:rFonts w:ascii="Times New Roman" w:hAnsi="Times New Roman" w:cs="Times New Roman"/>
          <w:sz w:val="20"/>
          <w:szCs w:val="20"/>
        </w:rPr>
      </w:pPr>
      <w:r w:rsidRPr="00794EBA">
        <w:rPr>
          <w:rFonts w:ascii="Times New Roman" w:hAnsi="Times New Roman" w:cs="Times New Roman"/>
          <w:i/>
          <w:sz w:val="20"/>
          <w:szCs w:val="20"/>
        </w:rPr>
        <w:tab/>
        <w:t>В области формирования семейной культуры:</w:t>
      </w:r>
    </w:p>
    <w:p w:rsidR="002D24C7" w:rsidRPr="00794EBA" w:rsidRDefault="002D24C7" w:rsidP="004B1BC7">
      <w:pPr>
        <w:pStyle w:val="a3"/>
        <w:widowControl w:val="0"/>
        <w:numPr>
          <w:ilvl w:val="0"/>
          <w:numId w:val="29"/>
        </w:numPr>
        <w:suppressAutoHyphens/>
        <w:spacing w:after="0" w:line="240" w:lineRule="auto"/>
        <w:ind w:left="0" w:firstLine="709"/>
        <w:contextualSpacing w:val="0"/>
        <w:jc w:val="both"/>
        <w:rPr>
          <w:rFonts w:ascii="Times New Roman" w:hAnsi="Times New Roman" w:cs="Times New Roman"/>
          <w:sz w:val="20"/>
          <w:szCs w:val="20"/>
        </w:rPr>
      </w:pPr>
      <w:r w:rsidRPr="00794EBA">
        <w:rPr>
          <w:rFonts w:ascii="Times New Roman" w:hAnsi="Times New Roman" w:cs="Times New Roman"/>
          <w:sz w:val="20"/>
          <w:szCs w:val="20"/>
        </w:rPr>
        <w:t>формирование уважительного отношения к родителям, осознанного, заботливого отношения к старшим и младшим;</w:t>
      </w:r>
    </w:p>
    <w:p w:rsidR="002D24C7" w:rsidRPr="00794EBA" w:rsidRDefault="002D24C7" w:rsidP="004B1BC7">
      <w:pPr>
        <w:pStyle w:val="a3"/>
        <w:widowControl w:val="0"/>
        <w:numPr>
          <w:ilvl w:val="0"/>
          <w:numId w:val="29"/>
        </w:numPr>
        <w:suppressAutoHyphens/>
        <w:spacing w:after="0" w:line="240" w:lineRule="auto"/>
        <w:ind w:left="0" w:firstLine="709"/>
        <w:contextualSpacing w:val="0"/>
        <w:jc w:val="both"/>
        <w:rPr>
          <w:rFonts w:ascii="Times New Roman" w:hAnsi="Times New Roman" w:cs="Times New Roman"/>
          <w:sz w:val="20"/>
          <w:szCs w:val="20"/>
        </w:rPr>
      </w:pPr>
      <w:r w:rsidRPr="00794EBA">
        <w:rPr>
          <w:rFonts w:ascii="Times New Roman" w:hAnsi="Times New Roman" w:cs="Times New Roman"/>
          <w:sz w:val="20"/>
          <w:szCs w:val="20"/>
        </w:rPr>
        <w:t>формирование представления о семейных ценностях и уважения к ним;</w:t>
      </w:r>
    </w:p>
    <w:p w:rsidR="002D24C7" w:rsidRPr="00794EBA" w:rsidRDefault="002D24C7" w:rsidP="004B1BC7">
      <w:pPr>
        <w:pStyle w:val="a3"/>
        <w:widowControl w:val="0"/>
        <w:numPr>
          <w:ilvl w:val="0"/>
          <w:numId w:val="29"/>
        </w:numPr>
        <w:suppressAutoHyphens/>
        <w:spacing w:after="0" w:line="240" w:lineRule="auto"/>
        <w:ind w:left="0" w:firstLine="709"/>
        <w:contextualSpacing w:val="0"/>
        <w:jc w:val="both"/>
        <w:rPr>
          <w:rFonts w:ascii="Times New Roman" w:hAnsi="Times New Roman" w:cs="Times New Roman"/>
          <w:sz w:val="20"/>
          <w:szCs w:val="20"/>
        </w:rPr>
      </w:pPr>
      <w:r w:rsidRPr="00794EBA">
        <w:rPr>
          <w:rFonts w:ascii="Times New Roman" w:hAnsi="Times New Roman" w:cs="Times New Roman"/>
          <w:sz w:val="20"/>
          <w:szCs w:val="20"/>
        </w:rPr>
        <w:t>знакомство с культурно – историческими и этническими традициями российской семьи.</w:t>
      </w:r>
    </w:p>
    <w:p w:rsidR="002D24C7" w:rsidRPr="00794EBA" w:rsidRDefault="002D24C7" w:rsidP="002D24C7">
      <w:pPr>
        <w:ind w:firstLine="709"/>
        <w:jc w:val="both"/>
        <w:rPr>
          <w:rFonts w:ascii="Times New Roman" w:hAnsi="Times New Roman" w:cs="Times New Roman"/>
          <w:sz w:val="20"/>
          <w:szCs w:val="20"/>
        </w:rPr>
      </w:pPr>
    </w:p>
    <w:p w:rsidR="002D24C7" w:rsidRPr="00794EBA" w:rsidRDefault="002D24C7" w:rsidP="000E42E4">
      <w:pPr>
        <w:ind w:firstLine="709"/>
        <w:jc w:val="both"/>
        <w:rPr>
          <w:rFonts w:ascii="Times New Roman" w:hAnsi="Times New Roman" w:cs="Times New Roman"/>
          <w:b/>
          <w:sz w:val="20"/>
          <w:szCs w:val="20"/>
        </w:rPr>
      </w:pPr>
      <w:r w:rsidRPr="00794EBA">
        <w:rPr>
          <w:rFonts w:ascii="Times New Roman" w:eastAsia="Times New Roman" w:hAnsi="Times New Roman" w:cs="Times New Roman"/>
          <w:b/>
          <w:sz w:val="20"/>
          <w:szCs w:val="20"/>
        </w:rPr>
        <w:t xml:space="preserve"> </w:t>
      </w:r>
      <w:r w:rsidRPr="00794EBA">
        <w:rPr>
          <w:rFonts w:ascii="Times New Roman" w:hAnsi="Times New Roman" w:cs="Times New Roman"/>
          <w:b/>
          <w:sz w:val="20"/>
          <w:szCs w:val="20"/>
        </w:rPr>
        <w:t>Основные направления и ценностные основы</w:t>
      </w:r>
      <w:r w:rsidR="000E42E4">
        <w:rPr>
          <w:rFonts w:ascii="Times New Roman" w:hAnsi="Times New Roman" w:cs="Times New Roman"/>
          <w:b/>
          <w:sz w:val="20"/>
          <w:szCs w:val="20"/>
        </w:rPr>
        <w:t xml:space="preserve"> </w:t>
      </w:r>
      <w:r w:rsidRPr="00794EBA">
        <w:rPr>
          <w:rFonts w:ascii="Times New Roman" w:hAnsi="Times New Roman" w:cs="Times New Roman"/>
          <w:b/>
          <w:sz w:val="20"/>
          <w:szCs w:val="20"/>
        </w:rPr>
        <w:t>духовно- нравственного развития</w:t>
      </w:r>
      <w:r w:rsidR="000E42E4">
        <w:rPr>
          <w:rFonts w:ascii="Times New Roman" w:hAnsi="Times New Roman" w:cs="Times New Roman"/>
          <w:b/>
          <w:sz w:val="20"/>
          <w:szCs w:val="20"/>
        </w:rPr>
        <w:t xml:space="preserve"> и воспитания обучающихся с ТНР </w:t>
      </w:r>
      <w:r w:rsidRPr="00794EBA">
        <w:rPr>
          <w:rFonts w:ascii="Times New Roman" w:hAnsi="Times New Roman" w:cs="Times New Roman"/>
          <w:b/>
          <w:sz w:val="20"/>
          <w:szCs w:val="20"/>
        </w:rPr>
        <w:t>на уровне начального общего образования</w:t>
      </w:r>
    </w:p>
    <w:p w:rsidR="002D24C7" w:rsidRPr="00794EBA" w:rsidRDefault="002D24C7" w:rsidP="004B1BC7">
      <w:pPr>
        <w:pStyle w:val="a3"/>
        <w:widowControl w:val="0"/>
        <w:numPr>
          <w:ilvl w:val="0"/>
          <w:numId w:val="30"/>
        </w:numPr>
        <w:suppressAutoHyphens/>
        <w:spacing w:after="120" w:line="240" w:lineRule="auto"/>
        <w:ind w:left="0" w:firstLine="708"/>
        <w:contextualSpacing w:val="0"/>
        <w:jc w:val="both"/>
        <w:rPr>
          <w:rFonts w:ascii="Times New Roman" w:hAnsi="Times New Roman" w:cs="Times New Roman"/>
          <w:sz w:val="20"/>
          <w:szCs w:val="20"/>
        </w:rPr>
      </w:pPr>
      <w:r w:rsidRPr="00794EBA">
        <w:rPr>
          <w:rFonts w:ascii="Times New Roman" w:hAnsi="Times New Roman" w:cs="Times New Roman"/>
          <w:sz w:val="20"/>
          <w:szCs w:val="20"/>
        </w:rPr>
        <w:t>Воспитание нравственных чувств и этического сознания.</w:t>
      </w:r>
    </w:p>
    <w:p w:rsidR="002D24C7" w:rsidRPr="00794EBA" w:rsidRDefault="002D24C7" w:rsidP="002D24C7">
      <w:pPr>
        <w:spacing w:after="120"/>
        <w:ind w:firstLine="708"/>
        <w:jc w:val="both"/>
        <w:rPr>
          <w:rFonts w:ascii="Times New Roman" w:hAnsi="Times New Roman" w:cs="Times New Roman"/>
          <w:sz w:val="20"/>
          <w:szCs w:val="20"/>
        </w:rPr>
      </w:pPr>
      <w:r w:rsidRPr="00794EBA">
        <w:rPr>
          <w:rFonts w:ascii="Times New Roman" w:hAnsi="Times New Roman" w:cs="Times New Roman"/>
          <w:sz w:val="20"/>
          <w:szCs w:val="20"/>
        </w:rPr>
        <w:lastRenderedPageBreak/>
        <w:t>Ценности</w:t>
      </w:r>
      <w:r w:rsidRPr="00794EBA">
        <w:rPr>
          <w:rFonts w:ascii="Times New Roman" w:hAnsi="Times New Roman" w:cs="Times New Roman"/>
          <w:b/>
          <w:i/>
          <w:sz w:val="20"/>
          <w:szCs w:val="20"/>
        </w:rPr>
        <w:t>:</w:t>
      </w:r>
      <w:r w:rsidRPr="00794EBA">
        <w:rPr>
          <w:rFonts w:ascii="Times New Roman" w:hAnsi="Times New Roman" w:cs="Times New Roman"/>
          <w:i/>
          <w:sz w:val="20"/>
          <w:szCs w:val="20"/>
        </w:rPr>
        <w:t xml:space="preserve"> нравственный выбор; жизнь и смысл жизни; справедливость, милосердие, честность,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младших и старших, свобода совести и вероисповедание, толерантность, представление о вере, духовной культуре.</w:t>
      </w:r>
    </w:p>
    <w:p w:rsidR="002D24C7" w:rsidRPr="00794EBA" w:rsidRDefault="002D24C7" w:rsidP="004B1BC7">
      <w:pPr>
        <w:pStyle w:val="a3"/>
        <w:widowControl w:val="0"/>
        <w:numPr>
          <w:ilvl w:val="0"/>
          <w:numId w:val="30"/>
        </w:numPr>
        <w:suppressAutoHyphens/>
        <w:spacing w:after="120" w:line="240" w:lineRule="auto"/>
        <w:ind w:left="0" w:firstLine="708"/>
        <w:contextualSpacing w:val="0"/>
        <w:jc w:val="both"/>
        <w:rPr>
          <w:rFonts w:ascii="Times New Roman" w:hAnsi="Times New Roman" w:cs="Times New Roman"/>
          <w:sz w:val="20"/>
          <w:szCs w:val="20"/>
        </w:rPr>
      </w:pPr>
      <w:r w:rsidRPr="00794EBA">
        <w:rPr>
          <w:rFonts w:ascii="Times New Roman" w:hAnsi="Times New Roman" w:cs="Times New Roman"/>
          <w:sz w:val="20"/>
          <w:szCs w:val="20"/>
        </w:rPr>
        <w:t>Воспитание трудолюбия, творческого отношения к учению, труду, жизни.</w:t>
      </w:r>
    </w:p>
    <w:p w:rsidR="002D24C7" w:rsidRPr="00794EBA" w:rsidRDefault="002D24C7" w:rsidP="002D24C7">
      <w:pPr>
        <w:spacing w:after="120"/>
        <w:ind w:firstLine="708"/>
        <w:jc w:val="both"/>
        <w:rPr>
          <w:rFonts w:ascii="Times New Roman" w:hAnsi="Times New Roman" w:cs="Times New Roman"/>
          <w:i/>
          <w:sz w:val="20"/>
          <w:szCs w:val="20"/>
        </w:rPr>
      </w:pPr>
      <w:r w:rsidRPr="00794EBA">
        <w:rPr>
          <w:rFonts w:ascii="Times New Roman" w:hAnsi="Times New Roman" w:cs="Times New Roman"/>
          <w:sz w:val="20"/>
          <w:szCs w:val="20"/>
        </w:rPr>
        <w:t>Ценности:</w:t>
      </w:r>
      <w:r w:rsidRPr="00794EBA">
        <w:rPr>
          <w:rFonts w:ascii="Times New Roman" w:hAnsi="Times New Roman" w:cs="Times New Roman"/>
          <w:b/>
          <w:sz w:val="20"/>
          <w:szCs w:val="20"/>
        </w:rPr>
        <w:t xml:space="preserve"> </w:t>
      </w:r>
      <w:r w:rsidRPr="00794EBA">
        <w:rPr>
          <w:rFonts w:ascii="Times New Roman" w:hAnsi="Times New Roman" w:cs="Times New Roman"/>
          <w:i/>
          <w:sz w:val="20"/>
          <w:szCs w:val="20"/>
        </w:rPr>
        <w:t>уважение к труду; творчество и созидание, стремление к познанию, целеустремленность и настойчивость; бережливость, трудолюбие.</w:t>
      </w:r>
    </w:p>
    <w:p w:rsidR="002D24C7" w:rsidRPr="00794EBA" w:rsidRDefault="002D24C7" w:rsidP="002D24C7">
      <w:pPr>
        <w:spacing w:after="120"/>
        <w:ind w:firstLine="708"/>
        <w:jc w:val="both"/>
        <w:rPr>
          <w:rFonts w:ascii="Times New Roman" w:hAnsi="Times New Roman" w:cs="Times New Roman"/>
          <w:i/>
          <w:sz w:val="20"/>
          <w:szCs w:val="20"/>
        </w:rPr>
      </w:pPr>
    </w:p>
    <w:p w:rsidR="002D24C7" w:rsidRPr="00794EBA" w:rsidRDefault="002D24C7" w:rsidP="004B1BC7">
      <w:pPr>
        <w:pStyle w:val="a3"/>
        <w:widowControl w:val="0"/>
        <w:numPr>
          <w:ilvl w:val="0"/>
          <w:numId w:val="30"/>
        </w:numPr>
        <w:suppressAutoHyphens/>
        <w:spacing w:after="120" w:line="240" w:lineRule="auto"/>
        <w:ind w:left="0" w:firstLine="708"/>
        <w:contextualSpacing w:val="0"/>
        <w:jc w:val="both"/>
        <w:rPr>
          <w:rFonts w:ascii="Times New Roman" w:hAnsi="Times New Roman" w:cs="Times New Roman"/>
          <w:sz w:val="20"/>
          <w:szCs w:val="20"/>
        </w:rPr>
      </w:pPr>
      <w:r w:rsidRPr="00794EBA">
        <w:rPr>
          <w:rFonts w:ascii="Times New Roman" w:hAnsi="Times New Roman" w:cs="Times New Roman"/>
          <w:sz w:val="20"/>
          <w:szCs w:val="20"/>
        </w:rPr>
        <w:t>Воспитание гражданственности, патриотизма, уважение к правам, свободам и обязанностям человека.</w:t>
      </w:r>
    </w:p>
    <w:p w:rsidR="002D24C7" w:rsidRPr="00794EBA" w:rsidRDefault="002D24C7" w:rsidP="002D24C7">
      <w:pPr>
        <w:spacing w:after="120"/>
        <w:ind w:firstLine="708"/>
        <w:jc w:val="both"/>
        <w:rPr>
          <w:rFonts w:ascii="Times New Roman" w:hAnsi="Times New Roman" w:cs="Times New Roman"/>
          <w:sz w:val="20"/>
          <w:szCs w:val="20"/>
        </w:rPr>
      </w:pPr>
      <w:r w:rsidRPr="00794EBA">
        <w:rPr>
          <w:rFonts w:ascii="Times New Roman" w:hAnsi="Times New Roman" w:cs="Times New Roman"/>
          <w:sz w:val="20"/>
          <w:szCs w:val="20"/>
        </w:rPr>
        <w:t xml:space="preserve">Ценности: </w:t>
      </w:r>
      <w:r w:rsidRPr="00794EBA">
        <w:rPr>
          <w:rFonts w:ascii="Times New Roman" w:hAnsi="Times New Roman" w:cs="Times New Roman"/>
          <w:i/>
          <w:sz w:val="20"/>
          <w:szCs w:val="20"/>
        </w:rPr>
        <w:t>любовь к России, к своему народу, своему краю; Служение своему Отечеству; Правовое государство; Гражданское общество; Законы правопорядока; свобода личная и национальная; доверие к людям; институтам государства и гражданского общества.</w:t>
      </w:r>
    </w:p>
    <w:p w:rsidR="002D24C7" w:rsidRPr="00794EBA" w:rsidRDefault="002D24C7" w:rsidP="004B1BC7">
      <w:pPr>
        <w:pStyle w:val="a3"/>
        <w:widowControl w:val="0"/>
        <w:numPr>
          <w:ilvl w:val="0"/>
          <w:numId w:val="30"/>
        </w:numPr>
        <w:suppressAutoHyphens/>
        <w:spacing w:after="0" w:line="240" w:lineRule="auto"/>
        <w:ind w:left="0" w:firstLine="708"/>
        <w:contextualSpacing w:val="0"/>
        <w:jc w:val="both"/>
        <w:rPr>
          <w:rFonts w:ascii="Times New Roman" w:hAnsi="Times New Roman" w:cs="Times New Roman"/>
          <w:sz w:val="20"/>
          <w:szCs w:val="20"/>
        </w:rPr>
      </w:pPr>
      <w:r w:rsidRPr="00794EBA">
        <w:rPr>
          <w:rFonts w:ascii="Times New Roman" w:hAnsi="Times New Roman" w:cs="Times New Roman"/>
          <w:sz w:val="20"/>
          <w:szCs w:val="20"/>
        </w:rPr>
        <w:t>Воспитание ценностного отношения к природе, окружающей среде экологическое воспитание).</w:t>
      </w:r>
    </w:p>
    <w:p w:rsidR="002D24C7" w:rsidRPr="00794EBA" w:rsidRDefault="002D24C7" w:rsidP="002D24C7">
      <w:pPr>
        <w:spacing w:after="120"/>
        <w:ind w:firstLine="708"/>
        <w:jc w:val="both"/>
        <w:rPr>
          <w:rFonts w:ascii="Times New Roman" w:hAnsi="Times New Roman" w:cs="Times New Roman"/>
          <w:sz w:val="20"/>
          <w:szCs w:val="20"/>
        </w:rPr>
      </w:pPr>
      <w:r w:rsidRPr="00794EBA">
        <w:rPr>
          <w:rFonts w:ascii="Times New Roman" w:hAnsi="Times New Roman" w:cs="Times New Roman"/>
          <w:sz w:val="20"/>
          <w:szCs w:val="20"/>
        </w:rPr>
        <w:t>Ценности</w:t>
      </w:r>
      <w:r w:rsidRPr="00794EBA">
        <w:rPr>
          <w:rFonts w:ascii="Times New Roman" w:hAnsi="Times New Roman" w:cs="Times New Roman"/>
          <w:b/>
          <w:sz w:val="20"/>
          <w:szCs w:val="20"/>
        </w:rPr>
        <w:t xml:space="preserve">: </w:t>
      </w:r>
      <w:r w:rsidRPr="00794EBA">
        <w:rPr>
          <w:rFonts w:ascii="Times New Roman" w:hAnsi="Times New Roman" w:cs="Times New Roman"/>
          <w:i/>
          <w:sz w:val="20"/>
          <w:szCs w:val="20"/>
        </w:rPr>
        <w:t>Родная земля, заповедная природа, планета Земля, экологическое сознание.</w:t>
      </w:r>
    </w:p>
    <w:p w:rsidR="002D24C7" w:rsidRPr="00794EBA" w:rsidRDefault="002D24C7" w:rsidP="004B1BC7">
      <w:pPr>
        <w:pStyle w:val="a3"/>
        <w:widowControl w:val="0"/>
        <w:numPr>
          <w:ilvl w:val="0"/>
          <w:numId w:val="30"/>
        </w:numPr>
        <w:suppressAutoHyphens/>
        <w:spacing w:after="0" w:line="240" w:lineRule="auto"/>
        <w:ind w:left="0" w:firstLine="708"/>
        <w:contextualSpacing w:val="0"/>
        <w:jc w:val="both"/>
        <w:rPr>
          <w:rFonts w:ascii="Times New Roman" w:hAnsi="Times New Roman" w:cs="Times New Roman"/>
          <w:sz w:val="20"/>
          <w:szCs w:val="20"/>
        </w:rPr>
      </w:pPr>
      <w:r w:rsidRPr="00794EBA">
        <w:rPr>
          <w:rFonts w:ascii="Times New Roman" w:hAnsi="Times New Roman" w:cs="Times New Roman"/>
          <w:sz w:val="20"/>
          <w:szCs w:val="20"/>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2D24C7" w:rsidRPr="00794EBA" w:rsidRDefault="002D24C7" w:rsidP="002D24C7">
      <w:pPr>
        <w:ind w:firstLine="708"/>
        <w:jc w:val="both"/>
        <w:rPr>
          <w:rFonts w:ascii="Times New Roman" w:hAnsi="Times New Roman" w:cs="Times New Roman"/>
          <w:b/>
          <w:i/>
          <w:sz w:val="20"/>
          <w:szCs w:val="20"/>
        </w:rPr>
      </w:pPr>
      <w:r w:rsidRPr="00794EBA">
        <w:rPr>
          <w:rFonts w:ascii="Times New Roman" w:hAnsi="Times New Roman" w:cs="Times New Roman"/>
          <w:sz w:val="20"/>
          <w:szCs w:val="20"/>
        </w:rPr>
        <w:t xml:space="preserve">Ценности: </w:t>
      </w:r>
      <w:r w:rsidRPr="00794EBA">
        <w:rPr>
          <w:rFonts w:ascii="Times New Roman" w:hAnsi="Times New Roman" w:cs="Times New Roman"/>
          <w:i/>
          <w:sz w:val="20"/>
          <w:szCs w:val="20"/>
        </w:rPr>
        <w:t>красота, гармония, духовный мир человека, эстетическое развитие, самовыражение в творчестве и искусстве.</w:t>
      </w:r>
    </w:p>
    <w:p w:rsidR="002D24C7" w:rsidRPr="00794EBA" w:rsidRDefault="002D24C7" w:rsidP="002D24C7">
      <w:pPr>
        <w:ind w:firstLine="708"/>
        <w:jc w:val="both"/>
        <w:rPr>
          <w:rFonts w:ascii="Times New Roman" w:hAnsi="Times New Roman" w:cs="Times New Roman"/>
          <w:b/>
          <w:sz w:val="20"/>
          <w:szCs w:val="20"/>
        </w:rPr>
      </w:pPr>
      <w:r w:rsidRPr="00794EBA">
        <w:rPr>
          <w:rFonts w:ascii="Times New Roman" w:eastAsia="Times New Roman" w:hAnsi="Times New Roman" w:cs="Times New Roman"/>
          <w:b/>
          <w:sz w:val="20"/>
          <w:szCs w:val="20"/>
        </w:rPr>
        <w:t xml:space="preserve"> </w:t>
      </w:r>
      <w:r w:rsidRPr="00794EBA">
        <w:rPr>
          <w:rFonts w:ascii="Times New Roman" w:hAnsi="Times New Roman" w:cs="Times New Roman"/>
          <w:b/>
          <w:sz w:val="20"/>
          <w:szCs w:val="20"/>
        </w:rPr>
        <w:t>Принципы духовно-нравственного развития и воспитания обучающихся с ТНР на уровне начального общего образования.</w:t>
      </w:r>
    </w:p>
    <w:p w:rsidR="002D24C7" w:rsidRPr="00794EBA" w:rsidRDefault="002D24C7" w:rsidP="002D24C7">
      <w:pPr>
        <w:ind w:firstLine="708"/>
        <w:jc w:val="both"/>
        <w:rPr>
          <w:rStyle w:val="Zag11"/>
          <w:rFonts w:ascii="Times New Roman" w:eastAsia="@Arial Unicode MS" w:hAnsi="Times New Roman" w:cs="Times New Roman"/>
          <w:sz w:val="20"/>
          <w:szCs w:val="20"/>
        </w:rPr>
      </w:pPr>
      <w:r w:rsidRPr="00794EBA">
        <w:rPr>
          <w:rFonts w:ascii="Times New Roman" w:hAnsi="Times New Roman" w:cs="Times New Roman"/>
          <w:b/>
          <w:sz w:val="20"/>
          <w:szCs w:val="20"/>
        </w:rPr>
        <w:t>Принцип следования нравственному примеру.</w:t>
      </w:r>
    </w:p>
    <w:p w:rsidR="002D24C7" w:rsidRPr="00794EBA" w:rsidRDefault="002D24C7" w:rsidP="002D24C7">
      <w:pPr>
        <w:ind w:firstLine="708"/>
        <w:jc w:val="both"/>
        <w:rPr>
          <w:rFonts w:ascii="Times New Roman" w:hAnsi="Times New Roman" w:cs="Times New Roman"/>
          <w:b/>
          <w:sz w:val="20"/>
          <w:szCs w:val="20"/>
        </w:rPr>
      </w:pPr>
      <w:r w:rsidRPr="00794EBA">
        <w:rPr>
          <w:rStyle w:val="Zag11"/>
          <w:rFonts w:ascii="Times New Roman" w:eastAsia="@Arial Unicode MS" w:hAnsi="Times New Roman" w:cs="Times New Roman"/>
          <w:sz w:val="20"/>
          <w:szCs w:val="20"/>
        </w:rPr>
        <w:t>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Особое значение для духовно-нравственного развития обучающегося имеет пример педагогов.</w:t>
      </w:r>
    </w:p>
    <w:p w:rsidR="002D24C7" w:rsidRPr="00794EBA" w:rsidRDefault="002D24C7" w:rsidP="002D24C7">
      <w:pPr>
        <w:ind w:firstLine="708"/>
        <w:jc w:val="both"/>
        <w:rPr>
          <w:rStyle w:val="Zag11"/>
          <w:rFonts w:ascii="Times New Roman" w:eastAsia="@Arial Unicode MS" w:hAnsi="Times New Roman" w:cs="Times New Roman"/>
          <w:sz w:val="20"/>
          <w:szCs w:val="20"/>
        </w:rPr>
      </w:pPr>
      <w:r w:rsidRPr="00794EBA">
        <w:rPr>
          <w:rFonts w:ascii="Times New Roman" w:hAnsi="Times New Roman" w:cs="Times New Roman"/>
          <w:b/>
          <w:sz w:val="20"/>
          <w:szCs w:val="20"/>
        </w:rPr>
        <w:t>Принцип системно – деятельностной организации воспитания.</w:t>
      </w:r>
    </w:p>
    <w:p w:rsidR="002D24C7" w:rsidRPr="00794EBA" w:rsidRDefault="002D24C7" w:rsidP="002D24C7">
      <w:pPr>
        <w:ind w:firstLine="708"/>
        <w:jc w:val="both"/>
        <w:rPr>
          <w:rFonts w:ascii="Times New Roman" w:hAnsi="Times New Roman" w:cs="Times New Roman"/>
          <w:b/>
          <w:sz w:val="20"/>
          <w:szCs w:val="20"/>
        </w:rPr>
      </w:pPr>
      <w:r w:rsidRPr="00794EBA">
        <w:rPr>
          <w:rStyle w:val="Zag11"/>
          <w:rFonts w:ascii="Times New Roman" w:eastAsia="@Arial Unicode MS" w:hAnsi="Times New Roman" w:cs="Times New Roman"/>
          <w:sz w:val="20"/>
          <w:szCs w:val="20"/>
        </w:rPr>
        <w:t>Для решения воспитательных задач обучающиеся вместе с педагогами и родителями, иными субъектами воспитания и социализации обращаются к содержанию: общеобразовательных дисциплин; произведений искусства; периодической литературы, публикаций, радио- и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(законных представителей) и прародителей; общественно полезной и личностно значимой деятельности в рамках педагогически организованных социальных и культурных практик; других источников информации и научного знания.</w:t>
      </w:r>
    </w:p>
    <w:p w:rsidR="009041D5" w:rsidRDefault="009041D5" w:rsidP="002D24C7">
      <w:pPr>
        <w:ind w:firstLine="708"/>
        <w:jc w:val="both"/>
        <w:rPr>
          <w:rFonts w:ascii="Times New Roman" w:hAnsi="Times New Roman" w:cs="Times New Roman"/>
          <w:b/>
          <w:sz w:val="20"/>
          <w:szCs w:val="20"/>
        </w:rPr>
      </w:pPr>
    </w:p>
    <w:p w:rsidR="009041D5" w:rsidRDefault="002D24C7" w:rsidP="002D24C7">
      <w:pPr>
        <w:ind w:firstLine="708"/>
        <w:jc w:val="both"/>
        <w:rPr>
          <w:rStyle w:val="Zag11"/>
          <w:rFonts w:ascii="Times New Roman" w:eastAsia="@Arial Unicode MS" w:hAnsi="Times New Roman" w:cs="Times New Roman"/>
          <w:sz w:val="20"/>
          <w:szCs w:val="20"/>
        </w:rPr>
      </w:pPr>
      <w:r w:rsidRPr="00794EBA">
        <w:rPr>
          <w:rFonts w:ascii="Times New Roman" w:hAnsi="Times New Roman" w:cs="Times New Roman"/>
          <w:b/>
          <w:sz w:val="20"/>
          <w:szCs w:val="20"/>
        </w:rPr>
        <w:t>Принцип диалогического общения.</w:t>
      </w:r>
    </w:p>
    <w:p w:rsidR="002D24C7" w:rsidRPr="009041D5" w:rsidRDefault="002D24C7" w:rsidP="002D24C7">
      <w:pPr>
        <w:ind w:firstLine="708"/>
        <w:jc w:val="both"/>
        <w:rPr>
          <w:rFonts w:ascii="Times New Roman" w:eastAsia="@Arial Unicode MS" w:hAnsi="Times New Roman" w:cs="Times New Roman"/>
          <w:color w:val="000000"/>
          <w:sz w:val="20"/>
          <w:szCs w:val="20"/>
        </w:rPr>
      </w:pPr>
      <w:r w:rsidRPr="00794EBA">
        <w:rPr>
          <w:rStyle w:val="Zag11"/>
          <w:rFonts w:ascii="Times New Roman" w:eastAsia="@Arial Unicode MS" w:hAnsi="Times New Roman" w:cs="Times New Roman"/>
          <w:sz w:val="20"/>
          <w:szCs w:val="20"/>
        </w:rPr>
        <w:t>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2D24C7" w:rsidRPr="00794EBA" w:rsidRDefault="002D24C7" w:rsidP="002D24C7">
      <w:pPr>
        <w:ind w:firstLine="708"/>
        <w:jc w:val="both"/>
        <w:rPr>
          <w:rStyle w:val="Zag11"/>
          <w:rFonts w:ascii="Times New Roman" w:eastAsia="@Arial Unicode MS" w:hAnsi="Times New Roman" w:cs="Times New Roman"/>
          <w:sz w:val="20"/>
          <w:szCs w:val="20"/>
        </w:rPr>
      </w:pPr>
      <w:r w:rsidRPr="00794EBA">
        <w:rPr>
          <w:rFonts w:ascii="Times New Roman" w:hAnsi="Times New Roman" w:cs="Times New Roman"/>
          <w:b/>
          <w:sz w:val="20"/>
          <w:szCs w:val="20"/>
        </w:rPr>
        <w:t>Принцип полисубъективности воспитания.</w:t>
      </w:r>
    </w:p>
    <w:p w:rsidR="002D24C7" w:rsidRPr="00794EBA" w:rsidRDefault="002D24C7" w:rsidP="002D24C7">
      <w:pPr>
        <w:ind w:firstLine="708"/>
        <w:jc w:val="both"/>
        <w:rPr>
          <w:rFonts w:ascii="Times New Roman" w:hAnsi="Times New Roman" w:cs="Times New Roman"/>
          <w:b/>
          <w:sz w:val="20"/>
          <w:szCs w:val="20"/>
        </w:rPr>
      </w:pPr>
      <w:r w:rsidRPr="00794EBA">
        <w:rPr>
          <w:rStyle w:val="Zag11"/>
          <w:rFonts w:ascii="Times New Roman" w:eastAsia="@Arial Unicode MS" w:hAnsi="Times New Roman" w:cs="Times New Roman"/>
          <w:sz w:val="20"/>
          <w:szCs w:val="20"/>
        </w:rPr>
        <w:t xml:space="preserve">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
    <w:p w:rsidR="002D24C7" w:rsidRPr="00794EBA" w:rsidRDefault="002D24C7" w:rsidP="002D24C7">
      <w:pPr>
        <w:ind w:firstLine="708"/>
        <w:jc w:val="both"/>
        <w:rPr>
          <w:rStyle w:val="Zag11"/>
          <w:rFonts w:ascii="Times New Roman" w:eastAsia="@Arial Unicode MS" w:hAnsi="Times New Roman" w:cs="Times New Roman"/>
          <w:sz w:val="20"/>
          <w:szCs w:val="20"/>
        </w:rPr>
      </w:pPr>
      <w:r w:rsidRPr="00794EBA">
        <w:rPr>
          <w:rFonts w:ascii="Times New Roman" w:hAnsi="Times New Roman" w:cs="Times New Roman"/>
          <w:b/>
          <w:sz w:val="20"/>
          <w:szCs w:val="20"/>
        </w:rPr>
        <w:lastRenderedPageBreak/>
        <w:t>Принцип ориентации на идеал.</w:t>
      </w:r>
    </w:p>
    <w:p w:rsidR="002D24C7" w:rsidRPr="00794EBA" w:rsidRDefault="002D24C7" w:rsidP="002D24C7">
      <w:pPr>
        <w:ind w:firstLine="708"/>
        <w:jc w:val="both"/>
        <w:rPr>
          <w:rFonts w:ascii="Times New Roman" w:hAnsi="Times New Roman" w:cs="Times New Roman"/>
          <w:sz w:val="20"/>
          <w:szCs w:val="20"/>
        </w:rPr>
      </w:pPr>
      <w:r w:rsidRPr="00794EBA">
        <w:rPr>
          <w:rStyle w:val="Zag11"/>
          <w:rFonts w:ascii="Times New Roman" w:eastAsia="@Arial Unicode MS" w:hAnsi="Times New Roman" w:cs="Times New Roman"/>
          <w:sz w:val="20"/>
          <w:szCs w:val="20"/>
        </w:rPr>
        <w:t>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сохраняются в традициях и служат основными ориентирами человеческой жизни, духовно-нравственного и социального развития личности.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2D24C7" w:rsidRPr="00794EBA" w:rsidRDefault="002D24C7" w:rsidP="002D24C7">
      <w:pPr>
        <w:ind w:firstLine="708"/>
        <w:jc w:val="both"/>
        <w:rPr>
          <w:rStyle w:val="Zag11"/>
          <w:rFonts w:ascii="Times New Roman" w:eastAsia="@Arial Unicode MS" w:hAnsi="Times New Roman" w:cs="Times New Roman"/>
          <w:sz w:val="20"/>
          <w:szCs w:val="20"/>
        </w:rPr>
      </w:pPr>
      <w:r w:rsidRPr="00794EBA">
        <w:rPr>
          <w:rFonts w:ascii="Times New Roman" w:hAnsi="Times New Roman" w:cs="Times New Roman"/>
          <w:b/>
          <w:sz w:val="20"/>
          <w:szCs w:val="20"/>
        </w:rPr>
        <w:t>Аксиологический принцип.</w:t>
      </w:r>
    </w:p>
    <w:p w:rsidR="002D24C7" w:rsidRPr="00794EBA" w:rsidRDefault="002D24C7" w:rsidP="002D24C7">
      <w:pPr>
        <w:ind w:firstLine="708"/>
        <w:jc w:val="both"/>
        <w:rPr>
          <w:rFonts w:ascii="Times New Roman" w:hAnsi="Times New Roman" w:cs="Times New Roman"/>
          <w:b/>
          <w:sz w:val="20"/>
          <w:szCs w:val="20"/>
        </w:rPr>
      </w:pPr>
      <w:r w:rsidRPr="00794EBA">
        <w:rPr>
          <w:rStyle w:val="Zag11"/>
          <w:rFonts w:ascii="Times New Roman" w:eastAsia="@Arial Unicode MS" w:hAnsi="Times New Roman" w:cs="Times New Roman"/>
          <w:sz w:val="20"/>
          <w:szCs w:val="20"/>
        </w:rPr>
        <w:t>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2D24C7" w:rsidRPr="00794EBA" w:rsidRDefault="002D24C7" w:rsidP="002D24C7">
      <w:pPr>
        <w:ind w:firstLine="708"/>
        <w:jc w:val="both"/>
        <w:rPr>
          <w:rStyle w:val="Zag11"/>
          <w:rFonts w:ascii="Times New Roman" w:eastAsia="@Arial Unicode MS" w:hAnsi="Times New Roman" w:cs="Times New Roman"/>
          <w:sz w:val="20"/>
          <w:szCs w:val="20"/>
        </w:rPr>
      </w:pPr>
      <w:r w:rsidRPr="00794EBA">
        <w:rPr>
          <w:rFonts w:ascii="Times New Roman" w:hAnsi="Times New Roman" w:cs="Times New Roman"/>
          <w:b/>
          <w:sz w:val="20"/>
          <w:szCs w:val="20"/>
        </w:rPr>
        <w:t>Принцип идентификации (персонификации).</w:t>
      </w:r>
    </w:p>
    <w:p w:rsidR="002D24C7" w:rsidRPr="00794EBA" w:rsidRDefault="002D24C7" w:rsidP="002D24C7">
      <w:pPr>
        <w:ind w:firstLine="708"/>
        <w:jc w:val="both"/>
        <w:rPr>
          <w:rFonts w:ascii="Times New Roman" w:hAnsi="Times New Roman" w:cs="Times New Roman"/>
          <w:sz w:val="20"/>
          <w:szCs w:val="20"/>
        </w:rPr>
      </w:pPr>
      <w:r w:rsidRPr="00794EBA">
        <w:rPr>
          <w:rStyle w:val="Zag11"/>
          <w:rFonts w:ascii="Times New Roman" w:eastAsia="@Arial Unicode MS" w:hAnsi="Times New Roman" w:cs="Times New Roman"/>
          <w:sz w:val="20"/>
          <w:szCs w:val="20"/>
        </w:rPr>
        <w:t>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Персонифицированные идеалы являются действенными средствами нравственного воспитания ребёнка.</w:t>
      </w:r>
    </w:p>
    <w:p w:rsidR="002D24C7" w:rsidRPr="00794EBA" w:rsidRDefault="002D24C7" w:rsidP="002D24C7">
      <w:pPr>
        <w:ind w:firstLine="708"/>
        <w:jc w:val="both"/>
        <w:rPr>
          <w:rFonts w:ascii="Times New Roman" w:hAnsi="Times New Roman" w:cs="Times New Roman"/>
          <w:b/>
          <w:sz w:val="20"/>
          <w:szCs w:val="20"/>
        </w:rPr>
      </w:pPr>
      <w:r w:rsidRPr="00794EBA">
        <w:rPr>
          <w:rFonts w:ascii="Times New Roman" w:eastAsia="Times New Roman" w:hAnsi="Times New Roman" w:cs="Times New Roman"/>
          <w:b/>
          <w:sz w:val="20"/>
          <w:szCs w:val="20"/>
        </w:rPr>
        <w:t xml:space="preserve"> </w:t>
      </w:r>
      <w:r w:rsidRPr="00794EBA">
        <w:rPr>
          <w:rFonts w:ascii="Times New Roman" w:hAnsi="Times New Roman" w:cs="Times New Roman"/>
          <w:b/>
          <w:sz w:val="20"/>
          <w:szCs w:val="20"/>
        </w:rPr>
        <w:t>Основное содержание духовно- нравственного развития и воспитания обучающихся с ТНР на уровне начального общего образования</w:t>
      </w:r>
    </w:p>
    <w:p w:rsidR="002D24C7" w:rsidRPr="00794EBA" w:rsidRDefault="002D24C7" w:rsidP="002D24C7">
      <w:pPr>
        <w:spacing w:after="120"/>
        <w:ind w:firstLine="708"/>
        <w:jc w:val="both"/>
        <w:rPr>
          <w:rFonts w:ascii="Times New Roman" w:hAnsi="Times New Roman" w:cs="Times New Roman"/>
          <w:sz w:val="20"/>
          <w:szCs w:val="20"/>
        </w:rPr>
      </w:pPr>
      <w:r w:rsidRPr="00794EBA">
        <w:rPr>
          <w:rFonts w:ascii="Times New Roman" w:hAnsi="Times New Roman" w:cs="Times New Roman"/>
          <w:b/>
          <w:i/>
          <w:sz w:val="20"/>
          <w:szCs w:val="20"/>
        </w:rPr>
        <w:t>Воспитание нравственных чувств и этического сознания:</w:t>
      </w:r>
    </w:p>
    <w:p w:rsidR="002D24C7" w:rsidRPr="00794EBA" w:rsidRDefault="002D24C7" w:rsidP="004B1BC7">
      <w:pPr>
        <w:pStyle w:val="a3"/>
        <w:widowControl w:val="0"/>
        <w:numPr>
          <w:ilvl w:val="0"/>
          <w:numId w:val="30"/>
        </w:numPr>
        <w:suppressAutoHyphens/>
        <w:spacing w:after="0" w:line="240" w:lineRule="auto"/>
        <w:ind w:left="0" w:firstLine="709"/>
        <w:contextualSpacing w:val="0"/>
        <w:jc w:val="both"/>
        <w:rPr>
          <w:rFonts w:ascii="Times New Roman" w:hAnsi="Times New Roman" w:cs="Times New Roman"/>
          <w:sz w:val="20"/>
          <w:szCs w:val="20"/>
        </w:rPr>
      </w:pPr>
      <w:r w:rsidRPr="00794EBA">
        <w:rPr>
          <w:rFonts w:ascii="Times New Roman" w:hAnsi="Times New Roman" w:cs="Times New Roman"/>
          <w:sz w:val="20"/>
          <w:szCs w:val="20"/>
        </w:rPr>
        <w:t>первоначальные представления о базовых национальных российских ценностях;</w:t>
      </w:r>
    </w:p>
    <w:p w:rsidR="002D24C7" w:rsidRPr="00794EBA" w:rsidRDefault="002D24C7" w:rsidP="004B1BC7">
      <w:pPr>
        <w:pStyle w:val="a3"/>
        <w:widowControl w:val="0"/>
        <w:numPr>
          <w:ilvl w:val="0"/>
          <w:numId w:val="30"/>
        </w:numPr>
        <w:suppressAutoHyphens/>
        <w:spacing w:after="0" w:line="240" w:lineRule="auto"/>
        <w:ind w:left="0" w:firstLine="709"/>
        <w:contextualSpacing w:val="0"/>
        <w:jc w:val="both"/>
        <w:rPr>
          <w:rFonts w:ascii="Times New Roman" w:hAnsi="Times New Roman" w:cs="Times New Roman"/>
          <w:sz w:val="20"/>
          <w:szCs w:val="20"/>
        </w:rPr>
      </w:pPr>
      <w:r w:rsidRPr="00794EBA">
        <w:rPr>
          <w:rFonts w:ascii="Times New Roman" w:hAnsi="Times New Roman" w:cs="Times New Roman"/>
          <w:sz w:val="20"/>
          <w:szCs w:val="20"/>
        </w:rPr>
        <w:t>различие хороших и плохих поступков;</w:t>
      </w:r>
    </w:p>
    <w:p w:rsidR="002D24C7" w:rsidRPr="00794EBA" w:rsidRDefault="002D24C7" w:rsidP="004B1BC7">
      <w:pPr>
        <w:pStyle w:val="a3"/>
        <w:widowControl w:val="0"/>
        <w:numPr>
          <w:ilvl w:val="0"/>
          <w:numId w:val="30"/>
        </w:numPr>
        <w:suppressAutoHyphens/>
        <w:spacing w:after="0" w:line="240" w:lineRule="auto"/>
        <w:ind w:left="0" w:firstLine="709"/>
        <w:contextualSpacing w:val="0"/>
        <w:jc w:val="both"/>
        <w:rPr>
          <w:rFonts w:ascii="Times New Roman" w:hAnsi="Times New Roman" w:cs="Times New Roman"/>
          <w:sz w:val="20"/>
          <w:szCs w:val="20"/>
        </w:rPr>
      </w:pPr>
      <w:r w:rsidRPr="00794EBA">
        <w:rPr>
          <w:rFonts w:ascii="Times New Roman" w:hAnsi="Times New Roman" w:cs="Times New Roman"/>
          <w:sz w:val="20"/>
          <w:szCs w:val="20"/>
        </w:rPr>
        <w:t>представления о правилах поведения в образовательном учреждении, дома, на улице, в общественных местах, в транспорте, на природе;</w:t>
      </w:r>
    </w:p>
    <w:p w:rsidR="002D24C7" w:rsidRPr="00794EBA" w:rsidRDefault="002D24C7" w:rsidP="004B1BC7">
      <w:pPr>
        <w:pStyle w:val="a3"/>
        <w:widowControl w:val="0"/>
        <w:numPr>
          <w:ilvl w:val="0"/>
          <w:numId w:val="30"/>
        </w:numPr>
        <w:suppressAutoHyphens/>
        <w:spacing w:after="0" w:line="240" w:lineRule="auto"/>
        <w:ind w:left="0" w:firstLine="709"/>
        <w:contextualSpacing w:val="0"/>
        <w:jc w:val="both"/>
        <w:rPr>
          <w:rFonts w:ascii="Times New Roman" w:hAnsi="Times New Roman" w:cs="Times New Roman"/>
          <w:sz w:val="20"/>
          <w:szCs w:val="20"/>
        </w:rPr>
      </w:pPr>
      <w:r w:rsidRPr="00794EBA">
        <w:rPr>
          <w:rFonts w:ascii="Times New Roman" w:hAnsi="Times New Roman" w:cs="Times New Roman"/>
          <w:sz w:val="20"/>
          <w:szCs w:val="20"/>
        </w:rPr>
        <w:t>элементарные представления о роли традиционных религиях в развитии Российского государства;</w:t>
      </w:r>
    </w:p>
    <w:p w:rsidR="002D24C7" w:rsidRPr="00794EBA" w:rsidRDefault="002D24C7" w:rsidP="004B1BC7">
      <w:pPr>
        <w:pStyle w:val="a3"/>
        <w:widowControl w:val="0"/>
        <w:numPr>
          <w:ilvl w:val="0"/>
          <w:numId w:val="30"/>
        </w:numPr>
        <w:suppressAutoHyphens/>
        <w:spacing w:after="0" w:line="240" w:lineRule="auto"/>
        <w:ind w:left="0" w:firstLine="709"/>
        <w:contextualSpacing w:val="0"/>
        <w:jc w:val="both"/>
        <w:rPr>
          <w:rFonts w:ascii="Times New Roman" w:hAnsi="Times New Roman" w:cs="Times New Roman"/>
          <w:sz w:val="20"/>
          <w:szCs w:val="20"/>
        </w:rPr>
      </w:pPr>
      <w:r w:rsidRPr="00794EBA">
        <w:rPr>
          <w:rFonts w:ascii="Times New Roman" w:hAnsi="Times New Roman" w:cs="Times New Roman"/>
          <w:sz w:val="20"/>
          <w:szCs w:val="20"/>
        </w:rPr>
        <w:t>уважительное отношение к родителям, старшим; доброжелательное отношение к сверстникам и младшим;</w:t>
      </w:r>
    </w:p>
    <w:p w:rsidR="002D24C7" w:rsidRPr="00794EBA" w:rsidRDefault="002D24C7" w:rsidP="004B1BC7">
      <w:pPr>
        <w:pStyle w:val="a3"/>
        <w:widowControl w:val="0"/>
        <w:numPr>
          <w:ilvl w:val="0"/>
          <w:numId w:val="30"/>
        </w:numPr>
        <w:suppressAutoHyphens/>
        <w:spacing w:after="0" w:line="240" w:lineRule="auto"/>
        <w:ind w:left="0" w:firstLine="709"/>
        <w:contextualSpacing w:val="0"/>
        <w:jc w:val="both"/>
        <w:rPr>
          <w:rFonts w:ascii="Times New Roman" w:hAnsi="Times New Roman" w:cs="Times New Roman"/>
          <w:sz w:val="20"/>
          <w:szCs w:val="20"/>
        </w:rPr>
      </w:pPr>
      <w:r w:rsidRPr="00794EBA">
        <w:rPr>
          <w:rFonts w:ascii="Times New Roman" w:hAnsi="Times New Roman" w:cs="Times New Roman"/>
          <w:sz w:val="20"/>
          <w:szCs w:val="20"/>
        </w:rPr>
        <w:t>установление дружеских взаимоотношений в коллективе, основанных на взаимопомощи и взаимной поддержке;</w:t>
      </w:r>
    </w:p>
    <w:p w:rsidR="002D24C7" w:rsidRPr="00794EBA" w:rsidRDefault="002D24C7" w:rsidP="004B1BC7">
      <w:pPr>
        <w:pStyle w:val="a3"/>
        <w:widowControl w:val="0"/>
        <w:numPr>
          <w:ilvl w:val="0"/>
          <w:numId w:val="30"/>
        </w:numPr>
        <w:suppressAutoHyphens/>
        <w:spacing w:after="0" w:line="240" w:lineRule="auto"/>
        <w:ind w:left="0" w:firstLine="709"/>
        <w:contextualSpacing w:val="0"/>
        <w:jc w:val="both"/>
        <w:rPr>
          <w:rFonts w:ascii="Times New Roman" w:hAnsi="Times New Roman" w:cs="Times New Roman"/>
          <w:sz w:val="20"/>
          <w:szCs w:val="20"/>
        </w:rPr>
      </w:pPr>
      <w:r w:rsidRPr="00794EBA">
        <w:rPr>
          <w:rFonts w:ascii="Times New Roman" w:hAnsi="Times New Roman" w:cs="Times New Roman"/>
          <w:sz w:val="20"/>
          <w:szCs w:val="20"/>
        </w:rPr>
        <w:t>бережное, гуманное отношение ко всему живому;</w:t>
      </w:r>
    </w:p>
    <w:p w:rsidR="002D24C7" w:rsidRPr="00794EBA" w:rsidRDefault="002D24C7" w:rsidP="004B1BC7">
      <w:pPr>
        <w:pStyle w:val="a3"/>
        <w:widowControl w:val="0"/>
        <w:numPr>
          <w:ilvl w:val="0"/>
          <w:numId w:val="30"/>
        </w:numPr>
        <w:suppressAutoHyphens/>
        <w:spacing w:after="0" w:line="240" w:lineRule="auto"/>
        <w:ind w:left="0" w:firstLine="709"/>
        <w:contextualSpacing w:val="0"/>
        <w:jc w:val="both"/>
        <w:rPr>
          <w:rFonts w:ascii="Times New Roman" w:hAnsi="Times New Roman" w:cs="Times New Roman"/>
          <w:sz w:val="20"/>
          <w:szCs w:val="20"/>
        </w:rPr>
      </w:pPr>
      <w:r w:rsidRPr="00794EBA">
        <w:rPr>
          <w:rFonts w:ascii="Times New Roman" w:hAnsi="Times New Roman" w:cs="Times New Roman"/>
          <w:sz w:val="20"/>
          <w:szCs w:val="20"/>
        </w:rPr>
        <w:t>знание правил этики, культуры речи;</w:t>
      </w:r>
    </w:p>
    <w:p w:rsidR="002D24C7" w:rsidRPr="00794EBA" w:rsidRDefault="002D24C7" w:rsidP="004B1BC7">
      <w:pPr>
        <w:pStyle w:val="a3"/>
        <w:widowControl w:val="0"/>
        <w:numPr>
          <w:ilvl w:val="0"/>
          <w:numId w:val="30"/>
        </w:numPr>
        <w:suppressAutoHyphens/>
        <w:spacing w:after="0" w:line="240" w:lineRule="auto"/>
        <w:ind w:left="0" w:firstLine="709"/>
        <w:contextualSpacing w:val="0"/>
        <w:jc w:val="both"/>
        <w:rPr>
          <w:rFonts w:ascii="Times New Roman" w:hAnsi="Times New Roman" w:cs="Times New Roman"/>
          <w:sz w:val="20"/>
          <w:szCs w:val="20"/>
        </w:rPr>
      </w:pPr>
      <w:r w:rsidRPr="00794EBA">
        <w:rPr>
          <w:rFonts w:ascii="Times New Roman" w:hAnsi="Times New Roman" w:cs="Times New Roman"/>
          <w:sz w:val="20"/>
          <w:szCs w:val="20"/>
        </w:rPr>
        <w:t>умение признаваться в плохом поступке и проанализировать его; стремление избегать плохих поступков;</w:t>
      </w:r>
    </w:p>
    <w:p w:rsidR="002D24C7" w:rsidRPr="00794EBA" w:rsidRDefault="002D24C7" w:rsidP="004B1BC7">
      <w:pPr>
        <w:pStyle w:val="a3"/>
        <w:widowControl w:val="0"/>
        <w:numPr>
          <w:ilvl w:val="0"/>
          <w:numId w:val="30"/>
        </w:numPr>
        <w:suppressAutoHyphens/>
        <w:spacing w:after="0" w:line="240" w:lineRule="auto"/>
        <w:ind w:left="0" w:firstLine="709"/>
        <w:contextualSpacing w:val="0"/>
        <w:jc w:val="both"/>
        <w:rPr>
          <w:rFonts w:ascii="Times New Roman" w:hAnsi="Times New Roman" w:cs="Times New Roman"/>
          <w:sz w:val="20"/>
          <w:szCs w:val="20"/>
        </w:rPr>
      </w:pPr>
      <w:r w:rsidRPr="00794EBA">
        <w:rPr>
          <w:rFonts w:ascii="Times New Roman" w:hAnsi="Times New Roman" w:cs="Times New Roman"/>
          <w:sz w:val="20"/>
          <w:szCs w:val="20"/>
        </w:rPr>
        <w:t>представления о возможном негативном влиянии на морально- психологическое состояние человека компьютерных игр и СМИ;</w:t>
      </w:r>
    </w:p>
    <w:p w:rsidR="002D24C7" w:rsidRPr="00794EBA" w:rsidRDefault="002D24C7" w:rsidP="004B1BC7">
      <w:pPr>
        <w:pStyle w:val="a3"/>
        <w:widowControl w:val="0"/>
        <w:numPr>
          <w:ilvl w:val="0"/>
          <w:numId w:val="30"/>
        </w:numPr>
        <w:suppressAutoHyphens/>
        <w:spacing w:after="0" w:line="240" w:lineRule="auto"/>
        <w:ind w:left="0" w:firstLine="709"/>
        <w:contextualSpacing w:val="0"/>
        <w:jc w:val="both"/>
        <w:rPr>
          <w:rFonts w:ascii="Times New Roman" w:hAnsi="Times New Roman" w:cs="Times New Roman"/>
          <w:b/>
          <w:i/>
          <w:sz w:val="20"/>
          <w:szCs w:val="20"/>
        </w:rPr>
      </w:pPr>
      <w:r w:rsidRPr="00794EBA">
        <w:rPr>
          <w:rFonts w:ascii="Times New Roman" w:hAnsi="Times New Roman" w:cs="Times New Roman"/>
          <w:sz w:val="20"/>
          <w:szCs w:val="20"/>
        </w:rPr>
        <w:t>отрицательное отношение к аморальным поступкам, грубости, оскорбительным словам и действиям.</w:t>
      </w:r>
    </w:p>
    <w:p w:rsidR="002D24C7" w:rsidRPr="00794EBA" w:rsidRDefault="002D24C7" w:rsidP="002D24C7">
      <w:pPr>
        <w:ind w:firstLine="709"/>
        <w:jc w:val="both"/>
        <w:rPr>
          <w:rFonts w:ascii="Times New Roman" w:hAnsi="Times New Roman" w:cs="Times New Roman"/>
          <w:sz w:val="20"/>
          <w:szCs w:val="20"/>
        </w:rPr>
      </w:pPr>
      <w:r w:rsidRPr="00794EBA">
        <w:rPr>
          <w:rFonts w:ascii="Times New Roman" w:hAnsi="Times New Roman" w:cs="Times New Roman"/>
          <w:b/>
          <w:i/>
          <w:sz w:val="20"/>
          <w:szCs w:val="20"/>
        </w:rPr>
        <w:t>Воспитание трудолюбия, творческого отношения к учению, труду, жизни:</w:t>
      </w:r>
    </w:p>
    <w:p w:rsidR="002D24C7" w:rsidRPr="00794EBA" w:rsidRDefault="002D24C7" w:rsidP="004B1BC7">
      <w:pPr>
        <w:pStyle w:val="a3"/>
        <w:widowControl w:val="0"/>
        <w:numPr>
          <w:ilvl w:val="0"/>
          <w:numId w:val="31"/>
        </w:numPr>
        <w:suppressAutoHyphens/>
        <w:spacing w:after="0" w:line="240" w:lineRule="auto"/>
        <w:ind w:left="0" w:firstLine="709"/>
        <w:contextualSpacing w:val="0"/>
        <w:jc w:val="both"/>
        <w:rPr>
          <w:rFonts w:ascii="Times New Roman" w:hAnsi="Times New Roman" w:cs="Times New Roman"/>
          <w:sz w:val="20"/>
          <w:szCs w:val="20"/>
        </w:rPr>
      </w:pPr>
      <w:r w:rsidRPr="00794EBA">
        <w:rPr>
          <w:rFonts w:ascii="Times New Roman" w:hAnsi="Times New Roman" w:cs="Times New Roman"/>
          <w:sz w:val="20"/>
          <w:szCs w:val="20"/>
        </w:rPr>
        <w:t>первоначальные представления о нравственных основах учебы, ведущей роли образования, труда и значения творчества в жизни человека и общества;</w:t>
      </w:r>
    </w:p>
    <w:p w:rsidR="002D24C7" w:rsidRPr="00794EBA" w:rsidRDefault="002D24C7" w:rsidP="004B1BC7">
      <w:pPr>
        <w:pStyle w:val="a3"/>
        <w:widowControl w:val="0"/>
        <w:numPr>
          <w:ilvl w:val="0"/>
          <w:numId w:val="31"/>
        </w:numPr>
        <w:suppressAutoHyphens/>
        <w:spacing w:after="0" w:line="240" w:lineRule="auto"/>
        <w:ind w:left="0" w:firstLine="709"/>
        <w:contextualSpacing w:val="0"/>
        <w:jc w:val="both"/>
        <w:rPr>
          <w:rStyle w:val="Zag11"/>
          <w:rFonts w:ascii="Times New Roman" w:eastAsia="@Arial Unicode MS" w:hAnsi="Times New Roman" w:cs="Times New Roman"/>
          <w:sz w:val="20"/>
          <w:szCs w:val="20"/>
        </w:rPr>
      </w:pPr>
      <w:r w:rsidRPr="00794EBA">
        <w:rPr>
          <w:rFonts w:ascii="Times New Roman" w:hAnsi="Times New Roman" w:cs="Times New Roman"/>
          <w:sz w:val="20"/>
          <w:szCs w:val="20"/>
        </w:rPr>
        <w:t>уважение к труду и творчеству старших и сверстников;</w:t>
      </w:r>
      <w:r w:rsidRPr="00794EBA">
        <w:rPr>
          <w:rStyle w:val="Zag11"/>
          <w:rFonts w:ascii="Times New Roman" w:eastAsia="@Arial Unicode MS" w:hAnsi="Times New Roman" w:cs="Times New Roman"/>
          <w:sz w:val="20"/>
          <w:szCs w:val="20"/>
        </w:rPr>
        <w:t>·элементарные представления об основных профессиях;</w:t>
      </w:r>
    </w:p>
    <w:p w:rsidR="002D24C7" w:rsidRPr="00794EBA" w:rsidRDefault="002D24C7" w:rsidP="004B1BC7">
      <w:pPr>
        <w:pStyle w:val="a3"/>
        <w:widowControl w:val="0"/>
        <w:numPr>
          <w:ilvl w:val="0"/>
          <w:numId w:val="31"/>
        </w:numPr>
        <w:suppressAutoHyphens/>
        <w:spacing w:after="0" w:line="240" w:lineRule="auto"/>
        <w:ind w:left="0" w:firstLine="709"/>
        <w:contextualSpacing w:val="0"/>
        <w:jc w:val="both"/>
        <w:rPr>
          <w:rStyle w:val="Zag11"/>
          <w:rFonts w:ascii="Times New Roman" w:eastAsia="@Arial Unicode MS" w:hAnsi="Times New Roman" w:cs="Times New Roman"/>
          <w:sz w:val="20"/>
          <w:szCs w:val="20"/>
        </w:rPr>
      </w:pPr>
      <w:r w:rsidRPr="00794EBA">
        <w:rPr>
          <w:rStyle w:val="Zag11"/>
          <w:rFonts w:ascii="Times New Roman" w:eastAsia="@Arial Unicode MS" w:hAnsi="Times New Roman" w:cs="Times New Roman"/>
          <w:sz w:val="20"/>
          <w:szCs w:val="20"/>
        </w:rPr>
        <w:t>ценностное отношение к учёбе как виду творческой деятельности;</w:t>
      </w:r>
    </w:p>
    <w:p w:rsidR="002D24C7" w:rsidRPr="00794EBA" w:rsidRDefault="002D24C7" w:rsidP="004B1BC7">
      <w:pPr>
        <w:pStyle w:val="a3"/>
        <w:widowControl w:val="0"/>
        <w:numPr>
          <w:ilvl w:val="0"/>
          <w:numId w:val="31"/>
        </w:numPr>
        <w:suppressAutoHyphens/>
        <w:spacing w:after="0" w:line="240" w:lineRule="auto"/>
        <w:ind w:left="0" w:firstLine="709"/>
        <w:contextualSpacing w:val="0"/>
        <w:jc w:val="both"/>
        <w:rPr>
          <w:rStyle w:val="Zag11"/>
          <w:rFonts w:ascii="Times New Roman" w:eastAsia="@Arial Unicode MS" w:hAnsi="Times New Roman" w:cs="Times New Roman"/>
          <w:sz w:val="20"/>
          <w:szCs w:val="20"/>
        </w:rPr>
      </w:pPr>
      <w:r w:rsidRPr="00794EBA">
        <w:rPr>
          <w:rStyle w:val="Zag11"/>
          <w:rFonts w:ascii="Times New Roman" w:eastAsia="@Arial Unicode MS" w:hAnsi="Times New Roman" w:cs="Times New Roman"/>
          <w:sz w:val="20"/>
          <w:szCs w:val="20"/>
        </w:rPr>
        <w:t>первоначальные навыки самообслуживания;</w:t>
      </w:r>
    </w:p>
    <w:p w:rsidR="002D24C7" w:rsidRPr="00794EBA" w:rsidRDefault="002D24C7" w:rsidP="004B1BC7">
      <w:pPr>
        <w:pStyle w:val="a3"/>
        <w:widowControl w:val="0"/>
        <w:numPr>
          <w:ilvl w:val="0"/>
          <w:numId w:val="31"/>
        </w:numPr>
        <w:suppressAutoHyphens/>
        <w:spacing w:after="0" w:line="240" w:lineRule="auto"/>
        <w:ind w:left="0" w:firstLine="709"/>
        <w:contextualSpacing w:val="0"/>
        <w:jc w:val="both"/>
        <w:rPr>
          <w:rStyle w:val="Zag11"/>
          <w:rFonts w:ascii="Times New Roman" w:eastAsia="@Arial Unicode MS" w:hAnsi="Times New Roman" w:cs="Times New Roman"/>
          <w:sz w:val="20"/>
          <w:szCs w:val="20"/>
        </w:rPr>
      </w:pPr>
      <w:r w:rsidRPr="00794EBA">
        <w:rPr>
          <w:rStyle w:val="Zag11"/>
          <w:rFonts w:ascii="Times New Roman" w:eastAsia="@Arial Unicode MS" w:hAnsi="Times New Roman" w:cs="Times New Roman"/>
          <w:sz w:val="20"/>
          <w:szCs w:val="20"/>
        </w:rPr>
        <w:t>первоначальные навыки коллективной работы, в том числе при разработке и реализации учебных и учебно-трудовых проектов;</w:t>
      </w:r>
    </w:p>
    <w:p w:rsidR="002D24C7" w:rsidRPr="00794EBA" w:rsidRDefault="002D24C7" w:rsidP="004B1BC7">
      <w:pPr>
        <w:pStyle w:val="a3"/>
        <w:widowControl w:val="0"/>
        <w:numPr>
          <w:ilvl w:val="0"/>
          <w:numId w:val="31"/>
        </w:numPr>
        <w:tabs>
          <w:tab w:val="left" w:leader="dot" w:pos="624"/>
        </w:tabs>
        <w:suppressAutoHyphens/>
        <w:spacing w:after="0" w:line="240" w:lineRule="auto"/>
        <w:ind w:left="0" w:firstLine="709"/>
        <w:contextualSpacing w:val="0"/>
        <w:jc w:val="both"/>
        <w:rPr>
          <w:rStyle w:val="Zag11"/>
          <w:rFonts w:ascii="Times New Roman" w:eastAsia="@Arial Unicode MS" w:hAnsi="Times New Roman" w:cs="Times New Roman"/>
          <w:sz w:val="20"/>
          <w:szCs w:val="20"/>
        </w:rPr>
      </w:pPr>
      <w:r w:rsidRPr="00794EBA">
        <w:rPr>
          <w:rStyle w:val="Zag11"/>
          <w:rFonts w:ascii="Times New Roman" w:eastAsia="@Arial Unicode MS" w:hAnsi="Times New Roman" w:cs="Times New Roman"/>
          <w:sz w:val="20"/>
          <w:szCs w:val="20"/>
        </w:rPr>
        <w:t>умение проявлять дисциплинированность, последовательность и настойчивость в выполнении  заданий;</w:t>
      </w:r>
    </w:p>
    <w:p w:rsidR="002D24C7" w:rsidRPr="00794EBA" w:rsidRDefault="002D24C7" w:rsidP="004B1BC7">
      <w:pPr>
        <w:pStyle w:val="a3"/>
        <w:widowControl w:val="0"/>
        <w:numPr>
          <w:ilvl w:val="0"/>
          <w:numId w:val="31"/>
        </w:numPr>
        <w:tabs>
          <w:tab w:val="left" w:leader="dot" w:pos="624"/>
        </w:tabs>
        <w:suppressAutoHyphens/>
        <w:spacing w:after="0" w:line="240" w:lineRule="auto"/>
        <w:ind w:left="0" w:firstLine="709"/>
        <w:contextualSpacing w:val="0"/>
        <w:jc w:val="both"/>
        <w:rPr>
          <w:rStyle w:val="Zag11"/>
          <w:rFonts w:ascii="Times New Roman" w:eastAsia="@Arial Unicode MS" w:hAnsi="Times New Roman" w:cs="Times New Roman"/>
          <w:sz w:val="20"/>
          <w:szCs w:val="20"/>
        </w:rPr>
      </w:pPr>
      <w:r w:rsidRPr="00794EBA">
        <w:rPr>
          <w:rStyle w:val="Zag11"/>
          <w:rFonts w:ascii="Times New Roman" w:eastAsia="@Arial Unicode MS" w:hAnsi="Times New Roman" w:cs="Times New Roman"/>
          <w:sz w:val="20"/>
          <w:szCs w:val="20"/>
        </w:rPr>
        <w:t>умение соблюдать порядок на рабочем месте;</w:t>
      </w:r>
    </w:p>
    <w:p w:rsidR="002D24C7" w:rsidRPr="00794EBA" w:rsidRDefault="002D24C7" w:rsidP="004B1BC7">
      <w:pPr>
        <w:pStyle w:val="a3"/>
        <w:widowControl w:val="0"/>
        <w:numPr>
          <w:ilvl w:val="0"/>
          <w:numId w:val="31"/>
        </w:numPr>
        <w:tabs>
          <w:tab w:val="left" w:leader="dot" w:pos="624"/>
        </w:tabs>
        <w:suppressAutoHyphens/>
        <w:spacing w:after="0" w:line="240" w:lineRule="auto"/>
        <w:ind w:left="0" w:firstLine="709"/>
        <w:contextualSpacing w:val="0"/>
        <w:jc w:val="both"/>
        <w:rPr>
          <w:rStyle w:val="Zag11"/>
          <w:rFonts w:ascii="Times New Roman" w:eastAsia="@Arial Unicode MS" w:hAnsi="Times New Roman" w:cs="Times New Roman"/>
          <w:sz w:val="20"/>
          <w:szCs w:val="20"/>
        </w:rPr>
      </w:pPr>
      <w:r w:rsidRPr="00794EBA">
        <w:rPr>
          <w:rStyle w:val="Zag11"/>
          <w:rFonts w:ascii="Times New Roman" w:eastAsia="@Arial Unicode MS" w:hAnsi="Times New Roman" w:cs="Times New Roman"/>
          <w:sz w:val="20"/>
          <w:szCs w:val="20"/>
        </w:rPr>
        <w:t>бережное отношение к результатам своего труда, труда других людей, к школьному имуществу, учебникам, личным вещам;</w:t>
      </w:r>
    </w:p>
    <w:p w:rsidR="002D24C7" w:rsidRPr="00794EBA" w:rsidRDefault="002D24C7" w:rsidP="004B1BC7">
      <w:pPr>
        <w:pStyle w:val="Osnova"/>
        <w:numPr>
          <w:ilvl w:val="0"/>
          <w:numId w:val="31"/>
        </w:numPr>
        <w:spacing w:line="240" w:lineRule="auto"/>
        <w:ind w:left="0" w:firstLine="709"/>
        <w:rPr>
          <w:rFonts w:ascii="Times New Roman" w:hAnsi="Times New Roman" w:cs="Times New Roman"/>
          <w:sz w:val="20"/>
          <w:szCs w:val="20"/>
        </w:rPr>
      </w:pPr>
      <w:r w:rsidRPr="00794EBA">
        <w:rPr>
          <w:rStyle w:val="Zag11"/>
          <w:rFonts w:ascii="Times New Roman" w:eastAsia="@Arial Unicode MS" w:hAnsi="Times New Roman" w:cs="Times New Roman"/>
          <w:sz w:val="20"/>
          <w:szCs w:val="20"/>
        </w:rPr>
        <w:t>отрицательное отношение к лени и небрежности в труде и учёбе, небережливому отношению к результатам труда людей.</w:t>
      </w:r>
    </w:p>
    <w:p w:rsidR="002D24C7" w:rsidRPr="00794EBA" w:rsidRDefault="002D24C7" w:rsidP="002D24C7">
      <w:pPr>
        <w:pStyle w:val="Osnova"/>
        <w:tabs>
          <w:tab w:val="left" w:leader="dot" w:pos="624"/>
        </w:tabs>
        <w:spacing w:line="240" w:lineRule="auto"/>
        <w:ind w:firstLine="709"/>
        <w:rPr>
          <w:rFonts w:ascii="Times New Roman" w:hAnsi="Times New Roman" w:cs="Times New Roman"/>
          <w:sz w:val="20"/>
          <w:szCs w:val="20"/>
        </w:rPr>
      </w:pPr>
    </w:p>
    <w:p w:rsidR="002D24C7" w:rsidRPr="00794EBA" w:rsidRDefault="002D24C7" w:rsidP="002D24C7">
      <w:pPr>
        <w:pStyle w:val="Osnova"/>
        <w:spacing w:line="240" w:lineRule="auto"/>
        <w:ind w:firstLine="709"/>
        <w:rPr>
          <w:rStyle w:val="Zag11"/>
          <w:rFonts w:ascii="Times New Roman" w:eastAsia="@Arial Unicode MS" w:hAnsi="Times New Roman" w:cs="Times New Roman"/>
          <w:sz w:val="20"/>
          <w:szCs w:val="20"/>
        </w:rPr>
      </w:pPr>
      <w:r w:rsidRPr="00794EBA">
        <w:rPr>
          <w:rStyle w:val="Zag11"/>
          <w:rFonts w:ascii="Times New Roman" w:eastAsia="@Arial Unicode MS" w:hAnsi="Times New Roman" w:cs="Times New Roman"/>
          <w:i/>
          <w:sz w:val="20"/>
          <w:szCs w:val="20"/>
        </w:rPr>
        <w:t>Воспитание гражданственности, патриотизма, уважения к правам, свободам и обязанностям человека:</w:t>
      </w:r>
    </w:p>
    <w:p w:rsidR="002D24C7" w:rsidRPr="00794EBA" w:rsidRDefault="002D24C7" w:rsidP="004B1BC7">
      <w:pPr>
        <w:pStyle w:val="a3"/>
        <w:widowControl w:val="0"/>
        <w:numPr>
          <w:ilvl w:val="0"/>
          <w:numId w:val="32"/>
        </w:numPr>
        <w:tabs>
          <w:tab w:val="left" w:leader="dot" w:pos="624"/>
        </w:tabs>
        <w:suppressAutoHyphens/>
        <w:spacing w:after="0" w:line="240" w:lineRule="auto"/>
        <w:ind w:left="0" w:firstLine="709"/>
        <w:contextualSpacing w:val="0"/>
        <w:jc w:val="both"/>
        <w:rPr>
          <w:rStyle w:val="Zag11"/>
          <w:rFonts w:ascii="Times New Roman" w:eastAsia="@Arial Unicode MS" w:hAnsi="Times New Roman" w:cs="Times New Roman"/>
          <w:sz w:val="20"/>
          <w:szCs w:val="20"/>
        </w:rPr>
      </w:pPr>
      <w:r w:rsidRPr="00794EBA">
        <w:rPr>
          <w:rStyle w:val="Zag11"/>
          <w:rFonts w:ascii="Times New Roman" w:eastAsia="@Arial Unicode MS" w:hAnsi="Times New Roman" w:cs="Times New Roman"/>
          <w:sz w:val="20"/>
          <w:szCs w:val="20"/>
        </w:rPr>
        <w:t>элементарные представления о политическом устройстве Российского государства;</w:t>
      </w:r>
    </w:p>
    <w:p w:rsidR="002D24C7" w:rsidRPr="00794EBA" w:rsidRDefault="002D24C7" w:rsidP="004B1BC7">
      <w:pPr>
        <w:pStyle w:val="a3"/>
        <w:widowControl w:val="0"/>
        <w:numPr>
          <w:ilvl w:val="0"/>
          <w:numId w:val="32"/>
        </w:numPr>
        <w:tabs>
          <w:tab w:val="left" w:leader="dot" w:pos="624"/>
        </w:tabs>
        <w:suppressAutoHyphens/>
        <w:spacing w:after="0" w:line="240" w:lineRule="auto"/>
        <w:ind w:left="0" w:firstLine="709"/>
        <w:contextualSpacing w:val="0"/>
        <w:jc w:val="both"/>
        <w:rPr>
          <w:rStyle w:val="Zag11"/>
          <w:rFonts w:ascii="Times New Roman" w:eastAsia="@Arial Unicode MS" w:hAnsi="Times New Roman" w:cs="Times New Roman"/>
          <w:sz w:val="20"/>
          <w:szCs w:val="20"/>
        </w:rPr>
      </w:pPr>
      <w:r w:rsidRPr="00794EBA">
        <w:rPr>
          <w:rStyle w:val="Zag11"/>
          <w:rFonts w:ascii="Times New Roman" w:eastAsia="@Arial Unicode MS" w:hAnsi="Times New Roman" w:cs="Times New Roman"/>
          <w:sz w:val="20"/>
          <w:szCs w:val="20"/>
        </w:rPr>
        <w:t xml:space="preserve">представления о символах государства — Флаге, Гербе России, о флаге и гербе Красноярского края; </w:t>
      </w:r>
    </w:p>
    <w:p w:rsidR="002D24C7" w:rsidRPr="00794EBA" w:rsidRDefault="002D24C7" w:rsidP="004B1BC7">
      <w:pPr>
        <w:pStyle w:val="a3"/>
        <w:widowControl w:val="0"/>
        <w:numPr>
          <w:ilvl w:val="0"/>
          <w:numId w:val="32"/>
        </w:numPr>
        <w:tabs>
          <w:tab w:val="left" w:leader="dot" w:pos="624"/>
        </w:tabs>
        <w:suppressAutoHyphens/>
        <w:spacing w:after="0" w:line="240" w:lineRule="auto"/>
        <w:ind w:left="0" w:firstLine="709"/>
        <w:contextualSpacing w:val="0"/>
        <w:jc w:val="both"/>
        <w:rPr>
          <w:rStyle w:val="Zag11"/>
          <w:rFonts w:ascii="Times New Roman" w:eastAsia="@Arial Unicode MS" w:hAnsi="Times New Roman" w:cs="Times New Roman"/>
          <w:sz w:val="20"/>
          <w:szCs w:val="20"/>
        </w:rPr>
      </w:pPr>
      <w:r w:rsidRPr="00794EBA">
        <w:rPr>
          <w:rStyle w:val="Zag11"/>
          <w:rFonts w:ascii="Times New Roman" w:eastAsia="@Arial Unicode MS" w:hAnsi="Times New Roman" w:cs="Times New Roman"/>
          <w:sz w:val="20"/>
          <w:szCs w:val="20"/>
        </w:rPr>
        <w:t>элементарные представления о правах и обязанностях гражданина России;</w:t>
      </w:r>
    </w:p>
    <w:p w:rsidR="002D24C7" w:rsidRPr="00794EBA" w:rsidRDefault="002D24C7" w:rsidP="004B1BC7">
      <w:pPr>
        <w:pStyle w:val="a3"/>
        <w:widowControl w:val="0"/>
        <w:numPr>
          <w:ilvl w:val="0"/>
          <w:numId w:val="32"/>
        </w:numPr>
        <w:tabs>
          <w:tab w:val="left" w:leader="dot" w:pos="624"/>
        </w:tabs>
        <w:suppressAutoHyphens/>
        <w:spacing w:after="0" w:line="240" w:lineRule="auto"/>
        <w:ind w:left="0" w:firstLine="709"/>
        <w:contextualSpacing w:val="0"/>
        <w:jc w:val="both"/>
        <w:rPr>
          <w:rStyle w:val="Zag11"/>
          <w:rFonts w:ascii="Times New Roman" w:eastAsia="@Arial Unicode MS" w:hAnsi="Times New Roman" w:cs="Times New Roman"/>
          <w:sz w:val="20"/>
          <w:szCs w:val="20"/>
        </w:rPr>
      </w:pPr>
      <w:r w:rsidRPr="00794EBA">
        <w:rPr>
          <w:rStyle w:val="Zag11"/>
          <w:rFonts w:ascii="Times New Roman" w:eastAsia="@Arial Unicode MS" w:hAnsi="Times New Roman" w:cs="Times New Roman"/>
          <w:sz w:val="20"/>
          <w:szCs w:val="20"/>
        </w:rPr>
        <w:t>уважительное отношение к русскому языку как государственному, языку межнационального общения;</w:t>
      </w:r>
    </w:p>
    <w:p w:rsidR="002D24C7" w:rsidRPr="00794EBA" w:rsidRDefault="002D24C7" w:rsidP="004B1BC7">
      <w:pPr>
        <w:pStyle w:val="a3"/>
        <w:widowControl w:val="0"/>
        <w:numPr>
          <w:ilvl w:val="0"/>
          <w:numId w:val="33"/>
        </w:numPr>
        <w:tabs>
          <w:tab w:val="left" w:leader="dot" w:pos="624"/>
        </w:tabs>
        <w:suppressAutoHyphens/>
        <w:spacing w:after="0" w:line="240" w:lineRule="auto"/>
        <w:ind w:left="0" w:firstLine="709"/>
        <w:contextualSpacing w:val="0"/>
        <w:jc w:val="both"/>
        <w:rPr>
          <w:rStyle w:val="Zag11"/>
          <w:rFonts w:ascii="Times New Roman" w:eastAsia="@Arial Unicode MS" w:hAnsi="Times New Roman" w:cs="Times New Roman"/>
          <w:sz w:val="20"/>
          <w:szCs w:val="20"/>
        </w:rPr>
      </w:pPr>
      <w:r w:rsidRPr="00794EBA">
        <w:rPr>
          <w:rStyle w:val="Zag11"/>
          <w:rFonts w:ascii="Times New Roman" w:eastAsia="@Arial Unicode MS" w:hAnsi="Times New Roman" w:cs="Times New Roman"/>
          <w:sz w:val="20"/>
          <w:szCs w:val="20"/>
        </w:rPr>
        <w:t>ценностное отношение к своему национальному языку и культуре;</w:t>
      </w:r>
    </w:p>
    <w:p w:rsidR="002D24C7" w:rsidRPr="00794EBA" w:rsidRDefault="002D24C7" w:rsidP="004B1BC7">
      <w:pPr>
        <w:pStyle w:val="a3"/>
        <w:widowControl w:val="0"/>
        <w:numPr>
          <w:ilvl w:val="0"/>
          <w:numId w:val="33"/>
        </w:numPr>
        <w:tabs>
          <w:tab w:val="left" w:leader="dot" w:pos="624"/>
        </w:tabs>
        <w:suppressAutoHyphens/>
        <w:spacing w:after="0" w:line="240" w:lineRule="auto"/>
        <w:ind w:left="0" w:firstLine="709"/>
        <w:contextualSpacing w:val="0"/>
        <w:jc w:val="both"/>
        <w:rPr>
          <w:rStyle w:val="Zag11"/>
          <w:rFonts w:ascii="Times New Roman" w:eastAsia="@Arial Unicode MS" w:hAnsi="Times New Roman" w:cs="Times New Roman"/>
          <w:sz w:val="20"/>
          <w:szCs w:val="20"/>
        </w:rPr>
      </w:pPr>
      <w:r w:rsidRPr="00794EBA">
        <w:rPr>
          <w:rStyle w:val="Zag11"/>
          <w:rFonts w:ascii="Times New Roman" w:eastAsia="@Arial Unicode MS" w:hAnsi="Times New Roman" w:cs="Times New Roman"/>
          <w:sz w:val="20"/>
          <w:szCs w:val="20"/>
        </w:rPr>
        <w:t>начальные представления о народах России, об их общей исторической судьбе, о единстве народов нашей страны;</w:t>
      </w:r>
    </w:p>
    <w:p w:rsidR="002D24C7" w:rsidRPr="00794EBA" w:rsidRDefault="002D24C7" w:rsidP="004B1BC7">
      <w:pPr>
        <w:pStyle w:val="a3"/>
        <w:widowControl w:val="0"/>
        <w:numPr>
          <w:ilvl w:val="0"/>
          <w:numId w:val="33"/>
        </w:numPr>
        <w:tabs>
          <w:tab w:val="left" w:leader="dot" w:pos="624"/>
        </w:tabs>
        <w:suppressAutoHyphens/>
        <w:spacing w:after="0" w:line="240" w:lineRule="auto"/>
        <w:ind w:left="0" w:firstLine="709"/>
        <w:contextualSpacing w:val="0"/>
        <w:jc w:val="both"/>
        <w:rPr>
          <w:rStyle w:val="Zag11"/>
          <w:rFonts w:ascii="Times New Roman" w:eastAsia="@Arial Unicode MS" w:hAnsi="Times New Roman" w:cs="Times New Roman"/>
          <w:sz w:val="20"/>
          <w:szCs w:val="20"/>
        </w:rPr>
      </w:pPr>
      <w:r w:rsidRPr="00794EBA">
        <w:rPr>
          <w:rStyle w:val="Zag11"/>
          <w:rFonts w:ascii="Times New Roman" w:eastAsia="@Arial Unicode MS" w:hAnsi="Times New Roman" w:cs="Times New Roman"/>
          <w:sz w:val="20"/>
          <w:szCs w:val="20"/>
        </w:rPr>
        <w:t>элементарные представления о национальных героях и важнейших событиях истории России и её народов;</w:t>
      </w:r>
    </w:p>
    <w:p w:rsidR="002D24C7" w:rsidRPr="00794EBA" w:rsidRDefault="002D24C7" w:rsidP="004B1BC7">
      <w:pPr>
        <w:pStyle w:val="a3"/>
        <w:widowControl w:val="0"/>
        <w:numPr>
          <w:ilvl w:val="0"/>
          <w:numId w:val="33"/>
        </w:numPr>
        <w:tabs>
          <w:tab w:val="left" w:leader="dot" w:pos="624"/>
        </w:tabs>
        <w:suppressAutoHyphens/>
        <w:spacing w:after="0" w:line="240" w:lineRule="auto"/>
        <w:ind w:left="0" w:firstLine="708"/>
        <w:contextualSpacing w:val="0"/>
        <w:jc w:val="both"/>
        <w:rPr>
          <w:rStyle w:val="Zag11"/>
          <w:rFonts w:ascii="Times New Roman" w:eastAsia="@Arial Unicode MS" w:hAnsi="Times New Roman" w:cs="Times New Roman"/>
          <w:sz w:val="20"/>
          <w:szCs w:val="20"/>
        </w:rPr>
      </w:pPr>
      <w:r w:rsidRPr="00794EBA">
        <w:rPr>
          <w:rStyle w:val="Zag11"/>
          <w:rFonts w:ascii="Times New Roman" w:eastAsia="@Arial Unicode MS" w:hAnsi="Times New Roman" w:cs="Times New Roman"/>
          <w:sz w:val="20"/>
          <w:szCs w:val="20"/>
        </w:rPr>
        <w:t>интерес к государственным праздникам и важнейшим событиям в жизни России, Красноярского края;</w:t>
      </w:r>
    </w:p>
    <w:p w:rsidR="002D24C7" w:rsidRPr="00794EBA" w:rsidRDefault="002D24C7" w:rsidP="004B1BC7">
      <w:pPr>
        <w:pStyle w:val="a3"/>
        <w:widowControl w:val="0"/>
        <w:numPr>
          <w:ilvl w:val="0"/>
          <w:numId w:val="33"/>
        </w:numPr>
        <w:suppressAutoHyphens/>
        <w:spacing w:after="0" w:line="240" w:lineRule="auto"/>
        <w:ind w:left="0" w:firstLine="708"/>
        <w:contextualSpacing w:val="0"/>
        <w:jc w:val="both"/>
        <w:rPr>
          <w:rStyle w:val="Zag11"/>
          <w:rFonts w:ascii="Times New Roman" w:eastAsia="@Arial Unicode MS" w:hAnsi="Times New Roman" w:cs="Times New Roman"/>
          <w:sz w:val="20"/>
          <w:szCs w:val="20"/>
        </w:rPr>
      </w:pPr>
      <w:r w:rsidRPr="00794EBA">
        <w:rPr>
          <w:rStyle w:val="Zag11"/>
          <w:rFonts w:ascii="Times New Roman" w:eastAsia="@Arial Unicode MS" w:hAnsi="Times New Roman" w:cs="Times New Roman"/>
          <w:sz w:val="20"/>
          <w:szCs w:val="20"/>
        </w:rPr>
        <w:t>стремление активно участвовать в делах класса, школы, семьи, своего села, города;</w:t>
      </w:r>
    </w:p>
    <w:p w:rsidR="002D24C7" w:rsidRPr="00794EBA" w:rsidRDefault="002D24C7" w:rsidP="004B1BC7">
      <w:pPr>
        <w:pStyle w:val="a3"/>
        <w:widowControl w:val="0"/>
        <w:numPr>
          <w:ilvl w:val="0"/>
          <w:numId w:val="33"/>
        </w:numPr>
        <w:tabs>
          <w:tab w:val="left" w:leader="dot" w:pos="624"/>
        </w:tabs>
        <w:suppressAutoHyphens/>
        <w:spacing w:after="0" w:line="240" w:lineRule="auto"/>
        <w:ind w:left="0" w:firstLine="708"/>
        <w:contextualSpacing w:val="0"/>
        <w:jc w:val="both"/>
        <w:rPr>
          <w:rStyle w:val="Zag11"/>
          <w:rFonts w:ascii="Times New Roman" w:eastAsia="@Arial Unicode MS" w:hAnsi="Times New Roman" w:cs="Times New Roman"/>
          <w:sz w:val="20"/>
          <w:szCs w:val="20"/>
        </w:rPr>
      </w:pPr>
      <w:r w:rsidRPr="00794EBA">
        <w:rPr>
          <w:rStyle w:val="Zag11"/>
          <w:rFonts w:ascii="Times New Roman" w:eastAsia="@Arial Unicode MS" w:hAnsi="Times New Roman" w:cs="Times New Roman"/>
          <w:sz w:val="20"/>
          <w:szCs w:val="20"/>
        </w:rPr>
        <w:t>любовь к образовательному учреждению, своему селу, городу, народу, России;</w:t>
      </w:r>
    </w:p>
    <w:p w:rsidR="002D24C7" w:rsidRPr="00794EBA" w:rsidRDefault="002D24C7" w:rsidP="004B1BC7">
      <w:pPr>
        <w:pStyle w:val="a3"/>
        <w:widowControl w:val="0"/>
        <w:numPr>
          <w:ilvl w:val="0"/>
          <w:numId w:val="33"/>
        </w:numPr>
        <w:suppressAutoHyphens/>
        <w:spacing w:after="0" w:line="240" w:lineRule="auto"/>
        <w:ind w:left="0" w:firstLine="708"/>
        <w:contextualSpacing w:val="0"/>
        <w:jc w:val="both"/>
        <w:rPr>
          <w:rStyle w:val="Zag11"/>
          <w:rFonts w:ascii="Times New Roman" w:eastAsia="@Arial Unicode MS" w:hAnsi="Times New Roman" w:cs="Times New Roman"/>
          <w:sz w:val="20"/>
          <w:szCs w:val="20"/>
        </w:rPr>
      </w:pPr>
      <w:r w:rsidRPr="00794EBA">
        <w:rPr>
          <w:rStyle w:val="Zag11"/>
          <w:rFonts w:ascii="Times New Roman" w:eastAsia="@Arial Unicode MS" w:hAnsi="Times New Roman" w:cs="Times New Roman"/>
          <w:sz w:val="20"/>
          <w:szCs w:val="20"/>
        </w:rPr>
        <w:t>уважение к защитникам Родины;</w:t>
      </w:r>
    </w:p>
    <w:p w:rsidR="002D24C7" w:rsidRPr="00794EBA" w:rsidRDefault="002D24C7" w:rsidP="004B1BC7">
      <w:pPr>
        <w:pStyle w:val="a3"/>
        <w:widowControl w:val="0"/>
        <w:numPr>
          <w:ilvl w:val="0"/>
          <w:numId w:val="33"/>
        </w:numPr>
        <w:suppressAutoHyphens/>
        <w:spacing w:after="0" w:line="240" w:lineRule="auto"/>
        <w:ind w:left="0" w:firstLine="708"/>
        <w:contextualSpacing w:val="0"/>
        <w:jc w:val="both"/>
        <w:rPr>
          <w:rStyle w:val="Zag11"/>
          <w:rFonts w:ascii="Times New Roman" w:eastAsia="@Arial Unicode MS" w:hAnsi="Times New Roman" w:cs="Times New Roman"/>
          <w:sz w:val="20"/>
          <w:szCs w:val="20"/>
        </w:rPr>
      </w:pPr>
      <w:r w:rsidRPr="00794EBA">
        <w:rPr>
          <w:rStyle w:val="Zag11"/>
          <w:rFonts w:ascii="Times New Roman" w:eastAsia="@Arial Unicode MS" w:hAnsi="Times New Roman" w:cs="Times New Roman"/>
          <w:sz w:val="20"/>
          <w:szCs w:val="20"/>
        </w:rPr>
        <w:t>умение отвечать за свои поступки;</w:t>
      </w:r>
    </w:p>
    <w:p w:rsidR="002D24C7" w:rsidRPr="00794EBA" w:rsidRDefault="002D24C7" w:rsidP="004B1BC7">
      <w:pPr>
        <w:pStyle w:val="Osnova"/>
        <w:numPr>
          <w:ilvl w:val="0"/>
          <w:numId w:val="33"/>
        </w:numPr>
        <w:tabs>
          <w:tab w:val="left" w:leader="dot" w:pos="624"/>
        </w:tabs>
        <w:spacing w:after="120" w:line="240" w:lineRule="auto"/>
        <w:ind w:left="0" w:firstLine="708"/>
        <w:rPr>
          <w:rStyle w:val="Zag11"/>
          <w:rFonts w:ascii="Times New Roman" w:eastAsia="@Arial Unicode MS" w:hAnsi="Times New Roman" w:cs="Times New Roman"/>
          <w:i/>
          <w:color w:val="auto"/>
          <w:sz w:val="20"/>
          <w:szCs w:val="20"/>
        </w:rPr>
      </w:pPr>
      <w:r w:rsidRPr="00794EBA">
        <w:rPr>
          <w:rStyle w:val="Zag11"/>
          <w:rFonts w:ascii="Times New Roman" w:eastAsia="@Arial Unicode MS" w:hAnsi="Times New Roman" w:cs="Times New Roman"/>
          <w:sz w:val="20"/>
          <w:szCs w:val="20"/>
        </w:rPr>
        <w:t>негативное отношение к нарушениям порядка в классе, дома, на улице, к невыполнению человеком своих обязанностей.</w:t>
      </w:r>
    </w:p>
    <w:p w:rsidR="002D24C7" w:rsidRPr="00794EBA" w:rsidRDefault="002D24C7" w:rsidP="002D24C7">
      <w:pPr>
        <w:pStyle w:val="Osnova"/>
        <w:spacing w:line="240" w:lineRule="auto"/>
        <w:ind w:firstLine="708"/>
        <w:rPr>
          <w:rFonts w:ascii="Times New Roman" w:hAnsi="Times New Roman" w:cs="Times New Roman"/>
          <w:sz w:val="20"/>
          <w:szCs w:val="20"/>
        </w:rPr>
      </w:pPr>
      <w:r w:rsidRPr="00794EBA">
        <w:rPr>
          <w:rStyle w:val="Zag11"/>
          <w:rFonts w:ascii="Times New Roman" w:eastAsia="@Arial Unicode MS" w:hAnsi="Times New Roman" w:cs="Times New Roman"/>
          <w:i/>
          <w:color w:val="auto"/>
          <w:sz w:val="20"/>
          <w:szCs w:val="20"/>
        </w:rPr>
        <w:t>Воспитание ценностного отношения к природе, окружающей среде (экологическое воспитание):</w:t>
      </w:r>
    </w:p>
    <w:p w:rsidR="002D24C7" w:rsidRPr="00794EBA" w:rsidRDefault="002D24C7" w:rsidP="002D24C7">
      <w:pPr>
        <w:pStyle w:val="Osnova"/>
        <w:spacing w:line="240" w:lineRule="auto"/>
        <w:ind w:firstLine="708"/>
        <w:rPr>
          <w:rFonts w:ascii="Times New Roman" w:hAnsi="Times New Roman" w:cs="Times New Roman"/>
          <w:sz w:val="20"/>
          <w:szCs w:val="20"/>
        </w:rPr>
      </w:pPr>
    </w:p>
    <w:p w:rsidR="002D24C7" w:rsidRPr="00794EBA" w:rsidRDefault="002D24C7" w:rsidP="004B1BC7">
      <w:pPr>
        <w:pStyle w:val="a3"/>
        <w:widowControl w:val="0"/>
        <w:numPr>
          <w:ilvl w:val="0"/>
          <w:numId w:val="34"/>
        </w:numPr>
        <w:suppressAutoHyphens/>
        <w:spacing w:after="0" w:line="240" w:lineRule="auto"/>
        <w:ind w:left="0" w:firstLine="708"/>
        <w:contextualSpacing w:val="0"/>
        <w:jc w:val="both"/>
        <w:rPr>
          <w:rStyle w:val="Zag11"/>
          <w:rFonts w:ascii="Times New Roman" w:eastAsia="@Arial Unicode MS" w:hAnsi="Times New Roman" w:cs="Times New Roman"/>
          <w:sz w:val="20"/>
          <w:szCs w:val="20"/>
        </w:rPr>
      </w:pPr>
      <w:r w:rsidRPr="00794EBA">
        <w:rPr>
          <w:rStyle w:val="Zag11"/>
          <w:rFonts w:ascii="Times New Roman" w:eastAsia="@Arial Unicode MS" w:hAnsi="Times New Roman" w:cs="Times New Roman"/>
          <w:sz w:val="20"/>
          <w:szCs w:val="20"/>
        </w:rPr>
        <w:t>развитие интереса к природе, природным явлениям и формам жизни, понимание активной роли человека в природе;</w:t>
      </w:r>
    </w:p>
    <w:p w:rsidR="002D24C7" w:rsidRPr="00794EBA" w:rsidRDefault="002D24C7" w:rsidP="004B1BC7">
      <w:pPr>
        <w:pStyle w:val="a3"/>
        <w:widowControl w:val="0"/>
        <w:numPr>
          <w:ilvl w:val="0"/>
          <w:numId w:val="34"/>
        </w:numPr>
        <w:suppressAutoHyphens/>
        <w:spacing w:after="0" w:line="240" w:lineRule="auto"/>
        <w:ind w:left="0" w:firstLine="708"/>
        <w:contextualSpacing w:val="0"/>
        <w:jc w:val="both"/>
        <w:rPr>
          <w:rStyle w:val="Zag11"/>
          <w:rFonts w:ascii="Times New Roman" w:eastAsia="@Arial Unicode MS" w:hAnsi="Times New Roman" w:cs="Times New Roman"/>
          <w:sz w:val="20"/>
          <w:szCs w:val="20"/>
        </w:rPr>
      </w:pPr>
      <w:r w:rsidRPr="00794EBA">
        <w:rPr>
          <w:rStyle w:val="Zag11"/>
          <w:rFonts w:ascii="Times New Roman" w:eastAsia="@Arial Unicode MS" w:hAnsi="Times New Roman" w:cs="Times New Roman"/>
          <w:sz w:val="20"/>
          <w:szCs w:val="20"/>
        </w:rPr>
        <w:t>ценностное отношение к природе и всем формам жизни;</w:t>
      </w:r>
    </w:p>
    <w:p w:rsidR="002D24C7" w:rsidRPr="00794EBA" w:rsidRDefault="002D24C7" w:rsidP="004B1BC7">
      <w:pPr>
        <w:pStyle w:val="a3"/>
        <w:widowControl w:val="0"/>
        <w:numPr>
          <w:ilvl w:val="0"/>
          <w:numId w:val="34"/>
        </w:numPr>
        <w:suppressAutoHyphens/>
        <w:spacing w:after="0" w:line="240" w:lineRule="auto"/>
        <w:ind w:left="0" w:firstLine="708"/>
        <w:contextualSpacing w:val="0"/>
        <w:jc w:val="both"/>
        <w:rPr>
          <w:rStyle w:val="Zag11"/>
          <w:rFonts w:ascii="Times New Roman" w:eastAsia="@Arial Unicode MS" w:hAnsi="Times New Roman" w:cs="Times New Roman"/>
          <w:sz w:val="20"/>
          <w:szCs w:val="20"/>
        </w:rPr>
      </w:pPr>
      <w:r w:rsidRPr="00794EBA">
        <w:rPr>
          <w:rStyle w:val="Zag11"/>
          <w:rFonts w:ascii="Times New Roman" w:eastAsia="@Arial Unicode MS" w:hAnsi="Times New Roman" w:cs="Times New Roman"/>
          <w:sz w:val="20"/>
          <w:szCs w:val="20"/>
        </w:rPr>
        <w:t>первоначальный элементарный опыт природоохранительной деятельности;</w:t>
      </w:r>
    </w:p>
    <w:p w:rsidR="002D24C7" w:rsidRPr="00794EBA" w:rsidRDefault="002D24C7" w:rsidP="004B1BC7">
      <w:pPr>
        <w:pStyle w:val="Osnova"/>
        <w:numPr>
          <w:ilvl w:val="0"/>
          <w:numId w:val="34"/>
        </w:numPr>
        <w:spacing w:line="240" w:lineRule="auto"/>
        <w:ind w:left="0" w:firstLine="708"/>
        <w:rPr>
          <w:rFonts w:ascii="Times New Roman" w:hAnsi="Times New Roman" w:cs="Times New Roman"/>
          <w:sz w:val="20"/>
          <w:szCs w:val="20"/>
        </w:rPr>
      </w:pPr>
      <w:r w:rsidRPr="00794EBA">
        <w:rPr>
          <w:rStyle w:val="Zag11"/>
          <w:rFonts w:ascii="Times New Roman" w:eastAsia="@Arial Unicode MS" w:hAnsi="Times New Roman" w:cs="Times New Roman"/>
          <w:color w:val="auto"/>
          <w:sz w:val="20"/>
          <w:szCs w:val="20"/>
        </w:rPr>
        <w:t>личный опыт в экологических программах и проектах.</w:t>
      </w:r>
    </w:p>
    <w:p w:rsidR="002D24C7" w:rsidRPr="00794EBA" w:rsidRDefault="002D24C7" w:rsidP="002D24C7">
      <w:pPr>
        <w:pStyle w:val="Osnova"/>
        <w:spacing w:line="240" w:lineRule="auto"/>
        <w:ind w:firstLine="708"/>
        <w:rPr>
          <w:rFonts w:ascii="Times New Roman" w:hAnsi="Times New Roman" w:cs="Times New Roman"/>
          <w:sz w:val="20"/>
          <w:szCs w:val="20"/>
        </w:rPr>
      </w:pPr>
    </w:p>
    <w:p w:rsidR="002D24C7" w:rsidRPr="00794EBA" w:rsidRDefault="002D24C7" w:rsidP="002D24C7">
      <w:pPr>
        <w:pStyle w:val="Osnova"/>
        <w:spacing w:line="240" w:lineRule="auto"/>
        <w:ind w:firstLine="708"/>
        <w:rPr>
          <w:rFonts w:ascii="Times New Roman" w:hAnsi="Times New Roman" w:cs="Times New Roman"/>
          <w:sz w:val="20"/>
          <w:szCs w:val="20"/>
        </w:rPr>
      </w:pPr>
      <w:r w:rsidRPr="00794EBA">
        <w:rPr>
          <w:rStyle w:val="Zag11"/>
          <w:rFonts w:ascii="Times New Roman" w:eastAsia="@Arial Unicode MS" w:hAnsi="Times New Roman" w:cs="Times New Roman"/>
          <w:i/>
          <w:color w:val="auto"/>
          <w:sz w:val="20"/>
          <w:szCs w:val="20"/>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2D24C7" w:rsidRPr="00794EBA" w:rsidRDefault="002D24C7" w:rsidP="002D24C7">
      <w:pPr>
        <w:pStyle w:val="Osnova"/>
        <w:tabs>
          <w:tab w:val="left" w:leader="dot" w:pos="624"/>
        </w:tabs>
        <w:spacing w:line="240" w:lineRule="auto"/>
        <w:ind w:firstLine="708"/>
        <w:rPr>
          <w:rFonts w:ascii="Times New Roman" w:hAnsi="Times New Roman" w:cs="Times New Roman"/>
          <w:sz w:val="20"/>
          <w:szCs w:val="20"/>
        </w:rPr>
      </w:pPr>
    </w:p>
    <w:p w:rsidR="002D24C7" w:rsidRPr="00794EBA" w:rsidRDefault="002D24C7" w:rsidP="004B1BC7">
      <w:pPr>
        <w:pStyle w:val="a3"/>
        <w:widowControl w:val="0"/>
        <w:numPr>
          <w:ilvl w:val="0"/>
          <w:numId w:val="34"/>
        </w:numPr>
        <w:tabs>
          <w:tab w:val="left" w:leader="dot" w:pos="624"/>
        </w:tabs>
        <w:suppressAutoHyphens/>
        <w:spacing w:after="0" w:line="240" w:lineRule="auto"/>
        <w:ind w:left="0" w:firstLine="708"/>
        <w:contextualSpacing w:val="0"/>
        <w:jc w:val="both"/>
        <w:rPr>
          <w:rStyle w:val="Zag11"/>
          <w:rFonts w:ascii="Times New Roman" w:eastAsia="@Arial Unicode MS" w:hAnsi="Times New Roman" w:cs="Times New Roman"/>
          <w:sz w:val="20"/>
          <w:szCs w:val="20"/>
        </w:rPr>
      </w:pPr>
      <w:r w:rsidRPr="00794EBA">
        <w:rPr>
          <w:rStyle w:val="Zag11"/>
          <w:rFonts w:ascii="Times New Roman" w:eastAsia="@Arial Unicode MS" w:hAnsi="Times New Roman" w:cs="Times New Roman"/>
          <w:sz w:val="20"/>
          <w:szCs w:val="20"/>
        </w:rPr>
        <w:t>представления о душевной и физической красоте человека;</w:t>
      </w:r>
    </w:p>
    <w:p w:rsidR="002D24C7" w:rsidRPr="00794EBA" w:rsidRDefault="002D24C7" w:rsidP="004B1BC7">
      <w:pPr>
        <w:pStyle w:val="a3"/>
        <w:widowControl w:val="0"/>
        <w:numPr>
          <w:ilvl w:val="0"/>
          <w:numId w:val="34"/>
        </w:numPr>
        <w:tabs>
          <w:tab w:val="left" w:leader="dot" w:pos="624"/>
        </w:tabs>
        <w:suppressAutoHyphens/>
        <w:spacing w:after="0" w:line="240" w:lineRule="auto"/>
        <w:ind w:left="0" w:firstLine="708"/>
        <w:contextualSpacing w:val="0"/>
        <w:jc w:val="both"/>
        <w:rPr>
          <w:rStyle w:val="Zag11"/>
          <w:rFonts w:ascii="Times New Roman" w:eastAsia="@Arial Unicode MS" w:hAnsi="Times New Roman" w:cs="Times New Roman"/>
          <w:sz w:val="20"/>
          <w:szCs w:val="20"/>
        </w:rPr>
      </w:pPr>
      <w:r w:rsidRPr="00794EBA">
        <w:rPr>
          <w:rStyle w:val="Zag11"/>
          <w:rFonts w:ascii="Times New Roman" w:eastAsia="@Arial Unicode MS" w:hAnsi="Times New Roman" w:cs="Times New Roman"/>
          <w:sz w:val="20"/>
          <w:szCs w:val="20"/>
        </w:rPr>
        <w:t>формирование чувства прекрасного; умение видеть красоту природы, труда и творчества;</w:t>
      </w:r>
    </w:p>
    <w:p w:rsidR="002D24C7" w:rsidRPr="00794EBA" w:rsidRDefault="002D24C7" w:rsidP="004B1BC7">
      <w:pPr>
        <w:pStyle w:val="a3"/>
        <w:widowControl w:val="0"/>
        <w:numPr>
          <w:ilvl w:val="0"/>
          <w:numId w:val="34"/>
        </w:numPr>
        <w:tabs>
          <w:tab w:val="left" w:leader="dot" w:pos="624"/>
        </w:tabs>
        <w:suppressAutoHyphens/>
        <w:spacing w:after="0" w:line="240" w:lineRule="auto"/>
        <w:ind w:left="0" w:firstLine="708"/>
        <w:contextualSpacing w:val="0"/>
        <w:jc w:val="both"/>
        <w:rPr>
          <w:rStyle w:val="Zag11"/>
          <w:rFonts w:ascii="Times New Roman" w:eastAsia="@Arial Unicode MS" w:hAnsi="Times New Roman" w:cs="Times New Roman"/>
          <w:sz w:val="20"/>
          <w:szCs w:val="20"/>
        </w:rPr>
      </w:pPr>
      <w:r w:rsidRPr="00794EBA">
        <w:rPr>
          <w:rStyle w:val="Zag11"/>
          <w:rFonts w:ascii="Times New Roman" w:eastAsia="@Arial Unicode MS" w:hAnsi="Times New Roman" w:cs="Times New Roman"/>
          <w:sz w:val="20"/>
          <w:szCs w:val="20"/>
        </w:rPr>
        <w:t>интерес к чтению, произведениям искусства, детским спектаклям, концертам, выставкам, музыке;</w:t>
      </w:r>
    </w:p>
    <w:p w:rsidR="002D24C7" w:rsidRPr="00794EBA" w:rsidRDefault="002D24C7" w:rsidP="004B1BC7">
      <w:pPr>
        <w:pStyle w:val="a3"/>
        <w:widowControl w:val="0"/>
        <w:numPr>
          <w:ilvl w:val="0"/>
          <w:numId w:val="34"/>
        </w:numPr>
        <w:tabs>
          <w:tab w:val="left" w:leader="dot" w:pos="624"/>
        </w:tabs>
        <w:suppressAutoHyphens/>
        <w:spacing w:after="0" w:line="240" w:lineRule="auto"/>
        <w:ind w:left="0" w:firstLine="708"/>
        <w:contextualSpacing w:val="0"/>
        <w:jc w:val="both"/>
        <w:rPr>
          <w:rStyle w:val="Zag11"/>
          <w:rFonts w:ascii="Times New Roman" w:eastAsia="@Arial Unicode MS" w:hAnsi="Times New Roman" w:cs="Times New Roman"/>
          <w:sz w:val="20"/>
          <w:szCs w:val="20"/>
        </w:rPr>
      </w:pPr>
      <w:r w:rsidRPr="00794EBA">
        <w:rPr>
          <w:rStyle w:val="Zag11"/>
          <w:rFonts w:ascii="Times New Roman" w:eastAsia="@Arial Unicode MS" w:hAnsi="Times New Roman" w:cs="Times New Roman"/>
          <w:sz w:val="20"/>
          <w:szCs w:val="20"/>
        </w:rPr>
        <w:t>интерес к занятиям художественным творчеством;</w:t>
      </w:r>
    </w:p>
    <w:p w:rsidR="002D24C7" w:rsidRPr="00794EBA" w:rsidRDefault="002D24C7" w:rsidP="004B1BC7">
      <w:pPr>
        <w:pStyle w:val="a3"/>
        <w:widowControl w:val="0"/>
        <w:numPr>
          <w:ilvl w:val="0"/>
          <w:numId w:val="34"/>
        </w:numPr>
        <w:suppressAutoHyphens/>
        <w:spacing w:after="0" w:line="240" w:lineRule="auto"/>
        <w:ind w:left="0" w:firstLine="708"/>
        <w:contextualSpacing w:val="0"/>
        <w:jc w:val="both"/>
        <w:rPr>
          <w:rStyle w:val="Zag11"/>
          <w:rFonts w:ascii="Times New Roman" w:eastAsia="@Arial Unicode MS" w:hAnsi="Times New Roman" w:cs="Times New Roman"/>
          <w:sz w:val="20"/>
          <w:szCs w:val="20"/>
        </w:rPr>
      </w:pPr>
      <w:r w:rsidRPr="00794EBA">
        <w:rPr>
          <w:rStyle w:val="Zag11"/>
          <w:rFonts w:ascii="Times New Roman" w:eastAsia="@Arial Unicode MS" w:hAnsi="Times New Roman" w:cs="Times New Roman"/>
          <w:sz w:val="20"/>
          <w:szCs w:val="20"/>
        </w:rPr>
        <w:t>стремление к опрятному внешнему виду;</w:t>
      </w:r>
    </w:p>
    <w:p w:rsidR="002D24C7" w:rsidRPr="00794EBA" w:rsidRDefault="002D24C7" w:rsidP="004B1BC7">
      <w:pPr>
        <w:pStyle w:val="a3"/>
        <w:widowControl w:val="0"/>
        <w:numPr>
          <w:ilvl w:val="0"/>
          <w:numId w:val="34"/>
        </w:numPr>
        <w:suppressAutoHyphens/>
        <w:spacing w:after="0" w:line="240" w:lineRule="auto"/>
        <w:ind w:left="0" w:firstLine="708"/>
        <w:contextualSpacing w:val="0"/>
        <w:jc w:val="both"/>
        <w:rPr>
          <w:rStyle w:val="Zag11"/>
          <w:rFonts w:ascii="Times New Roman" w:eastAsia="@Arial Unicode MS" w:hAnsi="Times New Roman" w:cs="Times New Roman"/>
          <w:b/>
          <w:sz w:val="20"/>
          <w:szCs w:val="20"/>
        </w:rPr>
      </w:pPr>
      <w:r w:rsidRPr="00794EBA">
        <w:rPr>
          <w:rStyle w:val="Zag11"/>
          <w:rFonts w:ascii="Times New Roman" w:eastAsia="@Arial Unicode MS" w:hAnsi="Times New Roman" w:cs="Times New Roman"/>
          <w:sz w:val="20"/>
          <w:szCs w:val="20"/>
        </w:rPr>
        <w:t xml:space="preserve">первоначальный опыт самореализации в различных видах творческой деятельности; </w:t>
      </w:r>
    </w:p>
    <w:p w:rsidR="002D24C7" w:rsidRPr="00794EBA" w:rsidRDefault="002D24C7" w:rsidP="004B1BC7">
      <w:pPr>
        <w:pStyle w:val="Zag2"/>
        <w:numPr>
          <w:ilvl w:val="0"/>
          <w:numId w:val="34"/>
        </w:numPr>
        <w:tabs>
          <w:tab w:val="left" w:leader="dot" w:pos="624"/>
        </w:tabs>
        <w:spacing w:after="0" w:line="240" w:lineRule="auto"/>
        <w:ind w:left="0" w:firstLine="708"/>
        <w:jc w:val="both"/>
        <w:rPr>
          <w:sz w:val="20"/>
          <w:szCs w:val="20"/>
          <w:lang w:val="ru-RU"/>
        </w:rPr>
      </w:pPr>
      <w:r w:rsidRPr="00794EBA">
        <w:rPr>
          <w:rStyle w:val="Zag11"/>
          <w:rFonts w:eastAsia="@Arial Unicode MS"/>
          <w:color w:val="auto"/>
          <w:sz w:val="20"/>
          <w:szCs w:val="20"/>
          <w:lang w:val="ru-RU"/>
        </w:rPr>
        <w:t>отрицательное отношение к некрасивым поступкам.</w:t>
      </w:r>
    </w:p>
    <w:p w:rsidR="002D24C7" w:rsidRPr="00794EBA" w:rsidRDefault="002D24C7" w:rsidP="002D24C7">
      <w:pPr>
        <w:pStyle w:val="Zag2"/>
        <w:tabs>
          <w:tab w:val="left" w:leader="dot" w:pos="1332"/>
        </w:tabs>
        <w:spacing w:after="0" w:line="240" w:lineRule="auto"/>
        <w:ind w:left="708"/>
        <w:jc w:val="both"/>
        <w:rPr>
          <w:sz w:val="20"/>
          <w:szCs w:val="20"/>
          <w:lang w:val="ru-RU"/>
        </w:rPr>
      </w:pPr>
    </w:p>
    <w:p w:rsidR="002D24C7" w:rsidRPr="00794EBA" w:rsidRDefault="002D24C7" w:rsidP="002D24C7">
      <w:pPr>
        <w:pStyle w:val="Zag2"/>
        <w:tabs>
          <w:tab w:val="left" w:leader="dot" w:pos="624"/>
        </w:tabs>
        <w:spacing w:line="240" w:lineRule="auto"/>
        <w:rPr>
          <w:sz w:val="20"/>
          <w:szCs w:val="20"/>
          <w:lang w:val="ru-RU"/>
        </w:rPr>
      </w:pPr>
      <w:r w:rsidRPr="00794EBA">
        <w:rPr>
          <w:rStyle w:val="Zag11"/>
          <w:rFonts w:eastAsiaTheme="minorEastAsia"/>
          <w:sz w:val="20"/>
          <w:szCs w:val="20"/>
          <w:lang w:val="ru-RU"/>
        </w:rPr>
        <w:t xml:space="preserve">  </w:t>
      </w:r>
      <w:r w:rsidRPr="00794EBA">
        <w:rPr>
          <w:rStyle w:val="Zag11"/>
          <w:rFonts w:eastAsia="@Arial Unicode MS"/>
          <w:sz w:val="20"/>
          <w:szCs w:val="20"/>
          <w:lang w:val="ru-RU"/>
        </w:rPr>
        <w:t>Виды деятельности и формы занятий с обучающимися с ТНР на уровне начального общего образования</w:t>
      </w:r>
    </w:p>
    <w:p w:rsidR="002D24C7" w:rsidRPr="00794EBA" w:rsidRDefault="002D24C7" w:rsidP="002D24C7">
      <w:pPr>
        <w:jc w:val="center"/>
        <w:rPr>
          <w:rFonts w:ascii="Times New Roman" w:hAnsi="Times New Roman" w:cs="Times New Roman"/>
          <w:sz w:val="20"/>
          <w:szCs w:val="20"/>
        </w:rPr>
      </w:pPr>
    </w:p>
    <w:p w:rsidR="002D24C7" w:rsidRPr="00794EBA" w:rsidRDefault="002D24C7" w:rsidP="002D24C7">
      <w:pPr>
        <w:pStyle w:val="Zag2"/>
        <w:widowControl/>
        <w:suppressAutoHyphens/>
        <w:autoSpaceDE/>
        <w:spacing w:line="240" w:lineRule="auto"/>
        <w:jc w:val="left"/>
        <w:rPr>
          <w:sz w:val="20"/>
          <w:szCs w:val="20"/>
          <w:lang w:val="ru-RU"/>
        </w:rPr>
      </w:pPr>
    </w:p>
    <w:p w:rsidR="002D24C7" w:rsidRPr="00794EBA" w:rsidRDefault="002D24C7" w:rsidP="002D24C7">
      <w:pPr>
        <w:pStyle w:val="Zag2"/>
        <w:widowControl/>
        <w:suppressAutoHyphens/>
        <w:autoSpaceDE/>
        <w:spacing w:line="240" w:lineRule="auto"/>
        <w:ind w:left="1800"/>
        <w:rPr>
          <w:rStyle w:val="Zag11"/>
          <w:rFonts w:eastAsia="@Arial Unicode MS"/>
          <w:sz w:val="20"/>
          <w:szCs w:val="20"/>
          <w:lang w:val="ru-RU"/>
        </w:rPr>
      </w:pPr>
      <w:r w:rsidRPr="00794EBA">
        <w:rPr>
          <w:rStyle w:val="Zag11"/>
          <w:rFonts w:eastAsia="@Arial Unicode MS"/>
          <w:sz w:val="20"/>
          <w:szCs w:val="20"/>
          <w:lang w:val="ru-RU"/>
        </w:rPr>
        <w:t>Совместная деятельность образовательного учреждения, семьи и общественности по духовно-нравственному развитию и воспитанию детей с ТНР</w:t>
      </w:r>
    </w:p>
    <w:p w:rsidR="002D24C7" w:rsidRPr="00794EBA" w:rsidRDefault="002D24C7" w:rsidP="002D24C7">
      <w:pPr>
        <w:pStyle w:val="Zag2"/>
        <w:spacing w:after="0" w:line="240" w:lineRule="auto"/>
        <w:ind w:firstLine="709"/>
        <w:jc w:val="both"/>
        <w:rPr>
          <w:rStyle w:val="Zag11"/>
          <w:rFonts w:eastAsia="@Arial Unicode MS"/>
          <w:sz w:val="20"/>
          <w:szCs w:val="20"/>
          <w:lang w:val="ru-RU"/>
        </w:rPr>
      </w:pPr>
      <w:r w:rsidRPr="00794EBA">
        <w:rPr>
          <w:rStyle w:val="Zag11"/>
          <w:rFonts w:eastAsia="@Arial Unicode MS"/>
          <w:sz w:val="20"/>
          <w:szCs w:val="20"/>
          <w:lang w:val="ru-RU"/>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детей с ЗПР в следующих направлениях:</w:t>
      </w:r>
    </w:p>
    <w:p w:rsidR="002D24C7" w:rsidRPr="00794EBA" w:rsidRDefault="002D24C7" w:rsidP="004B1BC7">
      <w:pPr>
        <w:pStyle w:val="Zag2"/>
        <w:numPr>
          <w:ilvl w:val="0"/>
          <w:numId w:val="35"/>
        </w:numPr>
        <w:spacing w:after="0" w:line="240" w:lineRule="auto"/>
        <w:ind w:left="0" w:firstLine="709"/>
        <w:jc w:val="both"/>
        <w:rPr>
          <w:rStyle w:val="Zag11"/>
          <w:rFonts w:eastAsia="@Arial Unicode MS"/>
          <w:sz w:val="20"/>
          <w:szCs w:val="20"/>
          <w:lang w:val="ru-RU"/>
        </w:rPr>
      </w:pPr>
      <w:r w:rsidRPr="00794EBA">
        <w:rPr>
          <w:rStyle w:val="Zag11"/>
          <w:rFonts w:eastAsia="@Arial Unicode MS"/>
          <w:sz w:val="20"/>
          <w:szCs w:val="20"/>
          <w:lang w:val="ru-RU"/>
        </w:rPr>
        <w:t>повышение педагогической культуры родителей (законных представителей) учащихся;</w:t>
      </w:r>
    </w:p>
    <w:p w:rsidR="002D24C7" w:rsidRPr="00794EBA" w:rsidRDefault="002D24C7" w:rsidP="004B1BC7">
      <w:pPr>
        <w:pStyle w:val="Zag2"/>
        <w:numPr>
          <w:ilvl w:val="0"/>
          <w:numId w:val="35"/>
        </w:numPr>
        <w:spacing w:after="0" w:line="240" w:lineRule="auto"/>
        <w:ind w:left="0" w:firstLine="709"/>
        <w:jc w:val="both"/>
        <w:rPr>
          <w:rStyle w:val="Zag11"/>
          <w:rFonts w:eastAsia="@Arial Unicode MS"/>
          <w:sz w:val="20"/>
          <w:szCs w:val="20"/>
          <w:lang w:val="ru-RU"/>
        </w:rPr>
      </w:pPr>
      <w:r w:rsidRPr="00794EBA">
        <w:rPr>
          <w:rStyle w:val="Zag11"/>
          <w:rFonts w:eastAsia="@Arial Unicode MS"/>
          <w:sz w:val="20"/>
          <w:szCs w:val="20"/>
          <w:lang w:val="ru-RU"/>
        </w:rPr>
        <w:t>совершенствования межличностных отношений педагогов, учащихся и родителей путем организации совместных мероприятий;</w:t>
      </w:r>
    </w:p>
    <w:p w:rsidR="002D24C7" w:rsidRPr="00794EBA" w:rsidRDefault="002D24C7" w:rsidP="004B1BC7">
      <w:pPr>
        <w:pStyle w:val="Zag2"/>
        <w:numPr>
          <w:ilvl w:val="0"/>
          <w:numId w:val="35"/>
        </w:numPr>
        <w:spacing w:after="0" w:line="240" w:lineRule="auto"/>
        <w:ind w:left="0" w:firstLine="709"/>
        <w:jc w:val="both"/>
        <w:rPr>
          <w:sz w:val="20"/>
          <w:szCs w:val="20"/>
          <w:lang w:val="ru-RU"/>
        </w:rPr>
      </w:pPr>
      <w:r w:rsidRPr="00794EBA">
        <w:rPr>
          <w:rStyle w:val="Zag11"/>
          <w:rFonts w:eastAsia="@Arial Unicode MS"/>
          <w:sz w:val="20"/>
          <w:szCs w:val="20"/>
          <w:lang w:val="ru-RU"/>
        </w:rPr>
        <w:t>расширение партнерских взаимоотношений с родителями.</w:t>
      </w:r>
    </w:p>
    <w:p w:rsidR="002D24C7" w:rsidRPr="00794EBA" w:rsidRDefault="002D24C7" w:rsidP="002D24C7">
      <w:pPr>
        <w:pStyle w:val="Zag2"/>
        <w:tabs>
          <w:tab w:val="left" w:leader="dot" w:pos="624"/>
        </w:tabs>
        <w:spacing w:line="240" w:lineRule="auto"/>
        <w:rPr>
          <w:sz w:val="20"/>
          <w:szCs w:val="20"/>
          <w:lang w:val="ru-RU"/>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736"/>
        <w:gridCol w:w="2873"/>
        <w:gridCol w:w="3316"/>
        <w:gridCol w:w="8"/>
      </w:tblGrid>
      <w:tr w:rsidR="008C1B75" w:rsidTr="00F83EB9">
        <w:trPr>
          <w:gridAfter w:val="1"/>
          <w:wAfter w:w="8" w:type="dxa"/>
        </w:trPr>
        <w:tc>
          <w:tcPr>
            <w:tcW w:w="3736" w:type="dxa"/>
            <w:shd w:val="clear" w:color="auto" w:fill="auto"/>
          </w:tcPr>
          <w:p w:rsidR="002D24C7" w:rsidRPr="00794EBA" w:rsidRDefault="002D24C7" w:rsidP="00F83EB9">
            <w:pPr>
              <w:pStyle w:val="af4"/>
              <w:snapToGrid w:val="0"/>
              <w:jc w:val="center"/>
              <w:rPr>
                <w:rFonts w:ascii="Times New Roman" w:hAnsi="Times New Roman" w:cs="Times New Roman"/>
                <w:b/>
                <w:sz w:val="20"/>
                <w:szCs w:val="20"/>
              </w:rPr>
            </w:pPr>
            <w:r w:rsidRPr="00794EBA">
              <w:rPr>
                <w:rFonts w:ascii="Times New Roman" w:hAnsi="Times New Roman" w:cs="Times New Roman"/>
                <w:b/>
                <w:sz w:val="20"/>
                <w:szCs w:val="20"/>
              </w:rPr>
              <w:t>Направления</w:t>
            </w:r>
          </w:p>
        </w:tc>
        <w:tc>
          <w:tcPr>
            <w:tcW w:w="2873" w:type="dxa"/>
            <w:shd w:val="clear" w:color="auto" w:fill="auto"/>
          </w:tcPr>
          <w:p w:rsidR="002D24C7" w:rsidRPr="00794EBA" w:rsidRDefault="002D24C7" w:rsidP="00F83EB9">
            <w:pPr>
              <w:pStyle w:val="af4"/>
              <w:snapToGrid w:val="0"/>
              <w:jc w:val="center"/>
              <w:rPr>
                <w:rFonts w:ascii="Times New Roman" w:hAnsi="Times New Roman" w:cs="Times New Roman"/>
                <w:b/>
                <w:sz w:val="20"/>
                <w:szCs w:val="20"/>
              </w:rPr>
            </w:pPr>
            <w:r w:rsidRPr="00794EBA">
              <w:rPr>
                <w:rFonts w:ascii="Times New Roman" w:hAnsi="Times New Roman" w:cs="Times New Roman"/>
                <w:b/>
                <w:sz w:val="20"/>
                <w:szCs w:val="20"/>
              </w:rPr>
              <w:t>Мероприятия</w:t>
            </w:r>
          </w:p>
        </w:tc>
        <w:tc>
          <w:tcPr>
            <w:tcW w:w="3316" w:type="dxa"/>
            <w:shd w:val="clear" w:color="auto" w:fill="auto"/>
          </w:tcPr>
          <w:p w:rsidR="002D24C7" w:rsidRPr="00794EBA" w:rsidRDefault="002D24C7" w:rsidP="00F83EB9">
            <w:pPr>
              <w:pStyle w:val="af4"/>
              <w:snapToGrid w:val="0"/>
              <w:jc w:val="center"/>
              <w:rPr>
                <w:rFonts w:ascii="Times New Roman" w:hAnsi="Times New Roman" w:cs="Times New Roman"/>
                <w:sz w:val="20"/>
                <w:szCs w:val="20"/>
              </w:rPr>
            </w:pPr>
            <w:r w:rsidRPr="00794EBA">
              <w:rPr>
                <w:rFonts w:ascii="Times New Roman" w:hAnsi="Times New Roman" w:cs="Times New Roman"/>
                <w:b/>
                <w:sz w:val="20"/>
                <w:szCs w:val="20"/>
              </w:rPr>
              <w:t>Результат</w:t>
            </w:r>
          </w:p>
        </w:tc>
      </w:tr>
      <w:tr w:rsidR="008C1B75" w:rsidTr="00F83EB9">
        <w:trPr>
          <w:gridAfter w:val="1"/>
          <w:wAfter w:w="8" w:type="dxa"/>
        </w:trPr>
        <w:tc>
          <w:tcPr>
            <w:tcW w:w="3736" w:type="dxa"/>
            <w:shd w:val="clear" w:color="auto" w:fill="auto"/>
          </w:tcPr>
          <w:p w:rsidR="002D24C7" w:rsidRPr="00794EBA" w:rsidRDefault="002D24C7" w:rsidP="00F83EB9">
            <w:pPr>
              <w:pStyle w:val="Zag2"/>
              <w:tabs>
                <w:tab w:val="left" w:leader="dot" w:pos="624"/>
              </w:tabs>
              <w:snapToGrid w:val="0"/>
              <w:spacing w:line="240" w:lineRule="auto"/>
              <w:jc w:val="left"/>
              <w:rPr>
                <w:sz w:val="20"/>
                <w:szCs w:val="20"/>
                <w:lang w:val="ru-RU"/>
              </w:rPr>
            </w:pPr>
            <w:r w:rsidRPr="00794EBA">
              <w:rPr>
                <w:rStyle w:val="Zag11"/>
                <w:rFonts w:eastAsia="@Arial Unicode MS"/>
                <w:i/>
                <w:sz w:val="20"/>
                <w:szCs w:val="20"/>
                <w:lang w:val="ru-RU"/>
              </w:rPr>
              <w:lastRenderedPageBreak/>
              <w:t>Повышение  педагогической культуры родителей (законных представителей) учащихся;</w:t>
            </w:r>
          </w:p>
        </w:tc>
        <w:tc>
          <w:tcPr>
            <w:tcW w:w="2873" w:type="dxa"/>
            <w:shd w:val="clear" w:color="auto" w:fill="auto"/>
          </w:tcPr>
          <w:p w:rsidR="002D24C7" w:rsidRPr="00794EBA" w:rsidRDefault="002D24C7" w:rsidP="00F83EB9">
            <w:pPr>
              <w:pStyle w:val="af4"/>
              <w:snapToGrid w:val="0"/>
              <w:rPr>
                <w:rFonts w:ascii="Times New Roman" w:hAnsi="Times New Roman" w:cs="Times New Roman"/>
                <w:sz w:val="20"/>
                <w:szCs w:val="20"/>
              </w:rPr>
            </w:pPr>
            <w:r w:rsidRPr="00794EBA">
              <w:rPr>
                <w:rFonts w:ascii="Times New Roman" w:hAnsi="Times New Roman" w:cs="Times New Roman"/>
                <w:sz w:val="20"/>
                <w:szCs w:val="20"/>
              </w:rPr>
              <w:t>1. Общешкольные родительские собрания (2 раза в год.)</w:t>
            </w:r>
          </w:p>
          <w:p w:rsidR="002D24C7" w:rsidRPr="00794EBA" w:rsidRDefault="002D24C7" w:rsidP="00F83EB9">
            <w:pPr>
              <w:pStyle w:val="af4"/>
              <w:rPr>
                <w:rFonts w:ascii="Times New Roman" w:hAnsi="Times New Roman" w:cs="Times New Roman"/>
                <w:sz w:val="20"/>
                <w:szCs w:val="20"/>
              </w:rPr>
            </w:pPr>
            <w:r w:rsidRPr="00794EBA">
              <w:rPr>
                <w:rFonts w:ascii="Times New Roman" w:hAnsi="Times New Roman" w:cs="Times New Roman"/>
                <w:sz w:val="20"/>
                <w:szCs w:val="20"/>
              </w:rPr>
              <w:t>2. Работа с родительским комитетом (в течение года).</w:t>
            </w:r>
          </w:p>
          <w:p w:rsidR="002D24C7" w:rsidRPr="00794EBA" w:rsidRDefault="002D24C7" w:rsidP="00F83EB9">
            <w:pPr>
              <w:pStyle w:val="af4"/>
              <w:rPr>
                <w:rFonts w:ascii="Times New Roman" w:hAnsi="Times New Roman" w:cs="Times New Roman"/>
                <w:sz w:val="20"/>
                <w:szCs w:val="20"/>
              </w:rPr>
            </w:pPr>
            <w:r w:rsidRPr="00794EBA">
              <w:rPr>
                <w:rFonts w:ascii="Times New Roman" w:hAnsi="Times New Roman" w:cs="Times New Roman"/>
                <w:sz w:val="20"/>
                <w:szCs w:val="20"/>
              </w:rPr>
              <w:t>3. Классные родительские собрания( 1 раз в четверть).</w:t>
            </w:r>
          </w:p>
          <w:p w:rsidR="002D24C7" w:rsidRPr="00794EBA" w:rsidRDefault="002D24C7" w:rsidP="00F83EB9">
            <w:pPr>
              <w:pStyle w:val="af4"/>
              <w:rPr>
                <w:rFonts w:ascii="Times New Roman" w:hAnsi="Times New Roman" w:cs="Times New Roman"/>
                <w:sz w:val="20"/>
                <w:szCs w:val="20"/>
              </w:rPr>
            </w:pPr>
            <w:r w:rsidRPr="00794EBA">
              <w:rPr>
                <w:rFonts w:ascii="Times New Roman" w:hAnsi="Times New Roman" w:cs="Times New Roman"/>
                <w:sz w:val="20"/>
                <w:szCs w:val="20"/>
              </w:rPr>
              <w:t>4. Индивидуальная работа с родителями(в  течение года).</w:t>
            </w:r>
          </w:p>
          <w:p w:rsidR="002D24C7" w:rsidRPr="00794EBA" w:rsidRDefault="002D24C7" w:rsidP="00F83EB9">
            <w:pPr>
              <w:pStyle w:val="af4"/>
              <w:rPr>
                <w:rFonts w:ascii="Times New Roman" w:hAnsi="Times New Roman" w:cs="Times New Roman"/>
                <w:sz w:val="20"/>
                <w:szCs w:val="20"/>
              </w:rPr>
            </w:pPr>
            <w:r w:rsidRPr="00794EBA">
              <w:rPr>
                <w:rFonts w:ascii="Times New Roman" w:hAnsi="Times New Roman" w:cs="Times New Roman"/>
                <w:sz w:val="20"/>
                <w:szCs w:val="20"/>
              </w:rPr>
              <w:t>5. Посещение семей с составлением актов обследования жилищных условий (2 раза в год).</w:t>
            </w:r>
          </w:p>
          <w:p w:rsidR="002D24C7" w:rsidRPr="00794EBA" w:rsidRDefault="002D24C7" w:rsidP="00F83EB9">
            <w:pPr>
              <w:pStyle w:val="af4"/>
              <w:rPr>
                <w:rFonts w:ascii="Times New Roman" w:hAnsi="Times New Roman" w:cs="Times New Roman"/>
                <w:sz w:val="20"/>
                <w:szCs w:val="20"/>
              </w:rPr>
            </w:pPr>
            <w:r w:rsidRPr="00794EBA">
              <w:rPr>
                <w:rFonts w:ascii="Times New Roman" w:hAnsi="Times New Roman" w:cs="Times New Roman"/>
                <w:sz w:val="20"/>
                <w:szCs w:val="20"/>
              </w:rPr>
              <w:t>6. Консультации у специалистов (психолог, логопед, ПМПК) (в течение года и по необходимости).</w:t>
            </w:r>
          </w:p>
          <w:p w:rsidR="002D24C7" w:rsidRPr="00794EBA" w:rsidRDefault="002D24C7" w:rsidP="00F83EB9">
            <w:pPr>
              <w:pStyle w:val="af4"/>
              <w:rPr>
                <w:rFonts w:ascii="Times New Roman" w:hAnsi="Times New Roman" w:cs="Times New Roman"/>
                <w:sz w:val="20"/>
                <w:szCs w:val="20"/>
              </w:rPr>
            </w:pPr>
            <w:r w:rsidRPr="00794EBA">
              <w:rPr>
                <w:rFonts w:ascii="Times New Roman" w:hAnsi="Times New Roman" w:cs="Times New Roman"/>
                <w:sz w:val="20"/>
                <w:szCs w:val="20"/>
              </w:rPr>
              <w:t>7. Работа «Совета профилактики» (по запросу).</w:t>
            </w:r>
          </w:p>
          <w:p w:rsidR="002D24C7" w:rsidRPr="00794EBA" w:rsidRDefault="002D24C7" w:rsidP="00F83EB9">
            <w:pPr>
              <w:pStyle w:val="af4"/>
              <w:rPr>
                <w:rFonts w:ascii="Times New Roman" w:hAnsi="Times New Roman" w:cs="Times New Roman"/>
                <w:sz w:val="20"/>
                <w:szCs w:val="20"/>
              </w:rPr>
            </w:pPr>
            <w:r w:rsidRPr="00794EBA">
              <w:rPr>
                <w:rFonts w:ascii="Times New Roman" w:hAnsi="Times New Roman" w:cs="Times New Roman"/>
                <w:sz w:val="20"/>
                <w:szCs w:val="20"/>
              </w:rPr>
              <w:t>8. Консультирование и составление рекомендаций в помощь родителям ( в течение года).</w:t>
            </w:r>
          </w:p>
          <w:p w:rsidR="002D24C7" w:rsidRPr="00794EBA" w:rsidRDefault="002D24C7" w:rsidP="00F83EB9">
            <w:pPr>
              <w:pStyle w:val="af4"/>
              <w:rPr>
                <w:rFonts w:ascii="Times New Roman" w:hAnsi="Times New Roman" w:cs="Times New Roman"/>
                <w:sz w:val="20"/>
                <w:szCs w:val="20"/>
              </w:rPr>
            </w:pPr>
            <w:r w:rsidRPr="00794EBA">
              <w:rPr>
                <w:rFonts w:ascii="Times New Roman" w:hAnsi="Times New Roman" w:cs="Times New Roman"/>
                <w:sz w:val="20"/>
                <w:szCs w:val="20"/>
              </w:rPr>
              <w:t>9. Лектории  и круглые столы для родителей по общим проблемам (1 раз в четверть).</w:t>
            </w:r>
          </w:p>
          <w:p w:rsidR="002D24C7" w:rsidRPr="00794EBA" w:rsidRDefault="002D24C7" w:rsidP="00F83EB9">
            <w:pPr>
              <w:pStyle w:val="af4"/>
              <w:rPr>
                <w:rFonts w:ascii="Times New Roman" w:hAnsi="Times New Roman" w:cs="Times New Roman"/>
                <w:sz w:val="20"/>
                <w:szCs w:val="20"/>
              </w:rPr>
            </w:pPr>
            <w:r w:rsidRPr="00794EBA">
              <w:rPr>
                <w:rFonts w:ascii="Times New Roman" w:hAnsi="Times New Roman" w:cs="Times New Roman"/>
                <w:sz w:val="20"/>
                <w:szCs w:val="20"/>
              </w:rPr>
              <w:t>10. Посещение родителями открытых уроков, коррекционных занятий и самоподготовки (в течение года).</w:t>
            </w:r>
          </w:p>
          <w:p w:rsidR="002D24C7" w:rsidRPr="00794EBA" w:rsidRDefault="002D24C7" w:rsidP="00F83EB9">
            <w:pPr>
              <w:pStyle w:val="af4"/>
              <w:rPr>
                <w:rFonts w:ascii="Times New Roman" w:hAnsi="Times New Roman" w:cs="Times New Roman"/>
                <w:sz w:val="20"/>
                <w:szCs w:val="20"/>
              </w:rPr>
            </w:pPr>
            <w:r w:rsidRPr="00794EBA">
              <w:rPr>
                <w:rFonts w:ascii="Times New Roman" w:hAnsi="Times New Roman" w:cs="Times New Roman"/>
                <w:sz w:val="20"/>
                <w:szCs w:val="20"/>
              </w:rPr>
              <w:t>11. Анкетирование родителей по проблемам воспитания и обучения детей.</w:t>
            </w:r>
          </w:p>
        </w:tc>
        <w:tc>
          <w:tcPr>
            <w:tcW w:w="3316" w:type="dxa"/>
            <w:shd w:val="clear" w:color="auto" w:fill="auto"/>
          </w:tcPr>
          <w:p w:rsidR="002D24C7" w:rsidRPr="00794EBA" w:rsidRDefault="002D24C7" w:rsidP="00F83EB9">
            <w:pPr>
              <w:pStyle w:val="af4"/>
              <w:snapToGrid w:val="0"/>
              <w:rPr>
                <w:rFonts w:ascii="Times New Roman" w:hAnsi="Times New Roman" w:cs="Times New Roman"/>
                <w:sz w:val="20"/>
                <w:szCs w:val="20"/>
              </w:rPr>
            </w:pPr>
            <w:r w:rsidRPr="00794EBA">
              <w:rPr>
                <w:rFonts w:ascii="Times New Roman" w:hAnsi="Times New Roman" w:cs="Times New Roman"/>
                <w:sz w:val="20"/>
                <w:szCs w:val="20"/>
              </w:rPr>
              <w:t>1. Повышение компетентности</w:t>
            </w:r>
          </w:p>
          <w:p w:rsidR="002D24C7" w:rsidRPr="00794EBA" w:rsidRDefault="002D24C7" w:rsidP="00F83EB9">
            <w:pPr>
              <w:pStyle w:val="af4"/>
              <w:rPr>
                <w:rFonts w:ascii="Times New Roman" w:hAnsi="Times New Roman" w:cs="Times New Roman"/>
                <w:sz w:val="20"/>
                <w:szCs w:val="20"/>
              </w:rPr>
            </w:pPr>
            <w:r w:rsidRPr="00794EBA">
              <w:rPr>
                <w:rFonts w:ascii="Times New Roman" w:hAnsi="Times New Roman" w:cs="Times New Roman"/>
                <w:sz w:val="20"/>
                <w:szCs w:val="20"/>
              </w:rPr>
              <w:t>родителей в области воспитания и обучения детей.</w:t>
            </w:r>
          </w:p>
          <w:p w:rsidR="002D24C7" w:rsidRPr="00794EBA" w:rsidRDefault="002D24C7" w:rsidP="00F83EB9">
            <w:pPr>
              <w:pStyle w:val="af4"/>
              <w:rPr>
                <w:rFonts w:ascii="Times New Roman" w:hAnsi="Times New Roman" w:cs="Times New Roman"/>
                <w:sz w:val="20"/>
                <w:szCs w:val="20"/>
              </w:rPr>
            </w:pPr>
            <w:r w:rsidRPr="00794EBA">
              <w:rPr>
                <w:rFonts w:ascii="Times New Roman" w:hAnsi="Times New Roman" w:cs="Times New Roman"/>
                <w:sz w:val="20"/>
                <w:szCs w:val="20"/>
              </w:rPr>
              <w:t>2. Повышение правовой и юридической культуры родителей.</w:t>
            </w:r>
          </w:p>
          <w:p w:rsidR="002D24C7" w:rsidRPr="00794EBA" w:rsidRDefault="002D24C7" w:rsidP="00F83EB9">
            <w:pPr>
              <w:pStyle w:val="af4"/>
              <w:rPr>
                <w:rFonts w:ascii="Times New Roman" w:hAnsi="Times New Roman" w:cs="Times New Roman"/>
                <w:sz w:val="20"/>
                <w:szCs w:val="20"/>
              </w:rPr>
            </w:pPr>
            <w:r w:rsidRPr="00794EBA">
              <w:rPr>
                <w:rFonts w:ascii="Times New Roman" w:hAnsi="Times New Roman" w:cs="Times New Roman"/>
                <w:sz w:val="20"/>
                <w:szCs w:val="20"/>
              </w:rPr>
              <w:t>3. Повышение родительской ответственности за воспитание своих детей.</w:t>
            </w:r>
          </w:p>
          <w:p w:rsidR="002D24C7" w:rsidRPr="00794EBA" w:rsidRDefault="002D24C7" w:rsidP="00F83EB9">
            <w:pPr>
              <w:pStyle w:val="af4"/>
              <w:rPr>
                <w:rFonts w:ascii="Times New Roman" w:hAnsi="Times New Roman" w:cs="Times New Roman"/>
                <w:sz w:val="20"/>
                <w:szCs w:val="20"/>
              </w:rPr>
            </w:pPr>
            <w:r w:rsidRPr="00794EBA">
              <w:rPr>
                <w:rFonts w:ascii="Times New Roman" w:hAnsi="Times New Roman" w:cs="Times New Roman"/>
                <w:sz w:val="20"/>
                <w:szCs w:val="20"/>
              </w:rPr>
              <w:t>4. Применение комплексного подхода в воспитании для формирования адаптивного  поведения ребенка.</w:t>
            </w:r>
          </w:p>
          <w:p w:rsidR="002D24C7" w:rsidRPr="00794EBA" w:rsidRDefault="002D24C7" w:rsidP="00F83EB9">
            <w:pPr>
              <w:pStyle w:val="af4"/>
              <w:rPr>
                <w:rFonts w:ascii="Times New Roman" w:hAnsi="Times New Roman" w:cs="Times New Roman"/>
                <w:sz w:val="20"/>
                <w:szCs w:val="20"/>
              </w:rPr>
            </w:pPr>
          </w:p>
          <w:p w:rsidR="002D24C7" w:rsidRPr="00794EBA" w:rsidRDefault="002D24C7" w:rsidP="00F83EB9">
            <w:pPr>
              <w:pStyle w:val="af4"/>
              <w:rPr>
                <w:rFonts w:ascii="Times New Roman" w:hAnsi="Times New Roman" w:cs="Times New Roman"/>
                <w:sz w:val="20"/>
                <w:szCs w:val="20"/>
              </w:rPr>
            </w:pPr>
          </w:p>
          <w:p w:rsidR="002D24C7" w:rsidRPr="00794EBA" w:rsidRDefault="002D24C7" w:rsidP="00F83EB9">
            <w:pPr>
              <w:pStyle w:val="af4"/>
              <w:rPr>
                <w:rFonts w:ascii="Times New Roman" w:hAnsi="Times New Roman" w:cs="Times New Roman"/>
                <w:sz w:val="20"/>
                <w:szCs w:val="20"/>
              </w:rPr>
            </w:pPr>
          </w:p>
          <w:p w:rsidR="002D24C7" w:rsidRPr="00794EBA" w:rsidRDefault="002D24C7" w:rsidP="00F83EB9">
            <w:pPr>
              <w:pStyle w:val="af4"/>
              <w:rPr>
                <w:rFonts w:ascii="Times New Roman" w:hAnsi="Times New Roman" w:cs="Times New Roman"/>
                <w:sz w:val="20"/>
                <w:szCs w:val="20"/>
              </w:rPr>
            </w:pPr>
          </w:p>
          <w:p w:rsidR="002D24C7" w:rsidRPr="00794EBA" w:rsidRDefault="002D24C7" w:rsidP="00F83EB9">
            <w:pPr>
              <w:pStyle w:val="af4"/>
              <w:rPr>
                <w:rFonts w:ascii="Times New Roman" w:hAnsi="Times New Roman" w:cs="Times New Roman"/>
                <w:sz w:val="20"/>
                <w:szCs w:val="20"/>
              </w:rPr>
            </w:pPr>
          </w:p>
          <w:p w:rsidR="002D24C7" w:rsidRPr="00794EBA" w:rsidRDefault="002D24C7" w:rsidP="00F83EB9">
            <w:pPr>
              <w:pStyle w:val="af4"/>
              <w:rPr>
                <w:rFonts w:ascii="Times New Roman" w:hAnsi="Times New Roman" w:cs="Times New Roman"/>
                <w:sz w:val="20"/>
                <w:szCs w:val="20"/>
              </w:rPr>
            </w:pPr>
          </w:p>
          <w:p w:rsidR="002D24C7" w:rsidRPr="00794EBA" w:rsidRDefault="002D24C7" w:rsidP="00F83EB9">
            <w:pPr>
              <w:pStyle w:val="af4"/>
              <w:rPr>
                <w:rFonts w:ascii="Times New Roman" w:hAnsi="Times New Roman" w:cs="Times New Roman"/>
                <w:sz w:val="20"/>
                <w:szCs w:val="20"/>
              </w:rPr>
            </w:pPr>
          </w:p>
          <w:p w:rsidR="002D24C7" w:rsidRPr="00794EBA" w:rsidRDefault="002D24C7" w:rsidP="00F83EB9">
            <w:pPr>
              <w:pStyle w:val="af4"/>
              <w:rPr>
                <w:rFonts w:ascii="Times New Roman" w:hAnsi="Times New Roman" w:cs="Times New Roman"/>
                <w:sz w:val="20"/>
                <w:szCs w:val="20"/>
              </w:rPr>
            </w:pPr>
          </w:p>
          <w:p w:rsidR="002D24C7" w:rsidRPr="00794EBA" w:rsidRDefault="002D24C7" w:rsidP="00F83EB9">
            <w:pPr>
              <w:pStyle w:val="af4"/>
              <w:rPr>
                <w:rFonts w:ascii="Times New Roman" w:hAnsi="Times New Roman" w:cs="Times New Roman"/>
                <w:sz w:val="20"/>
                <w:szCs w:val="20"/>
              </w:rPr>
            </w:pPr>
          </w:p>
          <w:p w:rsidR="002D24C7" w:rsidRPr="00794EBA" w:rsidRDefault="002D24C7" w:rsidP="00F83EB9">
            <w:pPr>
              <w:pStyle w:val="af4"/>
              <w:rPr>
                <w:rFonts w:ascii="Times New Roman" w:hAnsi="Times New Roman" w:cs="Times New Roman"/>
                <w:sz w:val="20"/>
                <w:szCs w:val="20"/>
              </w:rPr>
            </w:pPr>
          </w:p>
          <w:p w:rsidR="002D24C7" w:rsidRPr="00794EBA" w:rsidRDefault="002D24C7" w:rsidP="00F83EB9">
            <w:pPr>
              <w:pStyle w:val="af4"/>
              <w:rPr>
                <w:rFonts w:ascii="Times New Roman" w:hAnsi="Times New Roman" w:cs="Times New Roman"/>
                <w:sz w:val="20"/>
                <w:szCs w:val="20"/>
              </w:rPr>
            </w:pPr>
          </w:p>
          <w:p w:rsidR="002D24C7" w:rsidRPr="00794EBA" w:rsidRDefault="002D24C7" w:rsidP="00F83EB9">
            <w:pPr>
              <w:pStyle w:val="af4"/>
              <w:rPr>
                <w:rFonts w:ascii="Times New Roman" w:hAnsi="Times New Roman" w:cs="Times New Roman"/>
                <w:sz w:val="20"/>
                <w:szCs w:val="20"/>
              </w:rPr>
            </w:pPr>
          </w:p>
          <w:p w:rsidR="002D24C7" w:rsidRPr="00794EBA" w:rsidRDefault="002D24C7" w:rsidP="00F83EB9">
            <w:pPr>
              <w:pStyle w:val="af4"/>
              <w:rPr>
                <w:rFonts w:ascii="Times New Roman" w:hAnsi="Times New Roman" w:cs="Times New Roman"/>
                <w:sz w:val="20"/>
                <w:szCs w:val="20"/>
              </w:rPr>
            </w:pPr>
          </w:p>
        </w:tc>
      </w:tr>
      <w:tr w:rsidR="002D24C7" w:rsidRPr="00794EBA" w:rsidTr="00F83EB9">
        <w:tc>
          <w:tcPr>
            <w:tcW w:w="3736" w:type="dxa"/>
            <w:tcBorders>
              <w:top w:val="single" w:sz="4" w:space="0" w:color="000000"/>
              <w:left w:val="single" w:sz="4" w:space="0" w:color="000000"/>
              <w:bottom w:val="single" w:sz="4" w:space="0" w:color="000000"/>
            </w:tcBorders>
            <w:shd w:val="clear" w:color="auto" w:fill="auto"/>
          </w:tcPr>
          <w:p w:rsidR="002D24C7" w:rsidRPr="00794EBA" w:rsidRDefault="002D24C7" w:rsidP="00F83EB9">
            <w:pPr>
              <w:pStyle w:val="Zag2"/>
              <w:tabs>
                <w:tab w:val="left" w:leader="dot" w:pos="624"/>
              </w:tabs>
              <w:snapToGrid w:val="0"/>
              <w:spacing w:line="240" w:lineRule="auto"/>
              <w:jc w:val="left"/>
              <w:rPr>
                <w:sz w:val="20"/>
                <w:szCs w:val="20"/>
                <w:lang w:val="ru-RU"/>
              </w:rPr>
            </w:pPr>
            <w:r w:rsidRPr="00794EBA">
              <w:rPr>
                <w:rStyle w:val="Zag11"/>
                <w:rFonts w:eastAsia="@Arial Unicode MS"/>
                <w:i/>
                <w:sz w:val="20"/>
                <w:szCs w:val="20"/>
                <w:lang w:val="ru-RU"/>
              </w:rPr>
              <w:t>Совершенствования межличностных отношений педагогов, учащихся и родителей путем организации совместных мероприятий</w:t>
            </w:r>
            <w:r w:rsidRPr="00794EBA">
              <w:rPr>
                <w:rStyle w:val="Zag11"/>
                <w:rFonts w:eastAsia="@Arial Unicode MS"/>
                <w:sz w:val="20"/>
                <w:szCs w:val="20"/>
                <w:lang w:val="ru-RU"/>
              </w:rPr>
              <w:t>;</w:t>
            </w:r>
          </w:p>
        </w:tc>
        <w:tc>
          <w:tcPr>
            <w:tcW w:w="2873" w:type="dxa"/>
            <w:tcBorders>
              <w:top w:val="single" w:sz="4" w:space="0" w:color="000000"/>
              <w:left w:val="single" w:sz="4" w:space="0" w:color="000000"/>
              <w:bottom w:val="single" w:sz="4" w:space="0" w:color="000000"/>
            </w:tcBorders>
            <w:shd w:val="clear" w:color="auto" w:fill="auto"/>
          </w:tcPr>
          <w:p w:rsidR="002D24C7" w:rsidRPr="00794EBA" w:rsidRDefault="002D24C7" w:rsidP="00F83EB9">
            <w:pPr>
              <w:pStyle w:val="af4"/>
              <w:snapToGrid w:val="0"/>
              <w:rPr>
                <w:rFonts w:ascii="Times New Roman" w:hAnsi="Times New Roman" w:cs="Times New Roman"/>
                <w:sz w:val="20"/>
                <w:szCs w:val="20"/>
              </w:rPr>
            </w:pPr>
            <w:r w:rsidRPr="00794EBA">
              <w:rPr>
                <w:rFonts w:ascii="Times New Roman" w:hAnsi="Times New Roman" w:cs="Times New Roman"/>
                <w:sz w:val="20"/>
                <w:szCs w:val="20"/>
              </w:rPr>
              <w:t>1. Активное участие родителей в общешкольных праздниках:</w:t>
            </w:r>
          </w:p>
          <w:p w:rsidR="002D24C7" w:rsidRPr="00794EBA" w:rsidRDefault="002D24C7" w:rsidP="00F83EB9">
            <w:pPr>
              <w:pStyle w:val="af4"/>
              <w:rPr>
                <w:rFonts w:ascii="Times New Roman" w:hAnsi="Times New Roman" w:cs="Times New Roman"/>
                <w:sz w:val="20"/>
                <w:szCs w:val="20"/>
              </w:rPr>
            </w:pPr>
            <w:r w:rsidRPr="00794EBA">
              <w:rPr>
                <w:rFonts w:ascii="Times New Roman" w:hAnsi="Times New Roman" w:cs="Times New Roman"/>
                <w:sz w:val="20"/>
                <w:szCs w:val="20"/>
              </w:rPr>
              <w:t>- День знаний</w:t>
            </w:r>
          </w:p>
          <w:p w:rsidR="002D24C7" w:rsidRPr="00794EBA" w:rsidRDefault="002D24C7" w:rsidP="00F83EB9">
            <w:pPr>
              <w:pStyle w:val="af4"/>
              <w:rPr>
                <w:rFonts w:ascii="Times New Roman" w:hAnsi="Times New Roman" w:cs="Times New Roman"/>
                <w:sz w:val="20"/>
                <w:szCs w:val="20"/>
              </w:rPr>
            </w:pPr>
            <w:r w:rsidRPr="00794EBA">
              <w:rPr>
                <w:rFonts w:ascii="Times New Roman" w:hAnsi="Times New Roman" w:cs="Times New Roman"/>
                <w:sz w:val="20"/>
                <w:szCs w:val="20"/>
              </w:rPr>
              <w:t>- День здоровья</w:t>
            </w:r>
          </w:p>
          <w:p w:rsidR="002D24C7" w:rsidRPr="00794EBA" w:rsidRDefault="002D24C7" w:rsidP="00F83EB9">
            <w:pPr>
              <w:pStyle w:val="af4"/>
              <w:rPr>
                <w:rFonts w:ascii="Times New Roman" w:hAnsi="Times New Roman" w:cs="Times New Roman"/>
                <w:sz w:val="20"/>
                <w:szCs w:val="20"/>
              </w:rPr>
            </w:pPr>
            <w:r w:rsidRPr="00794EBA">
              <w:rPr>
                <w:rFonts w:ascii="Times New Roman" w:hAnsi="Times New Roman" w:cs="Times New Roman"/>
                <w:sz w:val="20"/>
                <w:szCs w:val="20"/>
              </w:rPr>
              <w:t>-День учителя</w:t>
            </w:r>
          </w:p>
          <w:p w:rsidR="002D24C7" w:rsidRPr="00794EBA" w:rsidRDefault="002D24C7" w:rsidP="00F83EB9">
            <w:pPr>
              <w:pStyle w:val="af4"/>
              <w:rPr>
                <w:rFonts w:ascii="Times New Roman" w:hAnsi="Times New Roman" w:cs="Times New Roman"/>
                <w:sz w:val="20"/>
                <w:szCs w:val="20"/>
              </w:rPr>
            </w:pPr>
            <w:r w:rsidRPr="00794EBA">
              <w:rPr>
                <w:rFonts w:ascii="Times New Roman" w:hAnsi="Times New Roman" w:cs="Times New Roman"/>
                <w:sz w:val="20"/>
                <w:szCs w:val="20"/>
              </w:rPr>
              <w:t>- Посвящение в первоклассники</w:t>
            </w:r>
          </w:p>
          <w:p w:rsidR="002D24C7" w:rsidRPr="00794EBA" w:rsidRDefault="002D24C7" w:rsidP="00F83EB9">
            <w:pPr>
              <w:pStyle w:val="af4"/>
              <w:rPr>
                <w:rFonts w:ascii="Times New Roman" w:hAnsi="Times New Roman" w:cs="Times New Roman"/>
                <w:sz w:val="20"/>
                <w:szCs w:val="20"/>
              </w:rPr>
            </w:pPr>
            <w:r w:rsidRPr="00794EBA">
              <w:rPr>
                <w:rFonts w:ascii="Times New Roman" w:hAnsi="Times New Roman" w:cs="Times New Roman"/>
                <w:sz w:val="20"/>
                <w:szCs w:val="20"/>
              </w:rPr>
              <w:t>- День матери</w:t>
            </w:r>
          </w:p>
          <w:p w:rsidR="002D24C7" w:rsidRPr="00794EBA" w:rsidRDefault="002D24C7" w:rsidP="00F83EB9">
            <w:pPr>
              <w:pStyle w:val="af4"/>
              <w:rPr>
                <w:rFonts w:ascii="Times New Roman" w:hAnsi="Times New Roman" w:cs="Times New Roman"/>
                <w:sz w:val="20"/>
                <w:szCs w:val="20"/>
              </w:rPr>
            </w:pPr>
            <w:r w:rsidRPr="00794EBA">
              <w:rPr>
                <w:rFonts w:ascii="Times New Roman" w:hAnsi="Times New Roman" w:cs="Times New Roman"/>
                <w:sz w:val="20"/>
                <w:szCs w:val="20"/>
              </w:rPr>
              <w:t>- Новый год</w:t>
            </w:r>
          </w:p>
          <w:p w:rsidR="002D24C7" w:rsidRPr="00794EBA" w:rsidRDefault="002D24C7" w:rsidP="00F83EB9">
            <w:pPr>
              <w:pStyle w:val="af4"/>
              <w:rPr>
                <w:rFonts w:ascii="Times New Roman" w:hAnsi="Times New Roman" w:cs="Times New Roman"/>
                <w:sz w:val="20"/>
                <w:szCs w:val="20"/>
              </w:rPr>
            </w:pPr>
            <w:r w:rsidRPr="00794EBA">
              <w:rPr>
                <w:rFonts w:ascii="Times New Roman" w:hAnsi="Times New Roman" w:cs="Times New Roman"/>
                <w:sz w:val="20"/>
                <w:szCs w:val="20"/>
              </w:rPr>
              <w:t>- 23 февраля</w:t>
            </w:r>
          </w:p>
          <w:p w:rsidR="002D24C7" w:rsidRPr="00794EBA" w:rsidRDefault="002D24C7" w:rsidP="00F83EB9">
            <w:pPr>
              <w:pStyle w:val="af4"/>
              <w:rPr>
                <w:rFonts w:ascii="Times New Roman" w:hAnsi="Times New Roman" w:cs="Times New Roman"/>
                <w:sz w:val="20"/>
                <w:szCs w:val="20"/>
              </w:rPr>
            </w:pPr>
            <w:r w:rsidRPr="00794EBA">
              <w:rPr>
                <w:rFonts w:ascii="Times New Roman" w:hAnsi="Times New Roman" w:cs="Times New Roman"/>
                <w:sz w:val="20"/>
                <w:szCs w:val="20"/>
              </w:rPr>
              <w:t>- Масленица</w:t>
            </w:r>
          </w:p>
          <w:p w:rsidR="002D24C7" w:rsidRPr="00794EBA" w:rsidRDefault="002D24C7" w:rsidP="00F83EB9">
            <w:pPr>
              <w:pStyle w:val="af4"/>
              <w:rPr>
                <w:rFonts w:ascii="Times New Roman" w:hAnsi="Times New Roman" w:cs="Times New Roman"/>
                <w:sz w:val="20"/>
                <w:szCs w:val="20"/>
              </w:rPr>
            </w:pPr>
            <w:r w:rsidRPr="00794EBA">
              <w:rPr>
                <w:rFonts w:ascii="Times New Roman" w:hAnsi="Times New Roman" w:cs="Times New Roman"/>
                <w:sz w:val="20"/>
                <w:szCs w:val="20"/>
              </w:rPr>
              <w:t>- 8 марта</w:t>
            </w:r>
          </w:p>
          <w:p w:rsidR="002D24C7" w:rsidRPr="00794EBA" w:rsidRDefault="002D24C7" w:rsidP="00F83EB9">
            <w:pPr>
              <w:pStyle w:val="af4"/>
              <w:rPr>
                <w:rFonts w:ascii="Times New Roman" w:hAnsi="Times New Roman" w:cs="Times New Roman"/>
                <w:sz w:val="20"/>
                <w:szCs w:val="20"/>
              </w:rPr>
            </w:pPr>
            <w:r w:rsidRPr="00794EBA">
              <w:rPr>
                <w:rFonts w:ascii="Times New Roman" w:hAnsi="Times New Roman" w:cs="Times New Roman"/>
                <w:sz w:val="20"/>
                <w:szCs w:val="20"/>
              </w:rPr>
              <w:t>- День смеха</w:t>
            </w:r>
          </w:p>
          <w:p w:rsidR="002D24C7" w:rsidRPr="00794EBA" w:rsidRDefault="002D24C7" w:rsidP="00F83EB9">
            <w:pPr>
              <w:pStyle w:val="af4"/>
              <w:rPr>
                <w:rFonts w:ascii="Times New Roman" w:hAnsi="Times New Roman" w:cs="Times New Roman"/>
                <w:sz w:val="20"/>
                <w:szCs w:val="20"/>
              </w:rPr>
            </w:pPr>
            <w:r w:rsidRPr="00794EBA">
              <w:rPr>
                <w:rFonts w:ascii="Times New Roman" w:hAnsi="Times New Roman" w:cs="Times New Roman"/>
                <w:sz w:val="20"/>
                <w:szCs w:val="20"/>
              </w:rPr>
              <w:t>- 9 мая</w:t>
            </w:r>
          </w:p>
          <w:p w:rsidR="002D24C7" w:rsidRPr="00794EBA" w:rsidRDefault="002D24C7" w:rsidP="00F83EB9">
            <w:pPr>
              <w:pStyle w:val="af4"/>
              <w:rPr>
                <w:rFonts w:ascii="Times New Roman" w:hAnsi="Times New Roman" w:cs="Times New Roman"/>
                <w:sz w:val="20"/>
                <w:szCs w:val="20"/>
              </w:rPr>
            </w:pPr>
            <w:r w:rsidRPr="00794EBA">
              <w:rPr>
                <w:rFonts w:ascii="Times New Roman" w:hAnsi="Times New Roman" w:cs="Times New Roman"/>
                <w:sz w:val="20"/>
                <w:szCs w:val="20"/>
              </w:rPr>
              <w:t>- Прощание с начальной школой и первым классом</w:t>
            </w:r>
          </w:p>
          <w:p w:rsidR="002D24C7" w:rsidRPr="00794EBA" w:rsidRDefault="002D24C7" w:rsidP="00F83EB9">
            <w:pPr>
              <w:pStyle w:val="af4"/>
              <w:rPr>
                <w:rFonts w:ascii="Times New Roman" w:hAnsi="Times New Roman" w:cs="Times New Roman"/>
                <w:sz w:val="20"/>
                <w:szCs w:val="20"/>
              </w:rPr>
            </w:pPr>
            <w:r w:rsidRPr="00794EBA">
              <w:rPr>
                <w:rFonts w:ascii="Times New Roman" w:hAnsi="Times New Roman" w:cs="Times New Roman"/>
                <w:sz w:val="20"/>
                <w:szCs w:val="20"/>
              </w:rPr>
              <w:t>- Акция «Сбереги дерево»-сбор макулатуры</w:t>
            </w:r>
          </w:p>
          <w:p w:rsidR="002D24C7" w:rsidRPr="00794EBA" w:rsidRDefault="002D24C7" w:rsidP="00F83EB9">
            <w:pPr>
              <w:pStyle w:val="af4"/>
              <w:rPr>
                <w:rFonts w:ascii="Times New Roman" w:hAnsi="Times New Roman" w:cs="Times New Roman"/>
                <w:sz w:val="20"/>
                <w:szCs w:val="20"/>
              </w:rPr>
            </w:pPr>
            <w:r w:rsidRPr="00794EBA">
              <w:rPr>
                <w:rFonts w:ascii="Times New Roman" w:hAnsi="Times New Roman" w:cs="Times New Roman"/>
                <w:sz w:val="20"/>
                <w:szCs w:val="20"/>
              </w:rPr>
              <w:t>2. Активное участие родителей в классных праздниках и мероприятиях:</w:t>
            </w:r>
          </w:p>
          <w:p w:rsidR="002D24C7" w:rsidRPr="00794EBA" w:rsidRDefault="002D24C7" w:rsidP="00F83EB9">
            <w:pPr>
              <w:pStyle w:val="af4"/>
              <w:rPr>
                <w:rFonts w:ascii="Times New Roman" w:hAnsi="Times New Roman" w:cs="Times New Roman"/>
                <w:sz w:val="20"/>
                <w:szCs w:val="20"/>
              </w:rPr>
            </w:pPr>
            <w:r w:rsidRPr="00794EBA">
              <w:rPr>
                <w:rFonts w:ascii="Times New Roman" w:hAnsi="Times New Roman" w:cs="Times New Roman"/>
                <w:sz w:val="20"/>
                <w:szCs w:val="20"/>
              </w:rPr>
              <w:t>- Поздравляем любимых учителей</w:t>
            </w:r>
          </w:p>
          <w:p w:rsidR="002D24C7" w:rsidRPr="00794EBA" w:rsidRDefault="002D24C7" w:rsidP="00F83EB9">
            <w:pPr>
              <w:pStyle w:val="af4"/>
              <w:rPr>
                <w:rFonts w:ascii="Times New Roman" w:hAnsi="Times New Roman" w:cs="Times New Roman"/>
                <w:sz w:val="20"/>
                <w:szCs w:val="20"/>
              </w:rPr>
            </w:pPr>
            <w:r w:rsidRPr="00794EBA">
              <w:rPr>
                <w:rFonts w:ascii="Times New Roman" w:hAnsi="Times New Roman" w:cs="Times New Roman"/>
                <w:sz w:val="20"/>
                <w:szCs w:val="20"/>
              </w:rPr>
              <w:t>- А ну-ка, девочки</w:t>
            </w:r>
          </w:p>
          <w:p w:rsidR="002D24C7" w:rsidRPr="00794EBA" w:rsidRDefault="002D24C7" w:rsidP="00F83EB9">
            <w:pPr>
              <w:pStyle w:val="af4"/>
              <w:rPr>
                <w:rFonts w:ascii="Times New Roman" w:hAnsi="Times New Roman" w:cs="Times New Roman"/>
                <w:sz w:val="20"/>
                <w:szCs w:val="20"/>
              </w:rPr>
            </w:pPr>
            <w:r w:rsidRPr="00794EBA">
              <w:rPr>
                <w:rFonts w:ascii="Times New Roman" w:hAnsi="Times New Roman" w:cs="Times New Roman"/>
                <w:sz w:val="20"/>
                <w:szCs w:val="20"/>
              </w:rPr>
              <w:t>- А ну-ка, мальчики</w:t>
            </w:r>
          </w:p>
          <w:p w:rsidR="002D24C7" w:rsidRPr="00794EBA" w:rsidRDefault="002D24C7" w:rsidP="00F83EB9">
            <w:pPr>
              <w:pStyle w:val="af4"/>
              <w:rPr>
                <w:rFonts w:ascii="Times New Roman" w:hAnsi="Times New Roman" w:cs="Times New Roman"/>
                <w:sz w:val="20"/>
                <w:szCs w:val="20"/>
              </w:rPr>
            </w:pPr>
            <w:r w:rsidRPr="00794EBA">
              <w:rPr>
                <w:rFonts w:ascii="Times New Roman" w:hAnsi="Times New Roman" w:cs="Times New Roman"/>
                <w:sz w:val="20"/>
                <w:szCs w:val="20"/>
              </w:rPr>
              <w:t>- День семьи</w:t>
            </w:r>
          </w:p>
          <w:p w:rsidR="002D24C7" w:rsidRPr="00794EBA" w:rsidRDefault="002D24C7" w:rsidP="00F83EB9">
            <w:pPr>
              <w:pStyle w:val="af4"/>
              <w:rPr>
                <w:rFonts w:ascii="Times New Roman" w:hAnsi="Times New Roman" w:cs="Times New Roman"/>
                <w:sz w:val="20"/>
                <w:szCs w:val="20"/>
              </w:rPr>
            </w:pPr>
            <w:r w:rsidRPr="00794EBA">
              <w:rPr>
                <w:rFonts w:ascii="Times New Roman" w:hAnsi="Times New Roman" w:cs="Times New Roman"/>
                <w:sz w:val="20"/>
                <w:szCs w:val="20"/>
              </w:rPr>
              <w:t>- Да, здравствуют новогодние  каникулы!</w:t>
            </w:r>
          </w:p>
          <w:p w:rsidR="002D24C7" w:rsidRPr="00794EBA" w:rsidRDefault="002D24C7" w:rsidP="00F83EB9">
            <w:pPr>
              <w:pStyle w:val="af4"/>
              <w:rPr>
                <w:rFonts w:ascii="Times New Roman" w:hAnsi="Times New Roman" w:cs="Times New Roman"/>
                <w:sz w:val="20"/>
                <w:szCs w:val="20"/>
              </w:rPr>
            </w:pPr>
            <w:r w:rsidRPr="00794EBA">
              <w:rPr>
                <w:rFonts w:ascii="Times New Roman" w:hAnsi="Times New Roman" w:cs="Times New Roman"/>
                <w:sz w:val="20"/>
                <w:szCs w:val="20"/>
              </w:rPr>
              <w:t>- Праздник окончание четверти</w:t>
            </w:r>
          </w:p>
          <w:p w:rsidR="002D24C7" w:rsidRPr="00794EBA" w:rsidRDefault="002D24C7" w:rsidP="00F83EB9">
            <w:pPr>
              <w:pStyle w:val="af4"/>
              <w:rPr>
                <w:rFonts w:ascii="Times New Roman" w:hAnsi="Times New Roman" w:cs="Times New Roman"/>
                <w:sz w:val="20"/>
                <w:szCs w:val="20"/>
              </w:rPr>
            </w:pPr>
            <w:r w:rsidRPr="00794EBA">
              <w:rPr>
                <w:rFonts w:ascii="Times New Roman" w:hAnsi="Times New Roman" w:cs="Times New Roman"/>
                <w:sz w:val="20"/>
                <w:szCs w:val="20"/>
              </w:rPr>
              <w:t>- Выходы в театр, кино, музеи, выставки</w:t>
            </w:r>
          </w:p>
          <w:p w:rsidR="002D24C7" w:rsidRPr="00794EBA" w:rsidRDefault="002D24C7" w:rsidP="00F83EB9">
            <w:pPr>
              <w:pStyle w:val="af4"/>
              <w:rPr>
                <w:rFonts w:ascii="Times New Roman" w:hAnsi="Times New Roman" w:cs="Times New Roman"/>
                <w:sz w:val="20"/>
                <w:szCs w:val="20"/>
              </w:rPr>
            </w:pPr>
            <w:r w:rsidRPr="00794EBA">
              <w:rPr>
                <w:rFonts w:ascii="Times New Roman" w:hAnsi="Times New Roman" w:cs="Times New Roman"/>
                <w:sz w:val="20"/>
                <w:szCs w:val="20"/>
              </w:rPr>
              <w:lastRenderedPageBreak/>
              <w:t>3.   Участие родителей в трудовых акциях:</w:t>
            </w:r>
          </w:p>
          <w:p w:rsidR="002D24C7" w:rsidRPr="00794EBA" w:rsidRDefault="002D24C7" w:rsidP="00F83EB9">
            <w:pPr>
              <w:pStyle w:val="af4"/>
              <w:rPr>
                <w:rFonts w:ascii="Times New Roman" w:hAnsi="Times New Roman" w:cs="Times New Roman"/>
                <w:sz w:val="20"/>
                <w:szCs w:val="20"/>
              </w:rPr>
            </w:pPr>
            <w:r w:rsidRPr="00794EBA">
              <w:rPr>
                <w:rFonts w:ascii="Times New Roman" w:hAnsi="Times New Roman" w:cs="Times New Roman"/>
                <w:sz w:val="20"/>
                <w:szCs w:val="20"/>
              </w:rPr>
              <w:t>- трудовые десанты и субботники</w:t>
            </w:r>
          </w:p>
          <w:p w:rsidR="002D24C7" w:rsidRPr="00794EBA" w:rsidRDefault="002D24C7" w:rsidP="00F83EB9">
            <w:pPr>
              <w:pStyle w:val="af4"/>
              <w:rPr>
                <w:rFonts w:ascii="Times New Roman" w:hAnsi="Times New Roman" w:cs="Times New Roman"/>
                <w:sz w:val="20"/>
                <w:szCs w:val="20"/>
              </w:rPr>
            </w:pPr>
            <w:r w:rsidRPr="00794EBA">
              <w:rPr>
                <w:rFonts w:ascii="Times New Roman" w:hAnsi="Times New Roman" w:cs="Times New Roman"/>
                <w:sz w:val="20"/>
                <w:szCs w:val="20"/>
              </w:rPr>
              <w:t>- генеральная уборка класса и групп</w:t>
            </w:r>
          </w:p>
          <w:p w:rsidR="002D24C7" w:rsidRPr="00794EBA" w:rsidRDefault="002D24C7" w:rsidP="00F83EB9">
            <w:pPr>
              <w:pStyle w:val="af4"/>
              <w:rPr>
                <w:rFonts w:ascii="Times New Roman" w:hAnsi="Times New Roman" w:cs="Times New Roman"/>
                <w:sz w:val="20"/>
                <w:szCs w:val="20"/>
              </w:rPr>
            </w:pPr>
            <w:r w:rsidRPr="00794EBA">
              <w:rPr>
                <w:rFonts w:ascii="Times New Roman" w:hAnsi="Times New Roman" w:cs="Times New Roman"/>
                <w:sz w:val="20"/>
                <w:szCs w:val="20"/>
              </w:rPr>
              <w:t>-  участие в ремонте классов и групп</w:t>
            </w:r>
          </w:p>
          <w:p w:rsidR="002D24C7" w:rsidRPr="00794EBA" w:rsidRDefault="002D24C7" w:rsidP="00F83EB9">
            <w:pPr>
              <w:pStyle w:val="af4"/>
              <w:rPr>
                <w:rFonts w:ascii="Times New Roman" w:hAnsi="Times New Roman" w:cs="Times New Roman"/>
                <w:sz w:val="20"/>
                <w:szCs w:val="20"/>
              </w:rPr>
            </w:pPr>
            <w:r w:rsidRPr="00794EBA">
              <w:rPr>
                <w:rFonts w:ascii="Times New Roman" w:hAnsi="Times New Roman" w:cs="Times New Roman"/>
                <w:sz w:val="20"/>
                <w:szCs w:val="20"/>
              </w:rPr>
              <w:t>- благотворительная помощь родителей в оформлении классов и групп и накоплении игрового инвентаря</w:t>
            </w:r>
          </w:p>
          <w:p w:rsidR="002D24C7" w:rsidRPr="00794EBA" w:rsidRDefault="002D24C7" w:rsidP="00F83EB9">
            <w:pPr>
              <w:pStyle w:val="af4"/>
              <w:rPr>
                <w:rFonts w:ascii="Times New Roman" w:hAnsi="Times New Roman" w:cs="Times New Roman"/>
                <w:sz w:val="20"/>
                <w:szCs w:val="20"/>
              </w:rPr>
            </w:pPr>
            <w:r w:rsidRPr="00794EBA">
              <w:rPr>
                <w:rFonts w:ascii="Times New Roman" w:hAnsi="Times New Roman" w:cs="Times New Roman"/>
                <w:sz w:val="20"/>
                <w:szCs w:val="20"/>
              </w:rPr>
              <w:t xml:space="preserve">- помощь родителей в утеплении окон и подготовке классов и групп к началу учебного года </w:t>
            </w:r>
          </w:p>
          <w:p w:rsidR="002D24C7" w:rsidRPr="00794EBA" w:rsidRDefault="002D24C7" w:rsidP="00F83EB9">
            <w:pPr>
              <w:pStyle w:val="af4"/>
              <w:rPr>
                <w:rFonts w:ascii="Times New Roman" w:hAnsi="Times New Roman" w:cs="Times New Roman"/>
                <w:sz w:val="20"/>
                <w:szCs w:val="20"/>
              </w:rPr>
            </w:pPr>
            <w:r w:rsidRPr="00794EBA">
              <w:rPr>
                <w:rFonts w:ascii="Times New Roman" w:hAnsi="Times New Roman" w:cs="Times New Roman"/>
                <w:sz w:val="20"/>
                <w:szCs w:val="20"/>
              </w:rPr>
              <w:t>4. Участие родителей в спортивных мероприятиях:</w:t>
            </w:r>
          </w:p>
          <w:p w:rsidR="002D24C7" w:rsidRPr="00794EBA" w:rsidRDefault="002D24C7" w:rsidP="00F83EB9">
            <w:pPr>
              <w:pStyle w:val="af4"/>
              <w:rPr>
                <w:rFonts w:ascii="Times New Roman" w:hAnsi="Times New Roman" w:cs="Times New Roman"/>
                <w:sz w:val="20"/>
                <w:szCs w:val="20"/>
              </w:rPr>
            </w:pPr>
            <w:r w:rsidRPr="00794EBA">
              <w:rPr>
                <w:rFonts w:ascii="Times New Roman" w:hAnsi="Times New Roman" w:cs="Times New Roman"/>
                <w:sz w:val="20"/>
                <w:szCs w:val="20"/>
              </w:rPr>
              <w:t>- прогулки в парковые зоны</w:t>
            </w:r>
          </w:p>
          <w:p w:rsidR="002D24C7" w:rsidRPr="00794EBA" w:rsidRDefault="002D24C7" w:rsidP="00F83EB9">
            <w:pPr>
              <w:pStyle w:val="af4"/>
              <w:rPr>
                <w:rFonts w:ascii="Times New Roman" w:hAnsi="Times New Roman" w:cs="Times New Roman"/>
                <w:sz w:val="20"/>
                <w:szCs w:val="20"/>
              </w:rPr>
            </w:pPr>
            <w:r w:rsidRPr="00794EBA">
              <w:rPr>
                <w:rFonts w:ascii="Times New Roman" w:hAnsi="Times New Roman" w:cs="Times New Roman"/>
                <w:sz w:val="20"/>
                <w:szCs w:val="20"/>
              </w:rPr>
              <w:t>- конкурсная программа «Папа, мама и я — спортивная семья»</w:t>
            </w:r>
          </w:p>
          <w:p w:rsidR="002D24C7" w:rsidRPr="00794EBA" w:rsidRDefault="002D24C7" w:rsidP="00F83EB9">
            <w:pPr>
              <w:pStyle w:val="af4"/>
              <w:rPr>
                <w:rFonts w:ascii="Times New Roman" w:hAnsi="Times New Roman" w:cs="Times New Roman"/>
                <w:sz w:val="20"/>
                <w:szCs w:val="20"/>
              </w:rPr>
            </w:pPr>
            <w:r w:rsidRPr="00794EBA">
              <w:rPr>
                <w:rFonts w:ascii="Times New Roman" w:hAnsi="Times New Roman" w:cs="Times New Roman"/>
                <w:sz w:val="20"/>
                <w:szCs w:val="20"/>
              </w:rPr>
              <w:t>- веселые старты</w:t>
            </w:r>
          </w:p>
          <w:p w:rsidR="002D24C7" w:rsidRPr="00794EBA" w:rsidRDefault="002D24C7" w:rsidP="00F83EB9">
            <w:pPr>
              <w:pStyle w:val="af4"/>
              <w:rPr>
                <w:rFonts w:ascii="Times New Roman" w:hAnsi="Times New Roman" w:cs="Times New Roman"/>
                <w:sz w:val="20"/>
                <w:szCs w:val="20"/>
              </w:rPr>
            </w:pPr>
            <w:r w:rsidRPr="00794EBA">
              <w:rPr>
                <w:rFonts w:ascii="Times New Roman" w:hAnsi="Times New Roman" w:cs="Times New Roman"/>
                <w:sz w:val="20"/>
                <w:szCs w:val="20"/>
              </w:rPr>
              <w:t>5. Активное участие родителей в профилактических мероприятиях:</w:t>
            </w:r>
          </w:p>
          <w:p w:rsidR="002D24C7" w:rsidRPr="00794EBA" w:rsidRDefault="002D24C7" w:rsidP="00F83EB9">
            <w:pPr>
              <w:pStyle w:val="af4"/>
              <w:rPr>
                <w:rFonts w:ascii="Times New Roman" w:hAnsi="Times New Roman" w:cs="Times New Roman"/>
                <w:sz w:val="20"/>
                <w:szCs w:val="20"/>
              </w:rPr>
            </w:pPr>
            <w:r w:rsidRPr="00794EBA">
              <w:rPr>
                <w:rFonts w:ascii="Times New Roman" w:hAnsi="Times New Roman" w:cs="Times New Roman"/>
                <w:sz w:val="20"/>
                <w:szCs w:val="20"/>
              </w:rPr>
              <w:t>- против курения</w:t>
            </w:r>
          </w:p>
          <w:p w:rsidR="002D24C7" w:rsidRPr="00794EBA" w:rsidRDefault="002D24C7" w:rsidP="00F83EB9">
            <w:pPr>
              <w:pStyle w:val="af4"/>
              <w:rPr>
                <w:rFonts w:ascii="Times New Roman" w:hAnsi="Times New Roman" w:cs="Times New Roman"/>
                <w:sz w:val="20"/>
                <w:szCs w:val="20"/>
              </w:rPr>
            </w:pPr>
            <w:r w:rsidRPr="00794EBA">
              <w:rPr>
                <w:rFonts w:ascii="Times New Roman" w:hAnsi="Times New Roman" w:cs="Times New Roman"/>
                <w:sz w:val="20"/>
                <w:szCs w:val="20"/>
              </w:rPr>
              <w:t>- против правонарушений</w:t>
            </w:r>
          </w:p>
        </w:tc>
        <w:tc>
          <w:tcPr>
            <w:tcW w:w="3324" w:type="dxa"/>
            <w:gridSpan w:val="2"/>
            <w:tcBorders>
              <w:top w:val="single" w:sz="4" w:space="0" w:color="000000"/>
              <w:left w:val="single" w:sz="4" w:space="0" w:color="000000"/>
              <w:bottom w:val="single" w:sz="4" w:space="0" w:color="000000"/>
              <w:right w:val="single" w:sz="4" w:space="0" w:color="000000"/>
            </w:tcBorders>
            <w:shd w:val="clear" w:color="auto" w:fill="auto"/>
          </w:tcPr>
          <w:p w:rsidR="002D24C7" w:rsidRPr="00794EBA" w:rsidRDefault="002D24C7" w:rsidP="00F83EB9">
            <w:pPr>
              <w:pStyle w:val="af4"/>
              <w:snapToGrid w:val="0"/>
              <w:rPr>
                <w:rFonts w:ascii="Times New Roman" w:hAnsi="Times New Roman" w:cs="Times New Roman"/>
                <w:sz w:val="20"/>
                <w:szCs w:val="20"/>
              </w:rPr>
            </w:pPr>
            <w:r w:rsidRPr="00794EBA">
              <w:rPr>
                <w:rFonts w:ascii="Times New Roman" w:hAnsi="Times New Roman" w:cs="Times New Roman"/>
                <w:sz w:val="20"/>
                <w:szCs w:val="20"/>
              </w:rPr>
              <w:lastRenderedPageBreak/>
              <w:t>1. Улучшение детско-родительских отношений.</w:t>
            </w:r>
          </w:p>
          <w:p w:rsidR="002D24C7" w:rsidRPr="00794EBA" w:rsidRDefault="002D24C7" w:rsidP="00F83EB9">
            <w:pPr>
              <w:pStyle w:val="af4"/>
              <w:rPr>
                <w:rFonts w:ascii="Times New Roman" w:hAnsi="Times New Roman" w:cs="Times New Roman"/>
                <w:sz w:val="20"/>
                <w:szCs w:val="20"/>
              </w:rPr>
            </w:pPr>
            <w:r w:rsidRPr="00794EBA">
              <w:rPr>
                <w:rFonts w:ascii="Times New Roman" w:hAnsi="Times New Roman" w:cs="Times New Roman"/>
                <w:sz w:val="20"/>
                <w:szCs w:val="20"/>
              </w:rPr>
              <w:t>2. Повышение ответственности родителей за судьбу своего ребенка.</w:t>
            </w:r>
          </w:p>
          <w:p w:rsidR="002D24C7" w:rsidRPr="00794EBA" w:rsidRDefault="002D24C7" w:rsidP="00F83EB9">
            <w:pPr>
              <w:pStyle w:val="af4"/>
              <w:rPr>
                <w:rFonts w:ascii="Times New Roman" w:hAnsi="Times New Roman" w:cs="Times New Roman"/>
                <w:sz w:val="20"/>
                <w:szCs w:val="20"/>
              </w:rPr>
            </w:pPr>
            <w:r w:rsidRPr="00794EBA">
              <w:rPr>
                <w:rFonts w:ascii="Times New Roman" w:hAnsi="Times New Roman" w:cs="Times New Roman"/>
                <w:sz w:val="20"/>
                <w:szCs w:val="20"/>
              </w:rPr>
              <w:t>3. Повышение нравственного уровня и  самосознания родителей.</w:t>
            </w:r>
          </w:p>
          <w:p w:rsidR="002D24C7" w:rsidRPr="00794EBA" w:rsidRDefault="002D24C7" w:rsidP="00F83EB9">
            <w:pPr>
              <w:pStyle w:val="af4"/>
              <w:rPr>
                <w:rFonts w:ascii="Times New Roman" w:hAnsi="Times New Roman" w:cs="Times New Roman"/>
                <w:sz w:val="20"/>
                <w:szCs w:val="20"/>
              </w:rPr>
            </w:pPr>
            <w:r w:rsidRPr="00794EBA">
              <w:rPr>
                <w:rFonts w:ascii="Times New Roman" w:hAnsi="Times New Roman" w:cs="Times New Roman"/>
                <w:sz w:val="20"/>
                <w:szCs w:val="20"/>
              </w:rPr>
              <w:t>4. Улучшение доверительных отношений между родителями и педагогами школы- интерната.</w:t>
            </w:r>
          </w:p>
          <w:p w:rsidR="002D24C7" w:rsidRPr="00794EBA" w:rsidRDefault="002D24C7" w:rsidP="00F83EB9">
            <w:pPr>
              <w:pStyle w:val="af4"/>
              <w:rPr>
                <w:rFonts w:ascii="Times New Roman" w:hAnsi="Times New Roman" w:cs="Times New Roman"/>
                <w:sz w:val="20"/>
                <w:szCs w:val="20"/>
              </w:rPr>
            </w:pPr>
          </w:p>
          <w:p w:rsidR="002D24C7" w:rsidRPr="00794EBA" w:rsidRDefault="002D24C7" w:rsidP="00F83EB9">
            <w:pPr>
              <w:pStyle w:val="af4"/>
              <w:rPr>
                <w:rFonts w:ascii="Times New Roman" w:hAnsi="Times New Roman" w:cs="Times New Roman"/>
                <w:sz w:val="20"/>
                <w:szCs w:val="20"/>
              </w:rPr>
            </w:pPr>
          </w:p>
          <w:p w:rsidR="002D24C7" w:rsidRPr="00794EBA" w:rsidRDefault="002D24C7" w:rsidP="00F83EB9">
            <w:pPr>
              <w:pStyle w:val="af4"/>
              <w:rPr>
                <w:rFonts w:ascii="Times New Roman" w:hAnsi="Times New Roman" w:cs="Times New Roman"/>
                <w:sz w:val="20"/>
                <w:szCs w:val="20"/>
              </w:rPr>
            </w:pPr>
          </w:p>
          <w:p w:rsidR="002D24C7" w:rsidRPr="00794EBA" w:rsidRDefault="002D24C7" w:rsidP="00F83EB9">
            <w:pPr>
              <w:pStyle w:val="af4"/>
              <w:rPr>
                <w:rFonts w:ascii="Times New Roman" w:hAnsi="Times New Roman" w:cs="Times New Roman"/>
                <w:sz w:val="20"/>
                <w:szCs w:val="20"/>
              </w:rPr>
            </w:pPr>
          </w:p>
          <w:p w:rsidR="002D24C7" w:rsidRPr="00794EBA" w:rsidRDefault="002D24C7" w:rsidP="00F83EB9">
            <w:pPr>
              <w:pStyle w:val="af4"/>
              <w:rPr>
                <w:rFonts w:ascii="Times New Roman" w:hAnsi="Times New Roman" w:cs="Times New Roman"/>
                <w:sz w:val="20"/>
                <w:szCs w:val="20"/>
              </w:rPr>
            </w:pPr>
          </w:p>
          <w:p w:rsidR="002D24C7" w:rsidRPr="00794EBA" w:rsidRDefault="002D24C7" w:rsidP="00F83EB9">
            <w:pPr>
              <w:pStyle w:val="af4"/>
              <w:rPr>
                <w:rFonts w:ascii="Times New Roman" w:hAnsi="Times New Roman" w:cs="Times New Roman"/>
                <w:sz w:val="20"/>
                <w:szCs w:val="20"/>
              </w:rPr>
            </w:pPr>
          </w:p>
          <w:p w:rsidR="002D24C7" w:rsidRPr="00794EBA" w:rsidRDefault="002D24C7" w:rsidP="00F83EB9">
            <w:pPr>
              <w:pStyle w:val="af4"/>
              <w:rPr>
                <w:rFonts w:ascii="Times New Roman" w:hAnsi="Times New Roman" w:cs="Times New Roman"/>
                <w:sz w:val="20"/>
                <w:szCs w:val="20"/>
              </w:rPr>
            </w:pPr>
          </w:p>
          <w:p w:rsidR="002D24C7" w:rsidRPr="00794EBA" w:rsidRDefault="002D24C7" w:rsidP="00F83EB9">
            <w:pPr>
              <w:pStyle w:val="af4"/>
              <w:rPr>
                <w:rFonts w:ascii="Times New Roman" w:hAnsi="Times New Roman" w:cs="Times New Roman"/>
                <w:sz w:val="20"/>
                <w:szCs w:val="20"/>
              </w:rPr>
            </w:pPr>
          </w:p>
          <w:p w:rsidR="002D24C7" w:rsidRPr="00794EBA" w:rsidRDefault="002D24C7" w:rsidP="00F83EB9">
            <w:pPr>
              <w:pStyle w:val="af4"/>
              <w:rPr>
                <w:rFonts w:ascii="Times New Roman" w:hAnsi="Times New Roman" w:cs="Times New Roman"/>
                <w:sz w:val="20"/>
                <w:szCs w:val="20"/>
              </w:rPr>
            </w:pPr>
          </w:p>
          <w:p w:rsidR="002D24C7" w:rsidRPr="00794EBA" w:rsidRDefault="002D24C7" w:rsidP="00F83EB9">
            <w:pPr>
              <w:pStyle w:val="af4"/>
              <w:rPr>
                <w:rFonts w:ascii="Times New Roman" w:hAnsi="Times New Roman" w:cs="Times New Roman"/>
                <w:sz w:val="20"/>
                <w:szCs w:val="20"/>
              </w:rPr>
            </w:pPr>
          </w:p>
          <w:p w:rsidR="002D24C7" w:rsidRPr="00794EBA" w:rsidRDefault="002D24C7" w:rsidP="00F83EB9">
            <w:pPr>
              <w:pStyle w:val="af4"/>
              <w:rPr>
                <w:rFonts w:ascii="Times New Roman" w:hAnsi="Times New Roman" w:cs="Times New Roman"/>
                <w:sz w:val="20"/>
                <w:szCs w:val="20"/>
              </w:rPr>
            </w:pPr>
          </w:p>
          <w:p w:rsidR="002D24C7" w:rsidRPr="00794EBA" w:rsidRDefault="002D24C7" w:rsidP="00F83EB9">
            <w:pPr>
              <w:pStyle w:val="af4"/>
              <w:rPr>
                <w:rFonts w:ascii="Times New Roman" w:hAnsi="Times New Roman" w:cs="Times New Roman"/>
                <w:sz w:val="20"/>
                <w:szCs w:val="20"/>
              </w:rPr>
            </w:pPr>
          </w:p>
        </w:tc>
      </w:tr>
      <w:tr w:rsidR="002D24C7" w:rsidRPr="00794EBA" w:rsidTr="00F83EB9">
        <w:tc>
          <w:tcPr>
            <w:tcW w:w="3736" w:type="dxa"/>
            <w:tcBorders>
              <w:top w:val="single" w:sz="4" w:space="0" w:color="000000"/>
              <w:left w:val="single" w:sz="4" w:space="0" w:color="000000"/>
              <w:bottom w:val="single" w:sz="4" w:space="0" w:color="000000"/>
            </w:tcBorders>
            <w:shd w:val="clear" w:color="auto" w:fill="auto"/>
          </w:tcPr>
          <w:p w:rsidR="002D24C7" w:rsidRPr="00794EBA" w:rsidRDefault="002D24C7" w:rsidP="00F83EB9">
            <w:pPr>
              <w:pStyle w:val="Zag2"/>
              <w:tabs>
                <w:tab w:val="left" w:leader="dot" w:pos="624"/>
              </w:tabs>
              <w:snapToGrid w:val="0"/>
              <w:spacing w:line="240" w:lineRule="auto"/>
              <w:jc w:val="left"/>
              <w:rPr>
                <w:sz w:val="20"/>
                <w:szCs w:val="20"/>
                <w:lang w:val="ru-RU"/>
              </w:rPr>
            </w:pPr>
            <w:r w:rsidRPr="00794EBA">
              <w:rPr>
                <w:rStyle w:val="Zag11"/>
                <w:rFonts w:eastAsia="@Arial Unicode MS"/>
                <w:i/>
                <w:sz w:val="20"/>
                <w:szCs w:val="20"/>
                <w:lang w:val="ru-RU"/>
              </w:rPr>
              <w:lastRenderedPageBreak/>
              <w:t>Расширение партнерских взаимоотношений с родителями</w:t>
            </w:r>
          </w:p>
        </w:tc>
        <w:tc>
          <w:tcPr>
            <w:tcW w:w="2873" w:type="dxa"/>
            <w:tcBorders>
              <w:top w:val="single" w:sz="4" w:space="0" w:color="000000"/>
              <w:left w:val="single" w:sz="4" w:space="0" w:color="000000"/>
              <w:bottom w:val="single" w:sz="4" w:space="0" w:color="000000"/>
            </w:tcBorders>
            <w:shd w:val="clear" w:color="auto" w:fill="auto"/>
          </w:tcPr>
          <w:p w:rsidR="002D24C7" w:rsidRPr="00794EBA" w:rsidRDefault="002D24C7" w:rsidP="00F83EB9">
            <w:pPr>
              <w:pStyle w:val="af4"/>
              <w:snapToGrid w:val="0"/>
              <w:rPr>
                <w:rFonts w:ascii="Times New Roman" w:hAnsi="Times New Roman" w:cs="Times New Roman"/>
                <w:sz w:val="20"/>
                <w:szCs w:val="20"/>
              </w:rPr>
            </w:pPr>
            <w:r w:rsidRPr="00794EBA">
              <w:rPr>
                <w:rFonts w:ascii="Times New Roman" w:hAnsi="Times New Roman" w:cs="Times New Roman"/>
                <w:sz w:val="20"/>
                <w:szCs w:val="20"/>
              </w:rPr>
              <w:t>1. Участие родителей в самоуправлении школы и класса, через Совет школы и Совет Старшеклассников.</w:t>
            </w:r>
          </w:p>
          <w:p w:rsidR="002D24C7" w:rsidRPr="00794EBA" w:rsidRDefault="002D24C7" w:rsidP="00F83EB9">
            <w:pPr>
              <w:pStyle w:val="af4"/>
              <w:rPr>
                <w:rFonts w:ascii="Times New Roman" w:hAnsi="Times New Roman" w:cs="Times New Roman"/>
                <w:sz w:val="20"/>
                <w:szCs w:val="20"/>
              </w:rPr>
            </w:pPr>
            <w:r w:rsidRPr="00794EBA">
              <w:rPr>
                <w:rFonts w:ascii="Times New Roman" w:hAnsi="Times New Roman" w:cs="Times New Roman"/>
                <w:sz w:val="20"/>
                <w:szCs w:val="20"/>
              </w:rPr>
              <w:t>2. Встречи родителей и законных представителей с работниками правоохранительных органов.</w:t>
            </w:r>
          </w:p>
          <w:p w:rsidR="002D24C7" w:rsidRPr="00794EBA" w:rsidRDefault="002D24C7" w:rsidP="00F83EB9">
            <w:pPr>
              <w:pStyle w:val="af4"/>
              <w:rPr>
                <w:rFonts w:ascii="Times New Roman" w:hAnsi="Times New Roman" w:cs="Times New Roman"/>
                <w:sz w:val="20"/>
                <w:szCs w:val="20"/>
              </w:rPr>
            </w:pPr>
            <w:r w:rsidRPr="00794EBA">
              <w:rPr>
                <w:rFonts w:ascii="Times New Roman" w:hAnsi="Times New Roman" w:cs="Times New Roman"/>
                <w:sz w:val="20"/>
                <w:szCs w:val="20"/>
              </w:rPr>
              <w:t xml:space="preserve">3. Патронаж семей, находящихся в трудной жизненной ситуации и оказание своевременной помощи. </w:t>
            </w:r>
          </w:p>
          <w:p w:rsidR="002D24C7" w:rsidRPr="00794EBA" w:rsidRDefault="002D24C7" w:rsidP="00F83EB9">
            <w:pPr>
              <w:pStyle w:val="af4"/>
              <w:rPr>
                <w:rFonts w:ascii="Times New Roman" w:hAnsi="Times New Roman" w:cs="Times New Roman"/>
                <w:sz w:val="20"/>
                <w:szCs w:val="20"/>
              </w:rPr>
            </w:pPr>
            <w:r w:rsidRPr="00794EBA">
              <w:rPr>
                <w:rFonts w:ascii="Times New Roman" w:hAnsi="Times New Roman" w:cs="Times New Roman"/>
                <w:sz w:val="20"/>
                <w:szCs w:val="20"/>
              </w:rPr>
              <w:t xml:space="preserve">4. Оказание помощи социально-незащищенным </w:t>
            </w:r>
          </w:p>
          <w:p w:rsidR="002D24C7" w:rsidRPr="00794EBA" w:rsidRDefault="002D24C7" w:rsidP="00F83EB9">
            <w:pPr>
              <w:pStyle w:val="af4"/>
              <w:rPr>
                <w:rFonts w:ascii="Times New Roman" w:hAnsi="Times New Roman" w:cs="Times New Roman"/>
                <w:sz w:val="20"/>
                <w:szCs w:val="20"/>
              </w:rPr>
            </w:pPr>
            <w:r w:rsidRPr="00794EBA">
              <w:rPr>
                <w:rFonts w:ascii="Times New Roman" w:hAnsi="Times New Roman" w:cs="Times New Roman"/>
                <w:sz w:val="20"/>
                <w:szCs w:val="20"/>
              </w:rPr>
              <w:t>семьям.</w:t>
            </w:r>
          </w:p>
          <w:p w:rsidR="002D24C7" w:rsidRPr="00794EBA" w:rsidRDefault="002D24C7" w:rsidP="00F83EB9">
            <w:pPr>
              <w:pStyle w:val="af4"/>
              <w:jc w:val="both"/>
              <w:rPr>
                <w:rFonts w:ascii="Times New Roman" w:hAnsi="Times New Roman" w:cs="Times New Roman"/>
                <w:sz w:val="20"/>
                <w:szCs w:val="20"/>
              </w:rPr>
            </w:pPr>
            <w:r w:rsidRPr="00794EBA">
              <w:rPr>
                <w:rFonts w:ascii="Times New Roman" w:hAnsi="Times New Roman" w:cs="Times New Roman"/>
                <w:sz w:val="20"/>
                <w:szCs w:val="20"/>
              </w:rPr>
              <w:t>5.Расширенное заседание «Совета Профилактики» по вопросам организации летнего отдыха детей и помощи родителей в трудоустройстве детей.</w:t>
            </w:r>
          </w:p>
          <w:p w:rsidR="002D24C7" w:rsidRPr="00794EBA" w:rsidRDefault="002D24C7" w:rsidP="00F83EB9">
            <w:pPr>
              <w:pStyle w:val="af4"/>
              <w:jc w:val="both"/>
              <w:rPr>
                <w:rFonts w:ascii="Times New Roman" w:hAnsi="Times New Roman" w:cs="Times New Roman"/>
                <w:sz w:val="20"/>
                <w:szCs w:val="20"/>
              </w:rPr>
            </w:pPr>
          </w:p>
        </w:tc>
        <w:tc>
          <w:tcPr>
            <w:tcW w:w="3324" w:type="dxa"/>
            <w:gridSpan w:val="2"/>
            <w:tcBorders>
              <w:top w:val="single" w:sz="4" w:space="0" w:color="000000"/>
              <w:left w:val="single" w:sz="4" w:space="0" w:color="000000"/>
              <w:bottom w:val="single" w:sz="4" w:space="0" w:color="000000"/>
              <w:right w:val="single" w:sz="4" w:space="0" w:color="000000"/>
            </w:tcBorders>
            <w:shd w:val="clear" w:color="auto" w:fill="auto"/>
          </w:tcPr>
          <w:p w:rsidR="002D24C7" w:rsidRPr="00794EBA" w:rsidRDefault="002D24C7" w:rsidP="00F83EB9">
            <w:pPr>
              <w:pStyle w:val="af4"/>
              <w:snapToGrid w:val="0"/>
              <w:rPr>
                <w:rFonts w:ascii="Times New Roman" w:hAnsi="Times New Roman" w:cs="Times New Roman"/>
                <w:sz w:val="20"/>
                <w:szCs w:val="20"/>
              </w:rPr>
            </w:pPr>
            <w:r w:rsidRPr="00794EBA">
              <w:rPr>
                <w:rFonts w:ascii="Times New Roman" w:hAnsi="Times New Roman" w:cs="Times New Roman"/>
                <w:sz w:val="20"/>
                <w:szCs w:val="20"/>
              </w:rPr>
              <w:t>1. Повышение ответственности родителей за соблюдение прав ребенка.</w:t>
            </w:r>
          </w:p>
          <w:p w:rsidR="002D24C7" w:rsidRPr="00794EBA" w:rsidRDefault="002D24C7" w:rsidP="00F83EB9">
            <w:pPr>
              <w:pStyle w:val="af4"/>
              <w:rPr>
                <w:rFonts w:ascii="Times New Roman" w:hAnsi="Times New Roman" w:cs="Times New Roman"/>
                <w:sz w:val="20"/>
                <w:szCs w:val="20"/>
              </w:rPr>
            </w:pPr>
            <w:r w:rsidRPr="00794EBA">
              <w:rPr>
                <w:rFonts w:ascii="Times New Roman" w:hAnsi="Times New Roman" w:cs="Times New Roman"/>
                <w:sz w:val="20"/>
                <w:szCs w:val="20"/>
              </w:rPr>
              <w:t>2. Вовлечение большего числа родителей в совместную школьную деятельность.</w:t>
            </w:r>
          </w:p>
          <w:p w:rsidR="002D24C7" w:rsidRPr="00794EBA" w:rsidRDefault="002D24C7" w:rsidP="00F83EB9">
            <w:pPr>
              <w:pStyle w:val="af4"/>
              <w:rPr>
                <w:rFonts w:ascii="Times New Roman" w:hAnsi="Times New Roman" w:cs="Times New Roman"/>
                <w:sz w:val="20"/>
                <w:szCs w:val="20"/>
              </w:rPr>
            </w:pPr>
            <w:r w:rsidRPr="00794EBA">
              <w:rPr>
                <w:rFonts w:ascii="Times New Roman" w:hAnsi="Times New Roman" w:cs="Times New Roman"/>
                <w:sz w:val="20"/>
                <w:szCs w:val="20"/>
              </w:rPr>
              <w:t>3. Оказание помощи социально-незащищенным семьям.</w:t>
            </w:r>
          </w:p>
          <w:p w:rsidR="002D24C7" w:rsidRPr="00794EBA" w:rsidRDefault="002D24C7" w:rsidP="00F83EB9">
            <w:pPr>
              <w:pStyle w:val="af4"/>
              <w:rPr>
                <w:rFonts w:ascii="Times New Roman" w:hAnsi="Times New Roman" w:cs="Times New Roman"/>
                <w:sz w:val="20"/>
                <w:szCs w:val="20"/>
              </w:rPr>
            </w:pPr>
          </w:p>
          <w:p w:rsidR="002D24C7" w:rsidRPr="00794EBA" w:rsidRDefault="002D24C7" w:rsidP="00F83EB9">
            <w:pPr>
              <w:pStyle w:val="af4"/>
              <w:rPr>
                <w:rFonts w:ascii="Times New Roman" w:hAnsi="Times New Roman" w:cs="Times New Roman"/>
                <w:sz w:val="20"/>
                <w:szCs w:val="20"/>
              </w:rPr>
            </w:pPr>
          </w:p>
          <w:p w:rsidR="002D24C7" w:rsidRPr="00794EBA" w:rsidRDefault="002D24C7" w:rsidP="00F83EB9">
            <w:pPr>
              <w:pStyle w:val="af4"/>
              <w:rPr>
                <w:rFonts w:ascii="Times New Roman" w:hAnsi="Times New Roman" w:cs="Times New Roman"/>
                <w:sz w:val="20"/>
                <w:szCs w:val="20"/>
              </w:rPr>
            </w:pPr>
          </w:p>
          <w:p w:rsidR="002D24C7" w:rsidRPr="00794EBA" w:rsidRDefault="002D24C7" w:rsidP="00F83EB9">
            <w:pPr>
              <w:pStyle w:val="af4"/>
              <w:rPr>
                <w:rFonts w:ascii="Times New Roman" w:hAnsi="Times New Roman" w:cs="Times New Roman"/>
                <w:sz w:val="20"/>
                <w:szCs w:val="20"/>
              </w:rPr>
            </w:pPr>
          </w:p>
        </w:tc>
      </w:tr>
    </w:tbl>
    <w:p w:rsidR="002D24C7" w:rsidRPr="00794EBA" w:rsidRDefault="002D24C7" w:rsidP="002D24C7">
      <w:pPr>
        <w:pStyle w:val="a3"/>
        <w:ind w:left="1800"/>
        <w:jc w:val="center"/>
        <w:rPr>
          <w:rFonts w:ascii="Times New Roman" w:hAnsi="Times New Roman" w:cs="Times New Roman"/>
          <w:b/>
          <w:sz w:val="20"/>
          <w:szCs w:val="20"/>
        </w:rPr>
      </w:pPr>
    </w:p>
    <w:p w:rsidR="002D24C7" w:rsidRPr="00794EBA" w:rsidRDefault="002D24C7" w:rsidP="002D24C7">
      <w:pPr>
        <w:pStyle w:val="a3"/>
        <w:ind w:left="1800"/>
        <w:rPr>
          <w:rFonts w:ascii="Times New Roman" w:hAnsi="Times New Roman" w:cs="Times New Roman"/>
          <w:b/>
          <w:sz w:val="20"/>
          <w:szCs w:val="20"/>
        </w:rPr>
      </w:pPr>
      <w:r w:rsidRPr="00794EBA">
        <w:rPr>
          <w:rFonts w:ascii="Times New Roman" w:eastAsia="@Arial Unicode MS" w:hAnsi="Times New Roman" w:cs="Times New Roman"/>
          <w:b/>
          <w:sz w:val="20"/>
          <w:szCs w:val="20"/>
        </w:rPr>
        <w:t>Планируемые результаты духовно- нравственного развития и воспитания детей с ТНР</w:t>
      </w:r>
      <w:r w:rsidRPr="00794EBA">
        <w:rPr>
          <w:rStyle w:val="Zag11"/>
          <w:rFonts w:ascii="Times New Roman" w:eastAsia="@Arial Unicode MS" w:hAnsi="Times New Roman" w:cs="Times New Roman"/>
          <w:b/>
          <w:sz w:val="20"/>
          <w:szCs w:val="20"/>
        </w:rPr>
        <w:t xml:space="preserve"> на уровне начального общего образования.</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78"/>
        <w:gridCol w:w="2479"/>
        <w:gridCol w:w="2479"/>
        <w:gridCol w:w="2484"/>
        <w:gridCol w:w="8"/>
      </w:tblGrid>
      <w:tr w:rsidR="008C1B75" w:rsidTr="00F83EB9">
        <w:trPr>
          <w:gridAfter w:val="1"/>
          <w:wAfter w:w="8" w:type="dxa"/>
        </w:trPr>
        <w:tc>
          <w:tcPr>
            <w:tcW w:w="2478" w:type="dxa"/>
            <w:shd w:val="clear" w:color="auto" w:fill="auto"/>
          </w:tcPr>
          <w:p w:rsidR="002D24C7" w:rsidRPr="00794EBA" w:rsidRDefault="002D24C7" w:rsidP="00F83EB9">
            <w:pPr>
              <w:snapToGrid w:val="0"/>
              <w:jc w:val="center"/>
              <w:rPr>
                <w:rFonts w:ascii="Times New Roman" w:hAnsi="Times New Roman" w:cs="Times New Roman"/>
                <w:b/>
                <w:sz w:val="20"/>
                <w:szCs w:val="20"/>
              </w:rPr>
            </w:pPr>
            <w:r w:rsidRPr="00794EBA">
              <w:rPr>
                <w:rFonts w:ascii="Times New Roman" w:hAnsi="Times New Roman" w:cs="Times New Roman"/>
                <w:b/>
                <w:sz w:val="20"/>
                <w:szCs w:val="20"/>
              </w:rPr>
              <w:t>Направления</w:t>
            </w:r>
          </w:p>
        </w:tc>
        <w:tc>
          <w:tcPr>
            <w:tcW w:w="2479" w:type="dxa"/>
            <w:shd w:val="clear" w:color="auto" w:fill="auto"/>
          </w:tcPr>
          <w:p w:rsidR="002D24C7" w:rsidRPr="00794EBA" w:rsidRDefault="002D24C7" w:rsidP="00F83EB9">
            <w:pPr>
              <w:snapToGrid w:val="0"/>
              <w:jc w:val="center"/>
              <w:rPr>
                <w:rFonts w:ascii="Times New Roman" w:hAnsi="Times New Roman" w:cs="Times New Roman"/>
                <w:b/>
                <w:sz w:val="20"/>
                <w:szCs w:val="20"/>
              </w:rPr>
            </w:pPr>
            <w:r w:rsidRPr="00794EBA">
              <w:rPr>
                <w:rFonts w:ascii="Times New Roman" w:hAnsi="Times New Roman" w:cs="Times New Roman"/>
                <w:b/>
                <w:sz w:val="20"/>
                <w:szCs w:val="20"/>
              </w:rPr>
              <w:t>Первый уровень</w:t>
            </w:r>
          </w:p>
        </w:tc>
        <w:tc>
          <w:tcPr>
            <w:tcW w:w="2479" w:type="dxa"/>
            <w:shd w:val="clear" w:color="auto" w:fill="auto"/>
          </w:tcPr>
          <w:p w:rsidR="002D24C7" w:rsidRPr="00794EBA" w:rsidRDefault="002D24C7" w:rsidP="00F83EB9">
            <w:pPr>
              <w:snapToGrid w:val="0"/>
              <w:jc w:val="center"/>
              <w:rPr>
                <w:rFonts w:ascii="Times New Roman" w:hAnsi="Times New Roman" w:cs="Times New Roman"/>
                <w:b/>
                <w:sz w:val="20"/>
                <w:szCs w:val="20"/>
              </w:rPr>
            </w:pPr>
            <w:r w:rsidRPr="00794EBA">
              <w:rPr>
                <w:rFonts w:ascii="Times New Roman" w:hAnsi="Times New Roman" w:cs="Times New Roman"/>
                <w:b/>
                <w:sz w:val="20"/>
                <w:szCs w:val="20"/>
              </w:rPr>
              <w:t>Второй уровень</w:t>
            </w:r>
          </w:p>
        </w:tc>
        <w:tc>
          <w:tcPr>
            <w:tcW w:w="2484" w:type="dxa"/>
            <w:shd w:val="clear" w:color="auto" w:fill="auto"/>
          </w:tcPr>
          <w:p w:rsidR="002D24C7" w:rsidRPr="00794EBA" w:rsidRDefault="002D24C7" w:rsidP="00F83EB9">
            <w:pPr>
              <w:snapToGrid w:val="0"/>
              <w:jc w:val="center"/>
              <w:rPr>
                <w:rFonts w:ascii="Times New Roman" w:hAnsi="Times New Roman" w:cs="Times New Roman"/>
                <w:sz w:val="20"/>
                <w:szCs w:val="20"/>
              </w:rPr>
            </w:pPr>
            <w:r w:rsidRPr="00794EBA">
              <w:rPr>
                <w:rFonts w:ascii="Times New Roman" w:hAnsi="Times New Roman" w:cs="Times New Roman"/>
                <w:b/>
                <w:sz w:val="20"/>
                <w:szCs w:val="20"/>
              </w:rPr>
              <w:t>Третий уровень</w:t>
            </w:r>
          </w:p>
        </w:tc>
      </w:tr>
      <w:tr w:rsidR="008C1B75" w:rsidTr="00F83EB9">
        <w:trPr>
          <w:gridAfter w:val="1"/>
          <w:wAfter w:w="8" w:type="dxa"/>
        </w:trPr>
        <w:tc>
          <w:tcPr>
            <w:tcW w:w="2478" w:type="dxa"/>
            <w:shd w:val="clear" w:color="auto" w:fill="auto"/>
          </w:tcPr>
          <w:p w:rsidR="002D24C7" w:rsidRPr="00794EBA" w:rsidRDefault="002D24C7" w:rsidP="00F83EB9">
            <w:pPr>
              <w:snapToGrid w:val="0"/>
              <w:rPr>
                <w:rFonts w:ascii="Times New Roman" w:hAnsi="Times New Roman" w:cs="Times New Roman"/>
                <w:sz w:val="20"/>
                <w:szCs w:val="20"/>
              </w:rPr>
            </w:pPr>
            <w:r w:rsidRPr="00794EBA">
              <w:rPr>
                <w:rFonts w:ascii="Times New Roman" w:hAnsi="Times New Roman" w:cs="Times New Roman"/>
                <w:b/>
                <w:i/>
                <w:sz w:val="20"/>
                <w:szCs w:val="20"/>
              </w:rPr>
              <w:t>Воспитание нравственных чувств и этического сознания</w:t>
            </w:r>
          </w:p>
        </w:tc>
        <w:tc>
          <w:tcPr>
            <w:tcW w:w="2479" w:type="dxa"/>
            <w:shd w:val="clear" w:color="auto" w:fill="auto"/>
          </w:tcPr>
          <w:p w:rsidR="002D24C7" w:rsidRPr="00794EBA" w:rsidRDefault="002D24C7" w:rsidP="00F83EB9">
            <w:pPr>
              <w:snapToGrid w:val="0"/>
              <w:rPr>
                <w:rFonts w:ascii="Times New Roman" w:hAnsi="Times New Roman" w:cs="Times New Roman"/>
                <w:sz w:val="20"/>
                <w:szCs w:val="20"/>
              </w:rPr>
            </w:pPr>
            <w:r w:rsidRPr="00794EBA">
              <w:rPr>
                <w:rFonts w:ascii="Times New Roman" w:hAnsi="Times New Roman" w:cs="Times New Roman"/>
                <w:sz w:val="20"/>
                <w:szCs w:val="20"/>
              </w:rPr>
              <w:t xml:space="preserve">- получение первоначальных представлений о моральных нормах и </w:t>
            </w:r>
            <w:r w:rsidRPr="00794EBA">
              <w:rPr>
                <w:rFonts w:ascii="Times New Roman" w:hAnsi="Times New Roman" w:cs="Times New Roman"/>
                <w:sz w:val="20"/>
                <w:szCs w:val="20"/>
              </w:rPr>
              <w:lastRenderedPageBreak/>
              <w:t>правилах нравственного поведения</w:t>
            </w:r>
          </w:p>
          <w:p w:rsidR="002D24C7" w:rsidRPr="00794EBA" w:rsidRDefault="002D24C7" w:rsidP="00F83EB9">
            <w:pPr>
              <w:rPr>
                <w:rFonts w:ascii="Times New Roman" w:hAnsi="Times New Roman" w:cs="Times New Roman"/>
                <w:sz w:val="20"/>
                <w:szCs w:val="20"/>
              </w:rPr>
            </w:pPr>
            <w:r w:rsidRPr="00794EBA">
              <w:rPr>
                <w:rFonts w:ascii="Times New Roman" w:hAnsi="Times New Roman" w:cs="Times New Roman"/>
                <w:sz w:val="20"/>
                <w:szCs w:val="20"/>
              </w:rPr>
              <w:t>(взаимоотношения в семье,</w:t>
            </w:r>
          </w:p>
          <w:p w:rsidR="002D24C7" w:rsidRPr="00794EBA" w:rsidRDefault="002D24C7" w:rsidP="00F83EB9">
            <w:pPr>
              <w:rPr>
                <w:rFonts w:ascii="Times New Roman" w:hAnsi="Times New Roman" w:cs="Times New Roman"/>
                <w:sz w:val="20"/>
                <w:szCs w:val="20"/>
              </w:rPr>
            </w:pPr>
            <w:r w:rsidRPr="00794EBA">
              <w:rPr>
                <w:rFonts w:ascii="Times New Roman" w:hAnsi="Times New Roman" w:cs="Times New Roman"/>
                <w:sz w:val="20"/>
                <w:szCs w:val="20"/>
              </w:rPr>
              <w:t>между поколениями, в различных социальных группах).</w:t>
            </w:r>
          </w:p>
          <w:p w:rsidR="002D24C7" w:rsidRPr="00794EBA" w:rsidRDefault="002D24C7" w:rsidP="00F83EB9">
            <w:pPr>
              <w:rPr>
                <w:rFonts w:ascii="Times New Roman" w:hAnsi="Times New Roman" w:cs="Times New Roman"/>
                <w:sz w:val="20"/>
                <w:szCs w:val="20"/>
              </w:rPr>
            </w:pPr>
          </w:p>
        </w:tc>
        <w:tc>
          <w:tcPr>
            <w:tcW w:w="2479" w:type="dxa"/>
            <w:shd w:val="clear" w:color="auto" w:fill="auto"/>
          </w:tcPr>
          <w:p w:rsidR="002D24C7" w:rsidRPr="00794EBA" w:rsidRDefault="002D24C7" w:rsidP="00F83EB9">
            <w:pPr>
              <w:snapToGrid w:val="0"/>
              <w:rPr>
                <w:rFonts w:ascii="Times New Roman" w:hAnsi="Times New Roman" w:cs="Times New Roman"/>
                <w:sz w:val="20"/>
                <w:szCs w:val="20"/>
              </w:rPr>
            </w:pPr>
            <w:r w:rsidRPr="00794EBA">
              <w:rPr>
                <w:rFonts w:ascii="Times New Roman" w:hAnsi="Times New Roman" w:cs="Times New Roman"/>
                <w:sz w:val="20"/>
                <w:szCs w:val="20"/>
              </w:rPr>
              <w:lastRenderedPageBreak/>
              <w:t>- нравственно-этический опыт взаимодействия со сверстниками, старшими и младшими детьми, взрослыми;</w:t>
            </w:r>
          </w:p>
          <w:p w:rsidR="002D24C7" w:rsidRPr="00794EBA" w:rsidRDefault="002D24C7" w:rsidP="00F83EB9">
            <w:pPr>
              <w:rPr>
                <w:rFonts w:ascii="Times New Roman" w:hAnsi="Times New Roman" w:cs="Times New Roman"/>
                <w:sz w:val="20"/>
                <w:szCs w:val="20"/>
              </w:rPr>
            </w:pPr>
            <w:r w:rsidRPr="00794EBA">
              <w:rPr>
                <w:rFonts w:ascii="Times New Roman" w:hAnsi="Times New Roman" w:cs="Times New Roman"/>
                <w:sz w:val="20"/>
                <w:szCs w:val="20"/>
              </w:rPr>
              <w:lastRenderedPageBreak/>
              <w:t>- способность эмоционально реагировать на негативные проявления в обществе, анализировать свои поступки и поступки других людей;</w:t>
            </w:r>
          </w:p>
          <w:p w:rsidR="002D24C7" w:rsidRPr="00794EBA" w:rsidRDefault="002D24C7" w:rsidP="00F83EB9">
            <w:pPr>
              <w:rPr>
                <w:rFonts w:ascii="Times New Roman" w:hAnsi="Times New Roman" w:cs="Times New Roman"/>
                <w:sz w:val="20"/>
                <w:szCs w:val="20"/>
              </w:rPr>
            </w:pPr>
            <w:r w:rsidRPr="00794EBA">
              <w:rPr>
                <w:rFonts w:ascii="Times New Roman" w:hAnsi="Times New Roman" w:cs="Times New Roman"/>
                <w:sz w:val="20"/>
                <w:szCs w:val="20"/>
              </w:rPr>
              <w:t>- расширение опыта взаимодействия в семье, укрепляющих связь и  преемственность поколений;</w:t>
            </w:r>
          </w:p>
          <w:p w:rsidR="002D24C7" w:rsidRPr="00794EBA" w:rsidRDefault="002D24C7" w:rsidP="00F83EB9">
            <w:pPr>
              <w:rPr>
                <w:rFonts w:ascii="Times New Roman" w:hAnsi="Times New Roman" w:cs="Times New Roman"/>
                <w:sz w:val="20"/>
                <w:szCs w:val="20"/>
              </w:rPr>
            </w:pPr>
            <w:r w:rsidRPr="00794EBA">
              <w:rPr>
                <w:rFonts w:ascii="Times New Roman" w:hAnsi="Times New Roman" w:cs="Times New Roman"/>
                <w:sz w:val="20"/>
                <w:szCs w:val="20"/>
              </w:rPr>
              <w:t>- уважительное отношение к традиционным религиям.</w:t>
            </w:r>
          </w:p>
        </w:tc>
        <w:tc>
          <w:tcPr>
            <w:tcW w:w="2484" w:type="dxa"/>
            <w:shd w:val="clear" w:color="auto" w:fill="auto"/>
          </w:tcPr>
          <w:p w:rsidR="002D24C7" w:rsidRPr="00794EBA" w:rsidRDefault="002D24C7" w:rsidP="00F83EB9">
            <w:pPr>
              <w:snapToGrid w:val="0"/>
              <w:rPr>
                <w:rFonts w:ascii="Times New Roman" w:hAnsi="Times New Roman" w:cs="Times New Roman"/>
                <w:sz w:val="20"/>
                <w:szCs w:val="20"/>
              </w:rPr>
            </w:pPr>
            <w:r w:rsidRPr="00794EBA">
              <w:rPr>
                <w:rFonts w:ascii="Times New Roman" w:hAnsi="Times New Roman" w:cs="Times New Roman"/>
                <w:sz w:val="20"/>
                <w:szCs w:val="20"/>
              </w:rPr>
              <w:lastRenderedPageBreak/>
              <w:t xml:space="preserve">- посильное участие в делах благотворительности, милосердия, в оказании помощи нуждающимся - старшему поколению, </w:t>
            </w:r>
            <w:r w:rsidRPr="00794EBA">
              <w:rPr>
                <w:rFonts w:ascii="Times New Roman" w:hAnsi="Times New Roman" w:cs="Times New Roman"/>
                <w:sz w:val="20"/>
                <w:szCs w:val="20"/>
              </w:rPr>
              <w:lastRenderedPageBreak/>
              <w:t>инвалидам; забота о животных, природе.</w:t>
            </w:r>
          </w:p>
          <w:p w:rsidR="002D24C7" w:rsidRPr="00794EBA" w:rsidRDefault="002D24C7" w:rsidP="00F83EB9">
            <w:pPr>
              <w:rPr>
                <w:rFonts w:ascii="Times New Roman" w:hAnsi="Times New Roman" w:cs="Times New Roman"/>
                <w:sz w:val="20"/>
                <w:szCs w:val="20"/>
              </w:rPr>
            </w:pPr>
          </w:p>
        </w:tc>
      </w:tr>
      <w:tr w:rsidR="002D24C7" w:rsidRPr="00794EBA" w:rsidTr="00F83EB9">
        <w:tc>
          <w:tcPr>
            <w:tcW w:w="2478" w:type="dxa"/>
            <w:tcBorders>
              <w:top w:val="single" w:sz="4" w:space="0" w:color="000000"/>
              <w:left w:val="single" w:sz="4" w:space="0" w:color="000000"/>
              <w:bottom w:val="single" w:sz="4" w:space="0" w:color="000000"/>
            </w:tcBorders>
            <w:shd w:val="clear" w:color="auto" w:fill="auto"/>
          </w:tcPr>
          <w:p w:rsidR="002D24C7" w:rsidRPr="00794EBA" w:rsidRDefault="002D24C7" w:rsidP="00F83EB9">
            <w:pPr>
              <w:snapToGrid w:val="0"/>
              <w:rPr>
                <w:rFonts w:ascii="Times New Roman" w:hAnsi="Times New Roman" w:cs="Times New Roman"/>
                <w:sz w:val="20"/>
                <w:szCs w:val="20"/>
              </w:rPr>
            </w:pPr>
            <w:r w:rsidRPr="00794EBA">
              <w:rPr>
                <w:rFonts w:ascii="Times New Roman" w:hAnsi="Times New Roman" w:cs="Times New Roman"/>
                <w:b/>
                <w:i/>
                <w:sz w:val="20"/>
                <w:szCs w:val="20"/>
              </w:rPr>
              <w:lastRenderedPageBreak/>
              <w:t>Воспитание трудолюбия, творческого отношения к учению, труду, жизни</w:t>
            </w:r>
          </w:p>
        </w:tc>
        <w:tc>
          <w:tcPr>
            <w:tcW w:w="2479" w:type="dxa"/>
            <w:tcBorders>
              <w:top w:val="single" w:sz="4" w:space="0" w:color="000000"/>
              <w:left w:val="single" w:sz="4" w:space="0" w:color="000000"/>
              <w:bottom w:val="single" w:sz="4" w:space="0" w:color="000000"/>
            </w:tcBorders>
            <w:shd w:val="clear" w:color="auto" w:fill="auto"/>
          </w:tcPr>
          <w:p w:rsidR="002D24C7" w:rsidRPr="00794EBA" w:rsidRDefault="002D24C7" w:rsidP="00F83EB9">
            <w:pPr>
              <w:snapToGrid w:val="0"/>
              <w:rPr>
                <w:rFonts w:ascii="Times New Roman" w:hAnsi="Times New Roman" w:cs="Times New Roman"/>
                <w:sz w:val="20"/>
                <w:szCs w:val="20"/>
              </w:rPr>
            </w:pPr>
            <w:r w:rsidRPr="00794EBA">
              <w:rPr>
                <w:rFonts w:ascii="Times New Roman" w:hAnsi="Times New Roman" w:cs="Times New Roman"/>
                <w:sz w:val="20"/>
                <w:szCs w:val="20"/>
              </w:rPr>
              <w:t>- ценностное отношение к труду и творчеству, человеку труда, трудовым достижениям России и человечества, трудолюбие;</w:t>
            </w:r>
          </w:p>
          <w:p w:rsidR="002D24C7" w:rsidRPr="00794EBA" w:rsidRDefault="002D24C7" w:rsidP="00F83EB9">
            <w:pPr>
              <w:snapToGrid w:val="0"/>
              <w:rPr>
                <w:rFonts w:ascii="Times New Roman" w:hAnsi="Times New Roman" w:cs="Times New Roman"/>
                <w:sz w:val="20"/>
                <w:szCs w:val="20"/>
              </w:rPr>
            </w:pPr>
            <w:r w:rsidRPr="00794EBA">
              <w:rPr>
                <w:rFonts w:ascii="Times New Roman" w:hAnsi="Times New Roman" w:cs="Times New Roman"/>
                <w:sz w:val="20"/>
                <w:szCs w:val="20"/>
              </w:rPr>
              <w:t>- элементарные представления о различных профессиях.</w:t>
            </w:r>
          </w:p>
        </w:tc>
        <w:tc>
          <w:tcPr>
            <w:tcW w:w="2479" w:type="dxa"/>
            <w:tcBorders>
              <w:top w:val="single" w:sz="4" w:space="0" w:color="000000"/>
              <w:left w:val="single" w:sz="4" w:space="0" w:color="000000"/>
              <w:bottom w:val="single" w:sz="4" w:space="0" w:color="000000"/>
            </w:tcBorders>
            <w:shd w:val="clear" w:color="auto" w:fill="auto"/>
          </w:tcPr>
          <w:p w:rsidR="002D24C7" w:rsidRPr="00794EBA" w:rsidRDefault="002D24C7" w:rsidP="00F83EB9">
            <w:pPr>
              <w:snapToGrid w:val="0"/>
              <w:rPr>
                <w:rFonts w:ascii="Times New Roman" w:hAnsi="Times New Roman" w:cs="Times New Roman"/>
                <w:sz w:val="20"/>
                <w:szCs w:val="20"/>
              </w:rPr>
            </w:pPr>
            <w:r w:rsidRPr="00794EBA">
              <w:rPr>
                <w:rFonts w:ascii="Times New Roman" w:hAnsi="Times New Roman" w:cs="Times New Roman"/>
                <w:sz w:val="20"/>
                <w:szCs w:val="20"/>
              </w:rPr>
              <w:t>- осознание приоритета нравственных основ труда, творчества, создания нового;</w:t>
            </w:r>
          </w:p>
          <w:p w:rsidR="002D24C7" w:rsidRPr="00794EBA" w:rsidRDefault="002D24C7" w:rsidP="00F83EB9">
            <w:pPr>
              <w:rPr>
                <w:rFonts w:ascii="Times New Roman" w:hAnsi="Times New Roman" w:cs="Times New Roman"/>
                <w:sz w:val="20"/>
                <w:szCs w:val="20"/>
              </w:rPr>
            </w:pPr>
            <w:r w:rsidRPr="00794EBA">
              <w:rPr>
                <w:rFonts w:ascii="Times New Roman" w:hAnsi="Times New Roman" w:cs="Times New Roman"/>
                <w:sz w:val="20"/>
                <w:szCs w:val="20"/>
              </w:rPr>
              <w:t>- получают перво- начальные навыки сотрудничества, ролевого взаимодействия со сверстниками, старшими детьми, взрослыми в учебно - трудовой деятельности;</w:t>
            </w:r>
          </w:p>
          <w:p w:rsidR="002D24C7" w:rsidRPr="00794EBA" w:rsidRDefault="002D24C7" w:rsidP="00F83EB9">
            <w:pPr>
              <w:rPr>
                <w:rFonts w:ascii="Times New Roman" w:hAnsi="Times New Roman" w:cs="Times New Roman"/>
                <w:sz w:val="20"/>
                <w:szCs w:val="20"/>
              </w:rPr>
            </w:pPr>
            <w:r w:rsidRPr="00794EBA">
              <w:rPr>
                <w:rFonts w:ascii="Times New Roman" w:hAnsi="Times New Roman" w:cs="Times New Roman"/>
                <w:sz w:val="20"/>
                <w:szCs w:val="20"/>
              </w:rPr>
              <w:t>- ценностное и творческое отношение к учебному труду;</w:t>
            </w:r>
          </w:p>
          <w:p w:rsidR="002D24C7" w:rsidRPr="00794EBA" w:rsidRDefault="002D24C7" w:rsidP="00F83EB9">
            <w:pPr>
              <w:snapToGrid w:val="0"/>
              <w:rPr>
                <w:rFonts w:ascii="Times New Roman" w:eastAsia="Times New Roman" w:hAnsi="Times New Roman" w:cs="Times New Roman"/>
                <w:sz w:val="20"/>
                <w:szCs w:val="20"/>
              </w:rPr>
            </w:pPr>
            <w:r w:rsidRPr="00794EBA">
              <w:rPr>
                <w:rFonts w:ascii="Times New Roman" w:hAnsi="Times New Roman" w:cs="Times New Roman"/>
                <w:sz w:val="20"/>
                <w:szCs w:val="20"/>
              </w:rPr>
              <w:t>- приобретают умения и навыки самообслуживания в школе и дома.</w:t>
            </w:r>
          </w:p>
        </w:tc>
        <w:tc>
          <w:tcPr>
            <w:tcW w:w="2492" w:type="dxa"/>
            <w:gridSpan w:val="2"/>
            <w:tcBorders>
              <w:top w:val="single" w:sz="4" w:space="0" w:color="000000"/>
              <w:left w:val="single" w:sz="4" w:space="0" w:color="000000"/>
              <w:bottom w:val="single" w:sz="4" w:space="0" w:color="000000"/>
              <w:right w:val="single" w:sz="4" w:space="0" w:color="000000"/>
            </w:tcBorders>
            <w:shd w:val="clear" w:color="auto" w:fill="auto"/>
          </w:tcPr>
          <w:p w:rsidR="002D24C7" w:rsidRPr="00794EBA" w:rsidRDefault="002D24C7" w:rsidP="00F83EB9">
            <w:pPr>
              <w:snapToGrid w:val="0"/>
              <w:rPr>
                <w:rFonts w:ascii="Times New Roman" w:hAnsi="Times New Roman" w:cs="Times New Roman"/>
                <w:sz w:val="20"/>
                <w:szCs w:val="20"/>
              </w:rPr>
            </w:pPr>
            <w:r w:rsidRPr="00794EBA">
              <w:rPr>
                <w:rFonts w:ascii="Times New Roman" w:eastAsia="Times New Roman" w:hAnsi="Times New Roman" w:cs="Times New Roman"/>
                <w:sz w:val="20"/>
                <w:szCs w:val="20"/>
              </w:rPr>
              <w:t xml:space="preserve"> </w:t>
            </w:r>
            <w:r w:rsidRPr="00794EBA">
              <w:rPr>
                <w:rFonts w:ascii="Times New Roman" w:hAnsi="Times New Roman" w:cs="Times New Roman"/>
                <w:sz w:val="20"/>
                <w:szCs w:val="20"/>
              </w:rPr>
              <w:t>первоначальный опыт участия в различных видах общественно полезной и личностно значимой деятельности;</w:t>
            </w:r>
          </w:p>
          <w:p w:rsidR="002D24C7" w:rsidRPr="00794EBA" w:rsidRDefault="002D24C7" w:rsidP="00F83EB9">
            <w:pPr>
              <w:snapToGrid w:val="0"/>
              <w:rPr>
                <w:rFonts w:ascii="Times New Roman" w:hAnsi="Times New Roman" w:cs="Times New Roman"/>
                <w:sz w:val="20"/>
                <w:szCs w:val="20"/>
              </w:rPr>
            </w:pPr>
            <w:r w:rsidRPr="00794EBA">
              <w:rPr>
                <w:rFonts w:ascii="Times New Roman" w:hAnsi="Times New Roman" w:cs="Times New Roman"/>
                <w:sz w:val="20"/>
                <w:szCs w:val="20"/>
              </w:rPr>
              <w:t>- мотивация к самореализации в социальном творчестве, познавательной и практической, общественно полезной деятельности.</w:t>
            </w:r>
          </w:p>
        </w:tc>
      </w:tr>
      <w:tr w:rsidR="008C1B75" w:rsidTr="00F83EB9">
        <w:trPr>
          <w:gridAfter w:val="1"/>
          <w:wAfter w:w="8" w:type="dxa"/>
        </w:trPr>
        <w:tc>
          <w:tcPr>
            <w:tcW w:w="2478" w:type="dxa"/>
            <w:shd w:val="clear" w:color="auto" w:fill="auto"/>
          </w:tcPr>
          <w:p w:rsidR="002D24C7" w:rsidRPr="00794EBA" w:rsidRDefault="002D24C7" w:rsidP="00F83EB9">
            <w:pPr>
              <w:snapToGrid w:val="0"/>
              <w:rPr>
                <w:rFonts w:ascii="Times New Roman" w:hAnsi="Times New Roman" w:cs="Times New Roman"/>
                <w:sz w:val="20"/>
                <w:szCs w:val="20"/>
              </w:rPr>
            </w:pPr>
            <w:r w:rsidRPr="00794EBA">
              <w:rPr>
                <w:rFonts w:ascii="Times New Roman" w:hAnsi="Times New Roman" w:cs="Times New Roman"/>
                <w:b/>
                <w:i/>
                <w:sz w:val="20"/>
                <w:szCs w:val="20"/>
              </w:rPr>
              <w:t>Воспитание гражданственности, патриотизма, уважение к правам, свободам и обязанностям человека</w:t>
            </w:r>
          </w:p>
        </w:tc>
        <w:tc>
          <w:tcPr>
            <w:tcW w:w="2479" w:type="dxa"/>
            <w:shd w:val="clear" w:color="auto" w:fill="auto"/>
          </w:tcPr>
          <w:p w:rsidR="002D24C7" w:rsidRPr="00794EBA" w:rsidRDefault="002D24C7" w:rsidP="00F83EB9">
            <w:pPr>
              <w:snapToGrid w:val="0"/>
              <w:rPr>
                <w:rFonts w:ascii="Times New Roman" w:hAnsi="Times New Roman" w:cs="Times New Roman"/>
                <w:sz w:val="20"/>
                <w:szCs w:val="20"/>
              </w:rPr>
            </w:pPr>
            <w:r w:rsidRPr="00794EBA">
              <w:rPr>
                <w:rFonts w:ascii="Times New Roman" w:hAnsi="Times New Roman" w:cs="Times New Roman"/>
                <w:sz w:val="20"/>
                <w:szCs w:val="20"/>
              </w:rPr>
              <w:t xml:space="preserve">- ценностное отношение к России, своему народу, своему краю, культурно- историческому наследию, государственной символике Российской Федерации и Свердловской области, законам РФ, русскому и родному языку, традициям, старшему поколению. </w:t>
            </w:r>
          </w:p>
        </w:tc>
        <w:tc>
          <w:tcPr>
            <w:tcW w:w="2479" w:type="dxa"/>
            <w:shd w:val="clear" w:color="auto" w:fill="auto"/>
          </w:tcPr>
          <w:p w:rsidR="002D24C7" w:rsidRPr="00794EBA" w:rsidRDefault="002D24C7" w:rsidP="00F83EB9">
            <w:pPr>
              <w:snapToGrid w:val="0"/>
              <w:rPr>
                <w:rFonts w:ascii="Times New Roman" w:hAnsi="Times New Roman" w:cs="Times New Roman"/>
                <w:sz w:val="20"/>
                <w:szCs w:val="20"/>
              </w:rPr>
            </w:pPr>
            <w:r w:rsidRPr="00794EBA">
              <w:rPr>
                <w:rFonts w:ascii="Times New Roman" w:hAnsi="Times New Roman" w:cs="Times New Roman"/>
                <w:sz w:val="20"/>
                <w:szCs w:val="20"/>
              </w:rPr>
              <w:t>- начальные представления о правах и обязан-</w:t>
            </w:r>
          </w:p>
          <w:p w:rsidR="002D24C7" w:rsidRPr="00794EBA" w:rsidRDefault="002D24C7" w:rsidP="00F83EB9">
            <w:pPr>
              <w:snapToGrid w:val="0"/>
              <w:rPr>
                <w:rFonts w:ascii="Times New Roman" w:hAnsi="Times New Roman" w:cs="Times New Roman"/>
                <w:sz w:val="20"/>
                <w:szCs w:val="20"/>
              </w:rPr>
            </w:pPr>
            <w:r w:rsidRPr="00794EBA">
              <w:rPr>
                <w:rFonts w:ascii="Times New Roman" w:hAnsi="Times New Roman" w:cs="Times New Roman"/>
                <w:sz w:val="20"/>
                <w:szCs w:val="20"/>
              </w:rPr>
              <w:t>ностях человека, учащегося, гражданина, семьянина, товарища;</w:t>
            </w:r>
          </w:p>
          <w:p w:rsidR="002D24C7" w:rsidRPr="00794EBA" w:rsidRDefault="002D24C7" w:rsidP="00F83EB9">
            <w:pPr>
              <w:rPr>
                <w:rFonts w:ascii="Times New Roman" w:hAnsi="Times New Roman" w:cs="Times New Roman"/>
                <w:sz w:val="20"/>
                <w:szCs w:val="20"/>
              </w:rPr>
            </w:pPr>
            <w:r w:rsidRPr="00794EBA">
              <w:rPr>
                <w:rFonts w:ascii="Times New Roman" w:hAnsi="Times New Roman" w:cs="Times New Roman"/>
                <w:sz w:val="20"/>
                <w:szCs w:val="20"/>
              </w:rPr>
              <w:t>- 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w:t>
            </w:r>
          </w:p>
          <w:p w:rsidR="002D24C7" w:rsidRPr="00794EBA" w:rsidRDefault="002D24C7" w:rsidP="00F83EB9">
            <w:pPr>
              <w:rPr>
                <w:rFonts w:ascii="Times New Roman" w:hAnsi="Times New Roman" w:cs="Times New Roman"/>
                <w:sz w:val="20"/>
                <w:szCs w:val="20"/>
              </w:rPr>
            </w:pPr>
            <w:r w:rsidRPr="00794EBA">
              <w:rPr>
                <w:rFonts w:ascii="Times New Roman" w:hAnsi="Times New Roman" w:cs="Times New Roman"/>
                <w:sz w:val="20"/>
                <w:szCs w:val="20"/>
              </w:rPr>
              <w:lastRenderedPageBreak/>
              <w:t>- знакомство с важнейшими событиями в истории нашей страны, содержанием и значением государственных праздников;</w:t>
            </w:r>
          </w:p>
          <w:p w:rsidR="002D24C7" w:rsidRPr="00794EBA" w:rsidRDefault="002D24C7" w:rsidP="00F83EB9">
            <w:pPr>
              <w:snapToGrid w:val="0"/>
              <w:rPr>
                <w:rFonts w:ascii="Times New Roman" w:hAnsi="Times New Roman" w:cs="Times New Roman"/>
                <w:sz w:val="20"/>
                <w:szCs w:val="20"/>
              </w:rPr>
            </w:pPr>
            <w:r w:rsidRPr="00794EBA">
              <w:rPr>
                <w:rFonts w:ascii="Times New Roman" w:hAnsi="Times New Roman" w:cs="Times New Roman"/>
                <w:sz w:val="20"/>
                <w:szCs w:val="20"/>
              </w:rPr>
              <w:t>- знакомство с традициями и культурных достижениях своего края.</w:t>
            </w:r>
          </w:p>
        </w:tc>
        <w:tc>
          <w:tcPr>
            <w:tcW w:w="2484" w:type="dxa"/>
            <w:shd w:val="clear" w:color="auto" w:fill="auto"/>
          </w:tcPr>
          <w:p w:rsidR="002D24C7" w:rsidRPr="00794EBA" w:rsidRDefault="002D24C7" w:rsidP="00F83EB9">
            <w:pPr>
              <w:snapToGrid w:val="0"/>
              <w:rPr>
                <w:rFonts w:ascii="Times New Roman" w:hAnsi="Times New Roman" w:cs="Times New Roman"/>
                <w:sz w:val="20"/>
                <w:szCs w:val="20"/>
              </w:rPr>
            </w:pPr>
            <w:r w:rsidRPr="00794EBA">
              <w:rPr>
                <w:rFonts w:ascii="Times New Roman" w:hAnsi="Times New Roman" w:cs="Times New Roman"/>
                <w:sz w:val="20"/>
                <w:szCs w:val="20"/>
              </w:rPr>
              <w:lastRenderedPageBreak/>
              <w:t>- посильное участие в социальных проектах общественных организаций патриотической и гражданской направленности, детско - юношеских движений.</w:t>
            </w:r>
          </w:p>
        </w:tc>
      </w:tr>
      <w:tr w:rsidR="008C1B75" w:rsidTr="00F83EB9">
        <w:trPr>
          <w:gridAfter w:val="1"/>
          <w:wAfter w:w="8" w:type="dxa"/>
        </w:trPr>
        <w:tc>
          <w:tcPr>
            <w:tcW w:w="2478" w:type="dxa"/>
            <w:shd w:val="clear" w:color="auto" w:fill="auto"/>
          </w:tcPr>
          <w:p w:rsidR="002D24C7" w:rsidRPr="00794EBA" w:rsidRDefault="002D24C7" w:rsidP="00F83EB9">
            <w:pPr>
              <w:snapToGrid w:val="0"/>
              <w:rPr>
                <w:rFonts w:ascii="Times New Roman" w:hAnsi="Times New Roman" w:cs="Times New Roman"/>
                <w:b/>
                <w:i/>
                <w:sz w:val="20"/>
                <w:szCs w:val="20"/>
              </w:rPr>
            </w:pPr>
            <w:r w:rsidRPr="00794EBA">
              <w:rPr>
                <w:rFonts w:ascii="Times New Roman" w:hAnsi="Times New Roman" w:cs="Times New Roman"/>
                <w:b/>
                <w:i/>
                <w:sz w:val="20"/>
                <w:szCs w:val="20"/>
              </w:rPr>
              <w:lastRenderedPageBreak/>
              <w:t xml:space="preserve">Воспитание ценностного отношения к природе, окружающей среде </w:t>
            </w:r>
          </w:p>
          <w:p w:rsidR="002D24C7" w:rsidRPr="00794EBA" w:rsidRDefault="002D24C7" w:rsidP="00F83EB9">
            <w:pPr>
              <w:snapToGrid w:val="0"/>
              <w:rPr>
                <w:rFonts w:ascii="Times New Roman" w:hAnsi="Times New Roman" w:cs="Times New Roman"/>
                <w:sz w:val="20"/>
                <w:szCs w:val="20"/>
              </w:rPr>
            </w:pPr>
            <w:r w:rsidRPr="00794EBA">
              <w:rPr>
                <w:rFonts w:ascii="Times New Roman" w:hAnsi="Times New Roman" w:cs="Times New Roman"/>
                <w:b/>
                <w:i/>
                <w:sz w:val="20"/>
                <w:szCs w:val="20"/>
              </w:rPr>
              <w:t>( экологическое воспитание</w:t>
            </w:r>
            <w:r w:rsidRPr="00794EBA">
              <w:rPr>
                <w:rFonts w:ascii="Times New Roman" w:hAnsi="Times New Roman" w:cs="Times New Roman"/>
                <w:b/>
                <w:sz w:val="20"/>
                <w:szCs w:val="20"/>
              </w:rPr>
              <w:t>)</w:t>
            </w:r>
          </w:p>
        </w:tc>
        <w:tc>
          <w:tcPr>
            <w:tcW w:w="2479" w:type="dxa"/>
            <w:shd w:val="clear" w:color="auto" w:fill="auto"/>
          </w:tcPr>
          <w:p w:rsidR="002D24C7" w:rsidRPr="00794EBA" w:rsidRDefault="002D24C7" w:rsidP="00F83EB9">
            <w:pPr>
              <w:snapToGrid w:val="0"/>
              <w:rPr>
                <w:rFonts w:ascii="Times New Roman" w:hAnsi="Times New Roman" w:cs="Times New Roman"/>
                <w:sz w:val="20"/>
                <w:szCs w:val="20"/>
              </w:rPr>
            </w:pPr>
            <w:r w:rsidRPr="00794EBA">
              <w:rPr>
                <w:rFonts w:ascii="Times New Roman" w:hAnsi="Times New Roman" w:cs="Times New Roman"/>
                <w:sz w:val="20"/>
                <w:szCs w:val="20"/>
              </w:rPr>
              <w:t>- ценностное отношение к природе;</w:t>
            </w:r>
          </w:p>
          <w:p w:rsidR="002D24C7" w:rsidRPr="00794EBA" w:rsidRDefault="002D24C7" w:rsidP="00F83EB9">
            <w:pPr>
              <w:snapToGrid w:val="0"/>
              <w:rPr>
                <w:rFonts w:ascii="Times New Roman" w:hAnsi="Times New Roman" w:cs="Times New Roman"/>
                <w:sz w:val="20"/>
                <w:szCs w:val="20"/>
              </w:rPr>
            </w:pPr>
            <w:r w:rsidRPr="00794EBA">
              <w:rPr>
                <w:rFonts w:ascii="Times New Roman" w:hAnsi="Times New Roman" w:cs="Times New Roman"/>
                <w:sz w:val="20"/>
                <w:szCs w:val="20"/>
              </w:rPr>
              <w:t>-усвоение элементарных представлений об экологически грамотном взаимодействии человека с природой.</w:t>
            </w:r>
          </w:p>
        </w:tc>
        <w:tc>
          <w:tcPr>
            <w:tcW w:w="2479" w:type="dxa"/>
            <w:shd w:val="clear" w:color="auto" w:fill="auto"/>
          </w:tcPr>
          <w:p w:rsidR="002D24C7" w:rsidRPr="00794EBA" w:rsidRDefault="002D24C7" w:rsidP="00F83EB9">
            <w:pPr>
              <w:snapToGrid w:val="0"/>
              <w:rPr>
                <w:rFonts w:ascii="Times New Roman" w:hAnsi="Times New Roman" w:cs="Times New Roman"/>
                <w:sz w:val="20"/>
                <w:szCs w:val="20"/>
              </w:rPr>
            </w:pPr>
            <w:r w:rsidRPr="00794EBA">
              <w:rPr>
                <w:rFonts w:ascii="Times New Roman" w:hAnsi="Times New Roman" w:cs="Times New Roman"/>
                <w:sz w:val="20"/>
                <w:szCs w:val="20"/>
              </w:rPr>
              <w:t>- элементарные знания о традициях  нравственно-этического отношения к природе в культуре народов России, нормах экологической этики.</w:t>
            </w:r>
          </w:p>
          <w:p w:rsidR="002D24C7" w:rsidRPr="00794EBA" w:rsidRDefault="002D24C7" w:rsidP="00F83EB9">
            <w:pPr>
              <w:snapToGrid w:val="0"/>
              <w:rPr>
                <w:rFonts w:ascii="Times New Roman" w:hAnsi="Times New Roman" w:cs="Times New Roman"/>
                <w:sz w:val="20"/>
                <w:szCs w:val="20"/>
              </w:rPr>
            </w:pPr>
          </w:p>
        </w:tc>
        <w:tc>
          <w:tcPr>
            <w:tcW w:w="2484" w:type="dxa"/>
            <w:shd w:val="clear" w:color="auto" w:fill="auto"/>
          </w:tcPr>
          <w:p w:rsidR="002D24C7" w:rsidRPr="00794EBA" w:rsidRDefault="002D24C7" w:rsidP="00F83EB9">
            <w:pPr>
              <w:snapToGrid w:val="0"/>
              <w:rPr>
                <w:rFonts w:ascii="Times New Roman" w:hAnsi="Times New Roman" w:cs="Times New Roman"/>
                <w:sz w:val="20"/>
                <w:szCs w:val="20"/>
              </w:rPr>
            </w:pPr>
            <w:r w:rsidRPr="00794EBA">
              <w:rPr>
                <w:rFonts w:ascii="Times New Roman" w:hAnsi="Times New Roman" w:cs="Times New Roman"/>
                <w:sz w:val="20"/>
                <w:szCs w:val="20"/>
              </w:rPr>
              <w:t>- посильное участие в природоохранительной деятельности в школе, на пришкольном участке, в парках, по месту жительства;</w:t>
            </w:r>
          </w:p>
          <w:p w:rsidR="002D24C7" w:rsidRPr="00794EBA" w:rsidRDefault="002D24C7" w:rsidP="00F83EB9">
            <w:pPr>
              <w:rPr>
                <w:rFonts w:ascii="Times New Roman" w:hAnsi="Times New Roman" w:cs="Times New Roman"/>
                <w:sz w:val="20"/>
                <w:szCs w:val="20"/>
              </w:rPr>
            </w:pPr>
            <w:r w:rsidRPr="00794EBA">
              <w:rPr>
                <w:rFonts w:ascii="Times New Roman" w:hAnsi="Times New Roman" w:cs="Times New Roman"/>
                <w:sz w:val="20"/>
                <w:szCs w:val="20"/>
              </w:rPr>
              <w:t>- личный опыт участия в экологических инициативах, проектах, туристических походах и т. д.;</w:t>
            </w:r>
          </w:p>
          <w:p w:rsidR="002D24C7" w:rsidRPr="00794EBA" w:rsidRDefault="002D24C7" w:rsidP="00F83EB9">
            <w:pPr>
              <w:snapToGrid w:val="0"/>
              <w:rPr>
                <w:rFonts w:ascii="Times New Roman" w:hAnsi="Times New Roman" w:cs="Times New Roman"/>
                <w:sz w:val="20"/>
                <w:szCs w:val="20"/>
              </w:rPr>
            </w:pPr>
            <w:r w:rsidRPr="00794EBA">
              <w:rPr>
                <w:rFonts w:ascii="Times New Roman" w:hAnsi="Times New Roman" w:cs="Times New Roman"/>
                <w:sz w:val="20"/>
                <w:szCs w:val="20"/>
              </w:rPr>
              <w:t>- уход и забота за животными и растениями.</w:t>
            </w:r>
          </w:p>
        </w:tc>
      </w:tr>
      <w:tr w:rsidR="008C1B75" w:rsidTr="00F83EB9">
        <w:trPr>
          <w:gridAfter w:val="1"/>
          <w:wAfter w:w="8" w:type="dxa"/>
        </w:trPr>
        <w:tc>
          <w:tcPr>
            <w:tcW w:w="2478" w:type="dxa"/>
            <w:tcBorders>
              <w:top w:val="single" w:sz="4" w:space="0" w:color="000000"/>
              <w:left w:val="single" w:sz="4" w:space="0" w:color="000000"/>
              <w:bottom w:val="single" w:sz="4" w:space="0" w:color="000000"/>
            </w:tcBorders>
            <w:shd w:val="clear" w:color="auto" w:fill="auto"/>
          </w:tcPr>
          <w:p w:rsidR="002D24C7" w:rsidRPr="00794EBA" w:rsidRDefault="002D24C7" w:rsidP="00F83EB9">
            <w:pPr>
              <w:snapToGrid w:val="0"/>
              <w:rPr>
                <w:rFonts w:ascii="Times New Roman" w:hAnsi="Times New Roman" w:cs="Times New Roman"/>
                <w:b/>
                <w:i/>
                <w:sz w:val="20"/>
                <w:szCs w:val="20"/>
              </w:rPr>
            </w:pPr>
            <w:r w:rsidRPr="00794EBA">
              <w:rPr>
                <w:rFonts w:ascii="Times New Roman" w:hAnsi="Times New Roman" w:cs="Times New Roman"/>
                <w:b/>
                <w:i/>
                <w:sz w:val="20"/>
                <w:szCs w:val="20"/>
              </w:rPr>
              <w:t>Воспитание ценностного отношения к прекрасному, формирование представлений об эстетических идеалах и ценностях</w:t>
            </w:r>
          </w:p>
          <w:p w:rsidR="002D24C7" w:rsidRPr="00794EBA" w:rsidRDefault="002D24C7" w:rsidP="00F83EB9">
            <w:pPr>
              <w:snapToGrid w:val="0"/>
              <w:rPr>
                <w:rFonts w:ascii="Times New Roman" w:hAnsi="Times New Roman" w:cs="Times New Roman"/>
                <w:sz w:val="20"/>
                <w:szCs w:val="20"/>
              </w:rPr>
            </w:pPr>
            <w:r w:rsidRPr="00794EBA">
              <w:rPr>
                <w:rFonts w:ascii="Times New Roman" w:hAnsi="Times New Roman" w:cs="Times New Roman"/>
                <w:b/>
                <w:i/>
                <w:sz w:val="20"/>
                <w:szCs w:val="20"/>
              </w:rPr>
              <w:t>( эстетическое воспитание</w:t>
            </w:r>
            <w:r w:rsidRPr="00794EBA">
              <w:rPr>
                <w:rFonts w:ascii="Times New Roman" w:hAnsi="Times New Roman" w:cs="Times New Roman"/>
                <w:b/>
                <w:sz w:val="20"/>
                <w:szCs w:val="20"/>
              </w:rPr>
              <w:t>)</w:t>
            </w:r>
          </w:p>
        </w:tc>
        <w:tc>
          <w:tcPr>
            <w:tcW w:w="2479" w:type="dxa"/>
            <w:tcBorders>
              <w:top w:val="single" w:sz="4" w:space="0" w:color="000000"/>
              <w:left w:val="single" w:sz="4" w:space="0" w:color="000000"/>
              <w:bottom w:val="single" w:sz="4" w:space="0" w:color="000000"/>
            </w:tcBorders>
            <w:shd w:val="clear" w:color="auto" w:fill="auto"/>
          </w:tcPr>
          <w:p w:rsidR="002D24C7" w:rsidRPr="00794EBA" w:rsidRDefault="002D24C7" w:rsidP="00F83EB9">
            <w:pPr>
              <w:snapToGrid w:val="0"/>
              <w:rPr>
                <w:rFonts w:ascii="Times New Roman" w:hAnsi="Times New Roman" w:cs="Times New Roman"/>
                <w:sz w:val="20"/>
                <w:szCs w:val="20"/>
              </w:rPr>
            </w:pPr>
            <w:r w:rsidRPr="00794EBA">
              <w:rPr>
                <w:rFonts w:ascii="Times New Roman" w:hAnsi="Times New Roman" w:cs="Times New Roman"/>
                <w:sz w:val="20"/>
                <w:szCs w:val="20"/>
              </w:rPr>
              <w:t>- первоначальные умения видеть красоту в окружающем мире;</w:t>
            </w:r>
          </w:p>
          <w:p w:rsidR="002D24C7" w:rsidRPr="00794EBA" w:rsidRDefault="002D24C7" w:rsidP="00F83EB9">
            <w:pPr>
              <w:rPr>
                <w:rFonts w:ascii="Times New Roman" w:hAnsi="Times New Roman" w:cs="Times New Roman"/>
                <w:sz w:val="20"/>
                <w:szCs w:val="20"/>
              </w:rPr>
            </w:pPr>
            <w:r w:rsidRPr="00794EBA">
              <w:rPr>
                <w:rFonts w:ascii="Times New Roman" w:hAnsi="Times New Roman" w:cs="Times New Roman"/>
                <w:sz w:val="20"/>
                <w:szCs w:val="20"/>
              </w:rPr>
              <w:t>- элементарные представления об этических и художественных ценностях отечественной культуре;</w:t>
            </w:r>
          </w:p>
          <w:p w:rsidR="002D24C7" w:rsidRPr="00794EBA" w:rsidRDefault="002D24C7" w:rsidP="00F83EB9">
            <w:pPr>
              <w:snapToGrid w:val="0"/>
              <w:rPr>
                <w:rFonts w:ascii="Times New Roman" w:hAnsi="Times New Roman" w:cs="Times New Roman"/>
                <w:sz w:val="20"/>
                <w:szCs w:val="20"/>
              </w:rPr>
            </w:pPr>
            <w:r w:rsidRPr="00794EBA">
              <w:rPr>
                <w:rFonts w:ascii="Times New Roman" w:hAnsi="Times New Roman" w:cs="Times New Roman"/>
                <w:sz w:val="20"/>
                <w:szCs w:val="20"/>
              </w:rPr>
              <w:t>получение элементарных представлений о культуре ношения одежды</w:t>
            </w:r>
          </w:p>
        </w:tc>
        <w:tc>
          <w:tcPr>
            <w:tcW w:w="2479" w:type="dxa"/>
            <w:tcBorders>
              <w:top w:val="single" w:sz="4" w:space="0" w:color="000000"/>
              <w:left w:val="single" w:sz="4" w:space="0" w:color="000000"/>
              <w:bottom w:val="single" w:sz="4" w:space="0" w:color="000000"/>
            </w:tcBorders>
            <w:shd w:val="clear" w:color="auto" w:fill="auto"/>
          </w:tcPr>
          <w:p w:rsidR="002D24C7" w:rsidRPr="00794EBA" w:rsidRDefault="002D24C7" w:rsidP="00F83EB9">
            <w:pPr>
              <w:snapToGrid w:val="0"/>
              <w:rPr>
                <w:rFonts w:ascii="Times New Roman" w:hAnsi="Times New Roman" w:cs="Times New Roman"/>
                <w:sz w:val="20"/>
                <w:szCs w:val="20"/>
              </w:rPr>
            </w:pPr>
            <w:r w:rsidRPr="00794EBA">
              <w:rPr>
                <w:rFonts w:ascii="Times New Roman" w:hAnsi="Times New Roman" w:cs="Times New Roman"/>
                <w:sz w:val="20"/>
                <w:szCs w:val="20"/>
              </w:rPr>
              <w:t>- первоначальный опыт эмоционального постижения народного творчества, культурных традиций, фольклора народов России;</w:t>
            </w:r>
          </w:p>
          <w:p w:rsidR="002D24C7" w:rsidRPr="00794EBA" w:rsidRDefault="002D24C7" w:rsidP="00F83EB9">
            <w:pPr>
              <w:rPr>
                <w:rFonts w:ascii="Times New Roman" w:hAnsi="Times New Roman" w:cs="Times New Roman"/>
                <w:sz w:val="20"/>
                <w:szCs w:val="20"/>
              </w:rPr>
            </w:pPr>
            <w:r w:rsidRPr="00794EBA">
              <w:rPr>
                <w:rFonts w:ascii="Times New Roman" w:hAnsi="Times New Roman" w:cs="Times New Roman"/>
                <w:sz w:val="20"/>
                <w:szCs w:val="20"/>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2D24C7" w:rsidRPr="00794EBA" w:rsidRDefault="002D24C7" w:rsidP="00F83EB9">
            <w:pPr>
              <w:snapToGrid w:val="0"/>
              <w:rPr>
                <w:rFonts w:ascii="Times New Roman" w:hAnsi="Times New Roman" w:cs="Times New Roman"/>
                <w:sz w:val="20"/>
                <w:szCs w:val="20"/>
              </w:rPr>
            </w:pPr>
            <w:r w:rsidRPr="00794EBA">
              <w:rPr>
                <w:rFonts w:ascii="Times New Roman" w:hAnsi="Times New Roman" w:cs="Times New Roman"/>
                <w:sz w:val="20"/>
                <w:szCs w:val="20"/>
              </w:rPr>
              <w:t>- обучение видеть прекрасное в поведении и труде людей</w:t>
            </w:r>
          </w:p>
        </w:tc>
        <w:tc>
          <w:tcPr>
            <w:tcW w:w="2484" w:type="dxa"/>
            <w:shd w:val="clear" w:color="auto" w:fill="auto"/>
          </w:tcPr>
          <w:p w:rsidR="002D24C7" w:rsidRPr="00794EBA" w:rsidRDefault="002D24C7" w:rsidP="00F83EB9">
            <w:pPr>
              <w:snapToGrid w:val="0"/>
              <w:rPr>
                <w:rFonts w:ascii="Times New Roman" w:hAnsi="Times New Roman" w:cs="Times New Roman"/>
                <w:sz w:val="20"/>
                <w:szCs w:val="20"/>
              </w:rPr>
            </w:pPr>
            <w:r w:rsidRPr="00794EBA">
              <w:rPr>
                <w:rFonts w:ascii="Times New Roman" w:hAnsi="Times New Roman" w:cs="Times New Roman"/>
                <w:sz w:val="20"/>
                <w:szCs w:val="20"/>
              </w:rPr>
              <w:t xml:space="preserve">- первоначальный опыт самореализации в различных видах творческой деятельности;      </w:t>
            </w:r>
          </w:p>
          <w:p w:rsidR="002D24C7" w:rsidRPr="00794EBA" w:rsidRDefault="002D24C7" w:rsidP="00F83EB9">
            <w:pPr>
              <w:rPr>
                <w:rFonts w:ascii="Times New Roman" w:hAnsi="Times New Roman" w:cs="Times New Roman"/>
                <w:sz w:val="20"/>
                <w:szCs w:val="20"/>
              </w:rPr>
            </w:pPr>
            <w:r w:rsidRPr="00794EBA">
              <w:rPr>
                <w:rFonts w:ascii="Times New Roman" w:hAnsi="Times New Roman" w:cs="Times New Roman"/>
                <w:sz w:val="20"/>
                <w:szCs w:val="20"/>
              </w:rPr>
              <w:t>- формирование</w:t>
            </w:r>
          </w:p>
          <w:p w:rsidR="002D24C7" w:rsidRPr="00794EBA" w:rsidRDefault="002D24C7" w:rsidP="00F83EB9">
            <w:pPr>
              <w:snapToGrid w:val="0"/>
              <w:rPr>
                <w:rFonts w:ascii="Times New Roman" w:hAnsi="Times New Roman" w:cs="Times New Roman"/>
                <w:sz w:val="20"/>
                <w:szCs w:val="20"/>
              </w:rPr>
            </w:pPr>
            <w:r w:rsidRPr="00794EBA">
              <w:rPr>
                <w:rFonts w:ascii="Times New Roman" w:hAnsi="Times New Roman" w:cs="Times New Roman"/>
                <w:sz w:val="20"/>
                <w:szCs w:val="20"/>
              </w:rPr>
              <w:t>потребности и умения выражать себя в доступных видах и формах художественного творчества</w:t>
            </w:r>
          </w:p>
        </w:tc>
      </w:tr>
    </w:tbl>
    <w:p w:rsidR="002D24C7" w:rsidRPr="00794EBA" w:rsidRDefault="002D24C7" w:rsidP="002D24C7">
      <w:pPr>
        <w:rPr>
          <w:rFonts w:ascii="Times New Roman" w:hAnsi="Times New Roman" w:cs="Times New Roman"/>
          <w:b/>
          <w:sz w:val="20"/>
          <w:szCs w:val="20"/>
        </w:rPr>
      </w:pPr>
    </w:p>
    <w:p w:rsidR="00D23CE8" w:rsidRPr="00794EBA" w:rsidRDefault="00D23CE8" w:rsidP="002D24C7">
      <w:pPr>
        <w:rPr>
          <w:rFonts w:ascii="Times New Roman" w:hAnsi="Times New Roman" w:cs="Times New Roman"/>
          <w:b/>
          <w:sz w:val="20"/>
          <w:szCs w:val="20"/>
        </w:rPr>
      </w:pPr>
      <w:r w:rsidRPr="00794EBA">
        <w:rPr>
          <w:rFonts w:ascii="Times New Roman" w:hAnsi="Times New Roman" w:cs="Times New Roman"/>
          <w:b/>
          <w:sz w:val="20"/>
          <w:szCs w:val="20"/>
        </w:rPr>
        <w:t>2.</w:t>
      </w:r>
      <w:r w:rsidR="006D4C8E" w:rsidRPr="00794EBA">
        <w:rPr>
          <w:rFonts w:ascii="Times New Roman" w:hAnsi="Times New Roman" w:cs="Times New Roman"/>
          <w:b/>
          <w:sz w:val="20"/>
          <w:szCs w:val="20"/>
        </w:rPr>
        <w:t>4</w:t>
      </w:r>
      <w:r w:rsidRPr="00794EBA">
        <w:rPr>
          <w:rFonts w:ascii="Times New Roman" w:hAnsi="Times New Roman" w:cs="Times New Roman"/>
          <w:b/>
          <w:sz w:val="20"/>
          <w:szCs w:val="20"/>
        </w:rPr>
        <w:t>. Программа формирования экологической культуры, здорового и безопасного образа жизни</w:t>
      </w:r>
    </w:p>
    <w:p w:rsidR="002D24C7" w:rsidRPr="00794EBA" w:rsidRDefault="002D24C7" w:rsidP="002D24C7">
      <w:pPr>
        <w:pStyle w:val="af6"/>
        <w:spacing w:line="240" w:lineRule="auto"/>
        <w:ind w:firstLine="0"/>
        <w:jc w:val="center"/>
        <w:rPr>
          <w:sz w:val="20"/>
          <w:szCs w:val="20"/>
        </w:rPr>
      </w:pPr>
      <w:r w:rsidRPr="00794EBA">
        <w:rPr>
          <w:b/>
          <w:sz w:val="20"/>
          <w:szCs w:val="20"/>
        </w:rPr>
        <w:t>Программа формирования экологической культуры, здорового и безопасного образа жизни МАОУ СШ № 144.</w:t>
      </w:r>
    </w:p>
    <w:p w:rsidR="002D24C7" w:rsidRPr="00794EBA" w:rsidRDefault="002D24C7" w:rsidP="002D24C7">
      <w:pPr>
        <w:pStyle w:val="ae"/>
        <w:ind w:firstLine="454"/>
        <w:rPr>
          <w:rFonts w:ascii="Times New Roman" w:hAnsi="Times New Roman" w:cs="Times New Roman"/>
          <w:sz w:val="20"/>
          <w:szCs w:val="20"/>
        </w:rPr>
      </w:pPr>
      <w:r w:rsidRPr="00794EBA">
        <w:rPr>
          <w:rFonts w:ascii="Times New Roman" w:hAnsi="Times New Roman" w:cs="Times New Roman"/>
          <w:sz w:val="20"/>
          <w:szCs w:val="20"/>
        </w:rPr>
        <w:t>Программа формирования экологической культуры, здорового и безопасного образа жизни в соответствии с определением Стандарта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2D24C7" w:rsidRPr="00794EBA" w:rsidRDefault="002D24C7" w:rsidP="002D24C7">
      <w:pPr>
        <w:pStyle w:val="ae"/>
        <w:ind w:firstLine="454"/>
        <w:rPr>
          <w:rFonts w:ascii="Times New Roman" w:hAnsi="Times New Roman" w:cs="Times New Roman"/>
          <w:sz w:val="20"/>
          <w:szCs w:val="20"/>
        </w:rPr>
      </w:pPr>
      <w:r w:rsidRPr="00794EBA">
        <w:rPr>
          <w:rFonts w:ascii="Times New Roman" w:hAnsi="Times New Roman" w:cs="Times New Roman"/>
          <w:sz w:val="20"/>
          <w:szCs w:val="20"/>
        </w:rPr>
        <w:lastRenderedPageBreak/>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2D24C7" w:rsidRPr="00794EBA" w:rsidRDefault="002D24C7" w:rsidP="002D24C7">
      <w:pPr>
        <w:pStyle w:val="ae"/>
        <w:ind w:firstLine="454"/>
        <w:rPr>
          <w:rFonts w:ascii="Times New Roman" w:eastAsia="Times New Roman" w:hAnsi="Times New Roman" w:cs="Times New Roman"/>
          <w:sz w:val="20"/>
          <w:szCs w:val="20"/>
        </w:rPr>
      </w:pPr>
      <w:r w:rsidRPr="00794EBA">
        <w:rPr>
          <w:rFonts w:ascii="Times New Roman" w:hAnsi="Times New Roman" w:cs="Times New Roman"/>
          <w:sz w:val="20"/>
          <w:szCs w:val="20"/>
        </w:rPr>
        <w:t>Программа формирования экологической культуры, здорового и безопасного образа жизни на уровне начального общего образования сформирована с учётом факторов, оказывающих существенное влияние на состояние здоровья детей:</w:t>
      </w:r>
    </w:p>
    <w:p w:rsidR="002D24C7" w:rsidRPr="00794EBA" w:rsidRDefault="002D24C7" w:rsidP="002D24C7">
      <w:pPr>
        <w:pStyle w:val="af6"/>
        <w:spacing w:line="240" w:lineRule="auto"/>
        <w:rPr>
          <w:rFonts w:eastAsia="Times New Roman"/>
          <w:sz w:val="20"/>
          <w:szCs w:val="20"/>
        </w:rPr>
      </w:pPr>
      <w:r w:rsidRPr="00794EBA">
        <w:rPr>
          <w:rFonts w:eastAsia="Times New Roman"/>
          <w:sz w:val="20"/>
          <w:szCs w:val="20"/>
        </w:rPr>
        <w:t>•</w:t>
      </w:r>
      <w:r w:rsidRPr="00794EBA">
        <w:rPr>
          <w:sz w:val="20"/>
          <w:szCs w:val="20"/>
        </w:rPr>
        <w:t> неблагоприятные экологические, социальные и экономические условия;</w:t>
      </w:r>
    </w:p>
    <w:p w:rsidR="002D24C7" w:rsidRPr="00794EBA" w:rsidRDefault="002D24C7" w:rsidP="002D24C7">
      <w:pPr>
        <w:pStyle w:val="af6"/>
        <w:spacing w:line="240" w:lineRule="auto"/>
        <w:rPr>
          <w:rFonts w:eastAsia="Times New Roman"/>
          <w:sz w:val="20"/>
          <w:szCs w:val="20"/>
        </w:rPr>
      </w:pPr>
      <w:r w:rsidRPr="00794EBA">
        <w:rPr>
          <w:rFonts w:eastAsia="Times New Roman"/>
          <w:sz w:val="20"/>
          <w:szCs w:val="20"/>
        </w:rPr>
        <w:t>•</w:t>
      </w:r>
      <w:r w:rsidRPr="00794EBA">
        <w:rPr>
          <w:sz w:val="20"/>
          <w:szCs w:val="20"/>
        </w:rPr>
        <w:t>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2D24C7" w:rsidRPr="00794EBA" w:rsidRDefault="002D24C7" w:rsidP="002D24C7">
      <w:pPr>
        <w:pStyle w:val="af6"/>
        <w:spacing w:line="240" w:lineRule="auto"/>
        <w:rPr>
          <w:sz w:val="20"/>
          <w:szCs w:val="20"/>
        </w:rPr>
      </w:pPr>
      <w:r w:rsidRPr="00794EBA">
        <w:rPr>
          <w:rFonts w:eastAsia="Times New Roman"/>
          <w:sz w:val="20"/>
          <w:szCs w:val="20"/>
        </w:rPr>
        <w:t>•</w:t>
      </w:r>
      <w:r w:rsidRPr="00794EBA">
        <w:rPr>
          <w:sz w:val="20"/>
          <w:szCs w:val="20"/>
        </w:rPr>
        <w:t>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w:t>
      </w:r>
    </w:p>
    <w:p w:rsidR="002D24C7" w:rsidRPr="00794EBA" w:rsidRDefault="002D24C7" w:rsidP="002D24C7">
      <w:pPr>
        <w:pStyle w:val="ae"/>
        <w:ind w:firstLine="454"/>
        <w:rPr>
          <w:rFonts w:ascii="Times New Roman" w:hAnsi="Times New Roman" w:cs="Times New Roman"/>
          <w:sz w:val="20"/>
          <w:szCs w:val="20"/>
        </w:rPr>
      </w:pPr>
      <w:r w:rsidRPr="00794EBA">
        <w:rPr>
          <w:rFonts w:ascii="Times New Roman" w:hAnsi="Times New Roman" w:cs="Times New Roman"/>
          <w:sz w:val="20"/>
          <w:szCs w:val="20"/>
        </w:rPr>
        <w:t>Наиболее эффективным путём формирования экологической культуры, здорового и безопасного образа жизни обучающихся является направляемая и организуемая взрослыми самостоятельная работа школьников,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2D24C7" w:rsidRPr="00794EBA" w:rsidRDefault="002D24C7" w:rsidP="002D24C7">
      <w:pPr>
        <w:pStyle w:val="ae"/>
        <w:ind w:firstLine="454"/>
        <w:rPr>
          <w:rFonts w:ascii="Times New Roman" w:hAnsi="Times New Roman" w:cs="Times New Roman"/>
          <w:sz w:val="20"/>
          <w:szCs w:val="20"/>
        </w:rPr>
      </w:pPr>
      <w:r w:rsidRPr="00794EBA">
        <w:rPr>
          <w:rFonts w:ascii="Times New Roman" w:hAnsi="Times New Roman" w:cs="Times New Roman"/>
          <w:sz w:val="20"/>
          <w:szCs w:val="20"/>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p>
    <w:p w:rsidR="002D24C7" w:rsidRPr="00794EBA" w:rsidRDefault="002D24C7" w:rsidP="002D24C7">
      <w:pPr>
        <w:pStyle w:val="ae"/>
        <w:ind w:firstLine="454"/>
        <w:rPr>
          <w:rFonts w:ascii="Times New Roman" w:hAnsi="Times New Roman" w:cs="Times New Roman"/>
          <w:sz w:val="20"/>
          <w:szCs w:val="20"/>
        </w:rPr>
      </w:pPr>
      <w:r w:rsidRPr="00794EBA">
        <w:rPr>
          <w:rFonts w:ascii="Times New Roman" w:hAnsi="Times New Roman" w:cs="Times New Roman"/>
          <w:sz w:val="20"/>
          <w:szCs w:val="20"/>
        </w:rPr>
        <w:t>При выборе стратегии реализации настоящей программы  учитываются психологические и психофизиологические характеристики детей младшего школьного возраста, опираться на зону актуального развития. Школа исходит из того, что формирование культуры здорового и безопасного образа жизни — необходимый и обязательный компонент здоровьесберегающей работы образовательного учреждения, требующий соответствующей экологически безопасной, здоровьесберегающей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2D24C7" w:rsidRPr="00794EBA" w:rsidRDefault="002D24C7" w:rsidP="002D24C7">
      <w:pPr>
        <w:pStyle w:val="ae"/>
        <w:ind w:firstLine="454"/>
        <w:rPr>
          <w:rFonts w:ascii="Times New Roman" w:hAnsi="Times New Roman" w:cs="Times New Roman"/>
          <w:b/>
          <w:i/>
          <w:sz w:val="20"/>
          <w:szCs w:val="20"/>
        </w:rPr>
      </w:pPr>
      <w:r w:rsidRPr="00794EBA">
        <w:rPr>
          <w:rFonts w:ascii="Times New Roman" w:hAnsi="Times New Roman" w:cs="Times New Roman"/>
          <w:sz w:val="20"/>
          <w:szCs w:val="20"/>
        </w:rPr>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rsidR="002D24C7" w:rsidRPr="00794EBA" w:rsidRDefault="002D24C7" w:rsidP="002D24C7">
      <w:pPr>
        <w:pStyle w:val="af6"/>
        <w:spacing w:line="240" w:lineRule="auto"/>
        <w:rPr>
          <w:rStyle w:val="af5"/>
          <w:rFonts w:ascii="Times New Roman" w:hAnsi="Times New Roman" w:cs="Times New Roman"/>
          <w:sz w:val="20"/>
          <w:szCs w:val="20"/>
        </w:rPr>
      </w:pPr>
      <w:bookmarkStart w:id="1" w:name="bookmark180"/>
      <w:r w:rsidRPr="00794EBA">
        <w:rPr>
          <w:b/>
          <w:i/>
          <w:sz w:val="20"/>
          <w:szCs w:val="20"/>
        </w:rPr>
        <w:t>Цели и задачи программы</w:t>
      </w:r>
      <w:bookmarkEnd w:id="1"/>
    </w:p>
    <w:p w:rsidR="002D24C7" w:rsidRPr="00794EBA" w:rsidRDefault="002D24C7" w:rsidP="002D24C7">
      <w:pPr>
        <w:pStyle w:val="ae"/>
        <w:ind w:firstLine="454"/>
        <w:rPr>
          <w:rFonts w:ascii="Times New Roman" w:hAnsi="Times New Roman" w:cs="Times New Roman"/>
          <w:sz w:val="20"/>
          <w:szCs w:val="20"/>
        </w:rPr>
      </w:pPr>
      <w:r w:rsidRPr="00794EBA">
        <w:rPr>
          <w:rStyle w:val="af5"/>
          <w:rFonts w:ascii="Times New Roman" w:hAnsi="Times New Roman" w:cs="Times New Roman"/>
          <w:sz w:val="20"/>
          <w:szCs w:val="20"/>
        </w:rPr>
        <w:t>Цель</w:t>
      </w:r>
      <w:r w:rsidRPr="00794EBA">
        <w:rPr>
          <w:rFonts w:ascii="Times New Roman" w:hAnsi="Times New Roman" w:cs="Times New Roman"/>
          <w:sz w:val="20"/>
          <w:szCs w:val="20"/>
        </w:rPr>
        <w:t xml:space="preserve"> настоящей 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2D24C7" w:rsidRPr="00794EBA" w:rsidRDefault="002D24C7" w:rsidP="002D24C7">
      <w:pPr>
        <w:pStyle w:val="ae"/>
        <w:ind w:firstLine="454"/>
        <w:rPr>
          <w:rFonts w:ascii="Times New Roman" w:hAnsi="Times New Roman" w:cs="Times New Roman"/>
          <w:sz w:val="20"/>
          <w:szCs w:val="20"/>
        </w:rPr>
      </w:pPr>
    </w:p>
    <w:p w:rsidR="002D24C7" w:rsidRPr="00794EBA" w:rsidRDefault="002D24C7" w:rsidP="002D24C7">
      <w:pPr>
        <w:pStyle w:val="af6"/>
        <w:spacing w:line="240" w:lineRule="auto"/>
        <w:rPr>
          <w:rFonts w:eastAsia="Times New Roman"/>
          <w:sz w:val="20"/>
          <w:szCs w:val="20"/>
        </w:rPr>
      </w:pPr>
      <w:bookmarkStart w:id="2" w:name="bookmark181"/>
      <w:r w:rsidRPr="00794EBA">
        <w:rPr>
          <w:b/>
          <w:sz w:val="20"/>
          <w:szCs w:val="20"/>
        </w:rPr>
        <w:t>Задачи программы:</w:t>
      </w:r>
      <w:bookmarkEnd w:id="2"/>
    </w:p>
    <w:p w:rsidR="002D24C7" w:rsidRPr="00794EBA" w:rsidRDefault="002D24C7" w:rsidP="002D24C7">
      <w:pPr>
        <w:pStyle w:val="af6"/>
        <w:spacing w:line="240" w:lineRule="auto"/>
        <w:rPr>
          <w:rFonts w:eastAsia="Times New Roman"/>
          <w:sz w:val="20"/>
          <w:szCs w:val="20"/>
        </w:rPr>
      </w:pPr>
      <w:r w:rsidRPr="00794EBA">
        <w:rPr>
          <w:rFonts w:eastAsia="Times New Roman"/>
          <w:sz w:val="20"/>
          <w:szCs w:val="20"/>
        </w:rPr>
        <w:t>•</w:t>
      </w:r>
      <w:r w:rsidRPr="00794EBA">
        <w:rPr>
          <w:sz w:val="20"/>
          <w:szCs w:val="20"/>
        </w:rPr>
        <w:t> 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D24C7" w:rsidRPr="00794EBA" w:rsidRDefault="002D24C7" w:rsidP="002D24C7">
      <w:pPr>
        <w:pStyle w:val="af6"/>
        <w:spacing w:line="240" w:lineRule="auto"/>
        <w:rPr>
          <w:rFonts w:eastAsia="Times New Roman"/>
          <w:sz w:val="20"/>
          <w:szCs w:val="20"/>
        </w:rPr>
      </w:pPr>
      <w:r w:rsidRPr="00794EBA">
        <w:rPr>
          <w:rFonts w:eastAsia="Times New Roman"/>
          <w:sz w:val="20"/>
          <w:szCs w:val="20"/>
        </w:rPr>
        <w:t>•</w:t>
      </w:r>
      <w:r w:rsidRPr="00794EBA">
        <w:rPr>
          <w:sz w:val="20"/>
          <w:szCs w:val="20"/>
        </w:rPr>
        <w:t> 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2D24C7" w:rsidRPr="00794EBA" w:rsidRDefault="002D24C7" w:rsidP="002D24C7">
      <w:pPr>
        <w:pStyle w:val="af6"/>
        <w:spacing w:line="240" w:lineRule="auto"/>
        <w:rPr>
          <w:rFonts w:eastAsia="Times New Roman"/>
          <w:sz w:val="20"/>
          <w:szCs w:val="20"/>
        </w:rPr>
      </w:pPr>
      <w:r w:rsidRPr="00794EBA">
        <w:rPr>
          <w:rFonts w:eastAsia="Times New Roman"/>
          <w:sz w:val="20"/>
          <w:szCs w:val="20"/>
        </w:rPr>
        <w:t>•</w:t>
      </w:r>
      <w:r w:rsidRPr="00794EBA">
        <w:rPr>
          <w:sz w:val="20"/>
          <w:szCs w:val="20"/>
        </w:rPr>
        <w:t> 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2D24C7" w:rsidRPr="00794EBA" w:rsidRDefault="002D24C7" w:rsidP="002D24C7">
      <w:pPr>
        <w:pStyle w:val="af6"/>
        <w:spacing w:line="240" w:lineRule="auto"/>
        <w:rPr>
          <w:rFonts w:eastAsia="Times New Roman"/>
          <w:sz w:val="20"/>
          <w:szCs w:val="20"/>
        </w:rPr>
      </w:pPr>
      <w:r w:rsidRPr="00794EBA">
        <w:rPr>
          <w:rFonts w:eastAsia="Times New Roman"/>
          <w:sz w:val="20"/>
          <w:szCs w:val="20"/>
        </w:rPr>
        <w:t>•</w:t>
      </w:r>
      <w:r w:rsidRPr="00794EBA">
        <w:rPr>
          <w:sz w:val="20"/>
          <w:szCs w:val="20"/>
        </w:rPr>
        <w:t> сформировать познавательный интерес и бережное отношение к природе;</w:t>
      </w:r>
    </w:p>
    <w:p w:rsidR="002D24C7" w:rsidRPr="00794EBA" w:rsidRDefault="002D24C7" w:rsidP="002D24C7">
      <w:pPr>
        <w:pStyle w:val="af6"/>
        <w:spacing w:line="240" w:lineRule="auto"/>
        <w:rPr>
          <w:rFonts w:eastAsia="Times New Roman"/>
          <w:sz w:val="20"/>
          <w:szCs w:val="20"/>
        </w:rPr>
      </w:pPr>
      <w:r w:rsidRPr="00794EBA">
        <w:rPr>
          <w:rFonts w:eastAsia="Times New Roman"/>
          <w:sz w:val="20"/>
          <w:szCs w:val="20"/>
        </w:rPr>
        <w:t>•</w:t>
      </w:r>
      <w:r w:rsidRPr="00794EBA">
        <w:rPr>
          <w:sz w:val="20"/>
          <w:szCs w:val="20"/>
        </w:rPr>
        <w:t> научить школьников выполнять правила личной гигиены и развить готовность на их основе самостоятельно поддерживать своё здоровье;</w:t>
      </w:r>
    </w:p>
    <w:p w:rsidR="002D24C7" w:rsidRPr="00794EBA" w:rsidRDefault="002D24C7" w:rsidP="002D24C7">
      <w:pPr>
        <w:pStyle w:val="af6"/>
        <w:spacing w:line="240" w:lineRule="auto"/>
        <w:rPr>
          <w:rFonts w:eastAsia="Times New Roman"/>
          <w:sz w:val="20"/>
          <w:szCs w:val="20"/>
        </w:rPr>
      </w:pPr>
      <w:r w:rsidRPr="00794EBA">
        <w:rPr>
          <w:rFonts w:eastAsia="Times New Roman"/>
          <w:sz w:val="20"/>
          <w:szCs w:val="20"/>
        </w:rPr>
        <w:lastRenderedPageBreak/>
        <w:t>•</w:t>
      </w:r>
      <w:r w:rsidRPr="00794EBA">
        <w:rPr>
          <w:sz w:val="20"/>
          <w:szCs w:val="20"/>
        </w:rPr>
        <w:t> сформировать представление о правильном (здоровом) питании, его режиме, структуре, полезных продуктах;</w:t>
      </w:r>
    </w:p>
    <w:p w:rsidR="002D24C7" w:rsidRPr="00794EBA" w:rsidRDefault="002D24C7" w:rsidP="002D24C7">
      <w:pPr>
        <w:pStyle w:val="af6"/>
        <w:spacing w:line="240" w:lineRule="auto"/>
        <w:rPr>
          <w:rFonts w:eastAsia="Times New Roman"/>
          <w:sz w:val="20"/>
          <w:szCs w:val="20"/>
        </w:rPr>
      </w:pPr>
      <w:r w:rsidRPr="00794EBA">
        <w:rPr>
          <w:rFonts w:eastAsia="Times New Roman"/>
          <w:sz w:val="20"/>
          <w:szCs w:val="20"/>
        </w:rPr>
        <w:t>•</w:t>
      </w:r>
      <w:r w:rsidRPr="00794EBA">
        <w:rPr>
          <w:sz w:val="20"/>
          <w:szCs w:val="20"/>
        </w:rPr>
        <w:t>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2D24C7" w:rsidRPr="00794EBA" w:rsidRDefault="002D24C7" w:rsidP="002D24C7">
      <w:pPr>
        <w:pStyle w:val="af6"/>
        <w:spacing w:line="240" w:lineRule="auto"/>
        <w:rPr>
          <w:rFonts w:eastAsia="Times New Roman"/>
          <w:sz w:val="20"/>
          <w:szCs w:val="20"/>
        </w:rPr>
      </w:pPr>
      <w:r w:rsidRPr="00794EBA">
        <w:rPr>
          <w:rFonts w:eastAsia="Times New Roman"/>
          <w:sz w:val="20"/>
          <w:szCs w:val="20"/>
        </w:rPr>
        <w:t>•</w:t>
      </w:r>
      <w:r w:rsidRPr="00794EBA">
        <w:rPr>
          <w:sz w:val="20"/>
          <w:szCs w:val="20"/>
        </w:rPr>
        <w:t> обучить безопасному поведению в окружающей среде и элементарным навыкам поведения в экстремальных ситуациях;</w:t>
      </w:r>
    </w:p>
    <w:p w:rsidR="002D24C7" w:rsidRPr="00794EBA" w:rsidRDefault="002D24C7" w:rsidP="002D24C7">
      <w:pPr>
        <w:pStyle w:val="af6"/>
        <w:spacing w:line="240" w:lineRule="auto"/>
        <w:rPr>
          <w:rFonts w:eastAsia="Times New Roman"/>
          <w:sz w:val="20"/>
          <w:szCs w:val="20"/>
        </w:rPr>
      </w:pPr>
      <w:r w:rsidRPr="00794EBA">
        <w:rPr>
          <w:rFonts w:eastAsia="Times New Roman"/>
          <w:sz w:val="20"/>
          <w:szCs w:val="20"/>
        </w:rPr>
        <w:t>•</w:t>
      </w:r>
      <w:r w:rsidRPr="00794EBA">
        <w:rPr>
          <w:sz w:val="20"/>
          <w:szCs w:val="20"/>
        </w:rPr>
        <w:t> сформировать навыки позитивного общения;</w:t>
      </w:r>
    </w:p>
    <w:p w:rsidR="002D24C7" w:rsidRPr="00794EBA" w:rsidRDefault="002D24C7" w:rsidP="002D24C7">
      <w:pPr>
        <w:pStyle w:val="af6"/>
        <w:spacing w:line="240" w:lineRule="auto"/>
        <w:rPr>
          <w:rFonts w:eastAsia="Times New Roman"/>
          <w:sz w:val="20"/>
          <w:szCs w:val="20"/>
        </w:rPr>
      </w:pPr>
      <w:r w:rsidRPr="00794EBA">
        <w:rPr>
          <w:rFonts w:eastAsia="Times New Roman"/>
          <w:sz w:val="20"/>
          <w:szCs w:val="20"/>
        </w:rPr>
        <w:t>•</w:t>
      </w:r>
      <w:r w:rsidRPr="00794EBA">
        <w:rPr>
          <w:sz w:val="20"/>
          <w:szCs w:val="20"/>
        </w:rPr>
        <w:t> научить осознанному выбору поступков, стиля поведения, позволяющих сохранять и укреплять здоровье;</w:t>
      </w:r>
    </w:p>
    <w:p w:rsidR="002D24C7" w:rsidRPr="00794EBA" w:rsidRDefault="002D24C7" w:rsidP="002D24C7">
      <w:pPr>
        <w:pStyle w:val="af6"/>
        <w:spacing w:line="240" w:lineRule="auto"/>
        <w:rPr>
          <w:b/>
          <w:i/>
          <w:sz w:val="20"/>
          <w:szCs w:val="20"/>
        </w:rPr>
      </w:pPr>
      <w:r w:rsidRPr="00794EBA">
        <w:rPr>
          <w:rFonts w:eastAsia="Times New Roman"/>
          <w:sz w:val="20"/>
          <w:szCs w:val="20"/>
        </w:rPr>
        <w:t>•</w:t>
      </w:r>
      <w:r w:rsidRPr="00794EBA">
        <w:rPr>
          <w:sz w:val="20"/>
          <w:szCs w:val="20"/>
        </w:rPr>
        <w:t>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2D24C7" w:rsidRPr="00794EBA" w:rsidRDefault="002D24C7" w:rsidP="002D24C7">
      <w:pPr>
        <w:pStyle w:val="af6"/>
        <w:spacing w:line="240" w:lineRule="auto"/>
        <w:jc w:val="center"/>
        <w:rPr>
          <w:sz w:val="20"/>
          <w:szCs w:val="20"/>
        </w:rPr>
      </w:pPr>
      <w:bookmarkStart w:id="3" w:name="bookmark182"/>
      <w:r w:rsidRPr="00794EBA">
        <w:rPr>
          <w:b/>
          <w:i/>
          <w:sz w:val="20"/>
          <w:szCs w:val="20"/>
        </w:rPr>
        <w:t>Этапы организации МАОУ СШ № 144 по реализации программы</w:t>
      </w:r>
      <w:bookmarkEnd w:id="3"/>
    </w:p>
    <w:p w:rsidR="002D24C7" w:rsidRPr="00794EBA" w:rsidRDefault="002D24C7" w:rsidP="002D24C7">
      <w:pPr>
        <w:pStyle w:val="ae"/>
        <w:ind w:firstLine="454"/>
        <w:rPr>
          <w:rStyle w:val="11"/>
          <w:sz w:val="20"/>
          <w:szCs w:val="20"/>
        </w:rPr>
      </w:pPr>
      <w:r w:rsidRPr="00794EBA">
        <w:rPr>
          <w:rFonts w:ascii="Times New Roman" w:hAnsi="Times New Roman" w:cs="Times New Roman"/>
          <w:sz w:val="20"/>
          <w:szCs w:val="20"/>
        </w:rPr>
        <w:t>Работа образовательной организации по реализации программы формирования экологической культуры, здорового и безопасного образа жизни  реализуются в два этапа.</w:t>
      </w:r>
    </w:p>
    <w:p w:rsidR="002D24C7" w:rsidRPr="00794EBA" w:rsidRDefault="002D24C7" w:rsidP="002D24C7">
      <w:pPr>
        <w:pStyle w:val="ae"/>
        <w:ind w:firstLine="454"/>
        <w:rPr>
          <w:rFonts w:ascii="Times New Roman" w:eastAsia="Times New Roman" w:hAnsi="Times New Roman" w:cs="Times New Roman"/>
          <w:sz w:val="20"/>
          <w:szCs w:val="20"/>
        </w:rPr>
      </w:pPr>
      <w:r w:rsidRPr="00794EBA">
        <w:rPr>
          <w:rStyle w:val="11"/>
          <w:sz w:val="20"/>
          <w:szCs w:val="20"/>
        </w:rPr>
        <w:t>Первый этап</w:t>
      </w:r>
      <w:r w:rsidRPr="00794EBA">
        <w:rPr>
          <w:rFonts w:ascii="Times New Roman" w:hAnsi="Times New Roman" w:cs="Times New Roman"/>
          <w:sz w:val="20"/>
          <w:szCs w:val="20"/>
        </w:rPr>
        <w:t xml:space="preserve"> — анализ состояния и планирование работы МАОУ СШ № 144 по данному направлению, в том числе по:</w:t>
      </w:r>
    </w:p>
    <w:p w:rsidR="002D24C7" w:rsidRPr="00794EBA" w:rsidRDefault="002D24C7" w:rsidP="002D24C7">
      <w:pPr>
        <w:pStyle w:val="af6"/>
        <w:spacing w:line="240" w:lineRule="auto"/>
        <w:rPr>
          <w:rFonts w:eastAsia="Times New Roman"/>
          <w:sz w:val="20"/>
          <w:szCs w:val="20"/>
        </w:rPr>
      </w:pPr>
      <w:r w:rsidRPr="00794EBA">
        <w:rPr>
          <w:rFonts w:eastAsia="Times New Roman"/>
          <w:sz w:val="20"/>
          <w:szCs w:val="20"/>
        </w:rPr>
        <w:t>•</w:t>
      </w:r>
      <w:r w:rsidRPr="00794EBA">
        <w:rPr>
          <w:sz w:val="20"/>
          <w:szCs w:val="20"/>
        </w:rPr>
        <w:t> 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2D24C7" w:rsidRPr="00794EBA" w:rsidRDefault="002D24C7" w:rsidP="002D24C7">
      <w:pPr>
        <w:pStyle w:val="af6"/>
        <w:spacing w:line="240" w:lineRule="auto"/>
        <w:rPr>
          <w:rFonts w:eastAsia="Times New Roman"/>
          <w:sz w:val="20"/>
          <w:szCs w:val="20"/>
        </w:rPr>
      </w:pPr>
      <w:r w:rsidRPr="00794EBA">
        <w:rPr>
          <w:rFonts w:eastAsia="Times New Roman"/>
          <w:sz w:val="20"/>
          <w:szCs w:val="20"/>
        </w:rPr>
        <w:t>•</w:t>
      </w:r>
      <w:r w:rsidRPr="00794EBA">
        <w:rPr>
          <w:sz w:val="20"/>
          <w:szCs w:val="20"/>
        </w:rPr>
        <w:t> организации проводимой и необходимой для реализации программы просветительской работы образовательного учреждения с обучающимися и родителями (законными представителями);</w:t>
      </w:r>
    </w:p>
    <w:p w:rsidR="002D24C7" w:rsidRPr="00794EBA" w:rsidRDefault="002D24C7" w:rsidP="002D24C7">
      <w:pPr>
        <w:pStyle w:val="af6"/>
        <w:spacing w:line="240" w:lineRule="auto"/>
        <w:rPr>
          <w:rStyle w:val="11"/>
          <w:sz w:val="20"/>
          <w:szCs w:val="20"/>
        </w:rPr>
      </w:pPr>
      <w:r w:rsidRPr="00794EBA">
        <w:rPr>
          <w:rFonts w:eastAsia="Times New Roman"/>
          <w:sz w:val="20"/>
          <w:szCs w:val="20"/>
        </w:rPr>
        <w:t>•</w:t>
      </w:r>
      <w:r w:rsidRPr="00794EBA">
        <w:rPr>
          <w:sz w:val="20"/>
          <w:szCs w:val="20"/>
        </w:rPr>
        <w:t> 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p>
    <w:p w:rsidR="002D24C7" w:rsidRPr="00794EBA" w:rsidRDefault="002D24C7" w:rsidP="002D24C7">
      <w:pPr>
        <w:pStyle w:val="ae"/>
        <w:ind w:firstLine="454"/>
        <w:rPr>
          <w:rFonts w:ascii="Times New Roman" w:hAnsi="Times New Roman" w:cs="Times New Roman"/>
          <w:sz w:val="20"/>
          <w:szCs w:val="20"/>
        </w:rPr>
      </w:pPr>
      <w:r w:rsidRPr="00794EBA">
        <w:rPr>
          <w:rStyle w:val="11"/>
          <w:sz w:val="20"/>
          <w:szCs w:val="20"/>
        </w:rPr>
        <w:t>Второй этап</w:t>
      </w:r>
      <w:r w:rsidRPr="00794EBA">
        <w:rPr>
          <w:rFonts w:ascii="Times New Roman" w:hAnsi="Times New Roman" w:cs="Times New Roman"/>
          <w:sz w:val="20"/>
          <w:szCs w:val="20"/>
        </w:rPr>
        <w:t xml:space="preserve"> — организация просветительской, учебно-воспитательной и методической работы образовательной организации по данному направлению.</w:t>
      </w:r>
    </w:p>
    <w:p w:rsidR="002D24C7" w:rsidRPr="00794EBA" w:rsidRDefault="002D24C7" w:rsidP="002D24C7">
      <w:pPr>
        <w:pStyle w:val="af6"/>
        <w:spacing w:line="240" w:lineRule="auto"/>
        <w:rPr>
          <w:rFonts w:eastAsia="Times New Roman"/>
          <w:sz w:val="20"/>
          <w:szCs w:val="20"/>
        </w:rPr>
      </w:pPr>
      <w:r w:rsidRPr="00794EBA">
        <w:rPr>
          <w:sz w:val="20"/>
          <w:szCs w:val="20"/>
        </w:rPr>
        <w:t>1. 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2D24C7" w:rsidRPr="00794EBA" w:rsidRDefault="002D24C7" w:rsidP="002D24C7">
      <w:pPr>
        <w:pStyle w:val="af6"/>
        <w:spacing w:line="240" w:lineRule="auto"/>
        <w:rPr>
          <w:rFonts w:eastAsia="Times New Roman"/>
          <w:sz w:val="20"/>
          <w:szCs w:val="20"/>
        </w:rPr>
      </w:pPr>
      <w:r w:rsidRPr="00794EBA">
        <w:rPr>
          <w:rFonts w:eastAsia="Times New Roman"/>
          <w:sz w:val="20"/>
          <w:szCs w:val="20"/>
        </w:rPr>
        <w:t>•</w:t>
      </w:r>
      <w:r w:rsidRPr="00794EBA">
        <w:rPr>
          <w:sz w:val="20"/>
          <w:szCs w:val="20"/>
        </w:rPr>
        <w:t> внедрение в систему работы образовательного учреждения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D24C7" w:rsidRPr="00794EBA" w:rsidRDefault="002D24C7" w:rsidP="002D24C7">
      <w:pPr>
        <w:pStyle w:val="af6"/>
        <w:spacing w:line="240" w:lineRule="auto"/>
        <w:rPr>
          <w:rFonts w:eastAsia="Times New Roman"/>
          <w:sz w:val="20"/>
          <w:szCs w:val="20"/>
        </w:rPr>
      </w:pPr>
      <w:r w:rsidRPr="00794EBA">
        <w:rPr>
          <w:rFonts w:eastAsia="Times New Roman"/>
          <w:sz w:val="20"/>
          <w:szCs w:val="20"/>
        </w:rPr>
        <w:t>•</w:t>
      </w:r>
      <w:r w:rsidRPr="00794EBA">
        <w:rPr>
          <w:sz w:val="20"/>
          <w:szCs w:val="20"/>
        </w:rPr>
        <w:t> 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D24C7" w:rsidRPr="00794EBA" w:rsidRDefault="002D24C7" w:rsidP="002D24C7">
      <w:pPr>
        <w:pStyle w:val="af6"/>
        <w:spacing w:line="240" w:lineRule="auto"/>
        <w:rPr>
          <w:rFonts w:eastAsia="Times New Roman"/>
          <w:sz w:val="20"/>
          <w:szCs w:val="20"/>
        </w:rPr>
      </w:pPr>
      <w:r w:rsidRPr="00794EBA">
        <w:rPr>
          <w:rFonts w:eastAsia="Times New Roman"/>
          <w:sz w:val="20"/>
          <w:szCs w:val="20"/>
        </w:rPr>
        <w:t>•</w:t>
      </w:r>
      <w:r w:rsidRPr="00794EBA">
        <w:rPr>
          <w:sz w:val="20"/>
          <w:szCs w:val="20"/>
        </w:rPr>
        <w:t> 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w:t>
      </w:r>
    </w:p>
    <w:p w:rsidR="002D24C7" w:rsidRPr="00794EBA" w:rsidRDefault="002D24C7" w:rsidP="002D24C7">
      <w:pPr>
        <w:pStyle w:val="af6"/>
        <w:spacing w:line="240" w:lineRule="auto"/>
        <w:rPr>
          <w:sz w:val="20"/>
          <w:szCs w:val="20"/>
        </w:rPr>
      </w:pPr>
      <w:r w:rsidRPr="00794EBA">
        <w:rPr>
          <w:rFonts w:eastAsia="Times New Roman"/>
          <w:sz w:val="20"/>
          <w:szCs w:val="20"/>
        </w:rPr>
        <w:t>•</w:t>
      </w:r>
      <w:r w:rsidRPr="00794EBA">
        <w:rPr>
          <w:sz w:val="20"/>
          <w:szCs w:val="20"/>
        </w:rPr>
        <w:t> создание в школе общественного совета по реализации Программы, включающего представителей администрации, учащихся старших классов, родителей (законных представителей), представителей детских физкультурно-оздоровительных клубов, специалистов по охране окружающей среды.</w:t>
      </w:r>
    </w:p>
    <w:p w:rsidR="002D24C7" w:rsidRPr="00794EBA" w:rsidRDefault="002D24C7" w:rsidP="002D24C7">
      <w:pPr>
        <w:pStyle w:val="af6"/>
        <w:spacing w:line="240" w:lineRule="auto"/>
        <w:rPr>
          <w:rFonts w:eastAsia="Times New Roman"/>
          <w:sz w:val="20"/>
          <w:szCs w:val="20"/>
        </w:rPr>
      </w:pPr>
      <w:r w:rsidRPr="00794EBA">
        <w:rPr>
          <w:sz w:val="20"/>
          <w:szCs w:val="20"/>
        </w:rPr>
        <w:t>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2D24C7" w:rsidRPr="00794EBA" w:rsidRDefault="002D24C7" w:rsidP="002D24C7">
      <w:pPr>
        <w:pStyle w:val="af6"/>
        <w:spacing w:line="240" w:lineRule="auto"/>
        <w:rPr>
          <w:rFonts w:eastAsia="Times New Roman"/>
          <w:sz w:val="20"/>
          <w:szCs w:val="20"/>
        </w:rPr>
      </w:pPr>
      <w:r w:rsidRPr="00794EBA">
        <w:rPr>
          <w:rFonts w:eastAsia="Times New Roman"/>
          <w:sz w:val="20"/>
          <w:szCs w:val="20"/>
        </w:rPr>
        <w:t>•</w:t>
      </w:r>
      <w:r w:rsidRPr="00794EBA">
        <w:rPr>
          <w:sz w:val="20"/>
          <w:szCs w:val="20"/>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2D24C7" w:rsidRPr="00794EBA" w:rsidRDefault="002D24C7" w:rsidP="002D24C7">
      <w:pPr>
        <w:pStyle w:val="af6"/>
        <w:spacing w:line="240" w:lineRule="auto"/>
        <w:rPr>
          <w:rFonts w:eastAsia="Times New Roman"/>
          <w:sz w:val="20"/>
          <w:szCs w:val="20"/>
        </w:rPr>
      </w:pPr>
      <w:r w:rsidRPr="00794EBA">
        <w:rPr>
          <w:rFonts w:eastAsia="Times New Roman"/>
          <w:sz w:val="20"/>
          <w:szCs w:val="20"/>
        </w:rPr>
        <w:t>•</w:t>
      </w:r>
      <w:r w:rsidRPr="00794EBA">
        <w:rPr>
          <w:sz w:val="20"/>
          <w:szCs w:val="20"/>
        </w:rPr>
        <w:t> приобретение для педагогов, специалистов и родителей (законных представителей) необходимой научно-методической литературы;</w:t>
      </w:r>
    </w:p>
    <w:p w:rsidR="002D24C7" w:rsidRPr="00794EBA" w:rsidRDefault="002D24C7" w:rsidP="002D24C7">
      <w:pPr>
        <w:pStyle w:val="af6"/>
        <w:spacing w:line="240" w:lineRule="auto"/>
        <w:rPr>
          <w:sz w:val="20"/>
          <w:szCs w:val="20"/>
        </w:rPr>
      </w:pPr>
      <w:r w:rsidRPr="00794EBA">
        <w:rPr>
          <w:rFonts w:eastAsia="Times New Roman"/>
          <w:sz w:val="20"/>
          <w:szCs w:val="20"/>
        </w:rPr>
        <w:t>•</w:t>
      </w:r>
      <w:r w:rsidRPr="00794EBA">
        <w:rPr>
          <w:sz w:val="20"/>
          <w:szCs w:val="20"/>
        </w:rPr>
        <w:t> 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2D24C7" w:rsidRPr="00794EBA" w:rsidRDefault="002D24C7" w:rsidP="002D24C7">
      <w:pPr>
        <w:pStyle w:val="af6"/>
        <w:spacing w:line="240" w:lineRule="auto"/>
        <w:rPr>
          <w:sz w:val="20"/>
          <w:szCs w:val="20"/>
        </w:rPr>
      </w:pPr>
    </w:p>
    <w:p w:rsidR="002D24C7" w:rsidRPr="00794EBA" w:rsidRDefault="002D24C7" w:rsidP="002D24C7">
      <w:pPr>
        <w:pStyle w:val="af6"/>
        <w:spacing w:line="240" w:lineRule="auto"/>
        <w:jc w:val="center"/>
        <w:rPr>
          <w:sz w:val="20"/>
          <w:szCs w:val="20"/>
        </w:rPr>
      </w:pPr>
      <w:bookmarkStart w:id="4" w:name="bookmark183"/>
      <w:r w:rsidRPr="00794EBA">
        <w:rPr>
          <w:b/>
          <w:i/>
          <w:sz w:val="20"/>
          <w:szCs w:val="20"/>
        </w:rPr>
        <w:t>Основные направления, формы и методы реализации программы</w:t>
      </w:r>
      <w:bookmarkEnd w:id="4"/>
    </w:p>
    <w:p w:rsidR="002D24C7" w:rsidRPr="00794EBA" w:rsidRDefault="002D24C7" w:rsidP="002D24C7">
      <w:pPr>
        <w:pStyle w:val="ae"/>
        <w:ind w:firstLine="454"/>
        <w:rPr>
          <w:rFonts w:ascii="Times New Roman" w:hAnsi="Times New Roman" w:cs="Times New Roman"/>
          <w:sz w:val="20"/>
          <w:szCs w:val="20"/>
        </w:rPr>
      </w:pPr>
      <w:r w:rsidRPr="00794EBA">
        <w:rPr>
          <w:rFonts w:ascii="Times New Roman" w:hAnsi="Times New Roman" w:cs="Times New Roman"/>
          <w:sz w:val="20"/>
          <w:szCs w:val="20"/>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2D24C7" w:rsidRPr="00794EBA" w:rsidRDefault="002D24C7" w:rsidP="002D24C7">
      <w:pPr>
        <w:pStyle w:val="ae"/>
        <w:ind w:firstLine="454"/>
        <w:rPr>
          <w:rFonts w:ascii="Times New Roman" w:hAnsi="Times New Roman" w:cs="Times New Roman"/>
          <w:sz w:val="20"/>
          <w:szCs w:val="20"/>
        </w:rPr>
      </w:pPr>
      <w:r w:rsidRPr="00794EBA">
        <w:rPr>
          <w:rFonts w:ascii="Times New Roman" w:hAnsi="Times New Roman" w:cs="Times New Roman"/>
          <w:sz w:val="20"/>
          <w:szCs w:val="20"/>
        </w:rPr>
        <w:t>Основные виды деятельности обучающихся: учебная, учебно-исследовательская, образно-познавательная, игровая, рефлексивно-оценочная, регулятивная, креативная, общественно полезная.</w:t>
      </w:r>
    </w:p>
    <w:p w:rsidR="002D24C7" w:rsidRPr="00794EBA" w:rsidRDefault="002D24C7" w:rsidP="002D24C7">
      <w:pPr>
        <w:pStyle w:val="ae"/>
        <w:ind w:firstLine="454"/>
        <w:rPr>
          <w:rFonts w:ascii="Times New Roman" w:hAnsi="Times New Roman" w:cs="Times New Roman"/>
          <w:sz w:val="20"/>
          <w:szCs w:val="20"/>
        </w:rPr>
      </w:pPr>
      <w:r w:rsidRPr="00794EBA">
        <w:rPr>
          <w:rFonts w:ascii="Times New Roman" w:hAnsi="Times New Roman" w:cs="Times New Roman"/>
          <w:sz w:val="20"/>
          <w:szCs w:val="20"/>
        </w:rPr>
        <w:t>Формируемые ценности: природа, здоровье, экологическая культура, экологически безопасное поведение.</w:t>
      </w:r>
    </w:p>
    <w:p w:rsidR="002D24C7" w:rsidRPr="00794EBA" w:rsidRDefault="002D24C7" w:rsidP="002D24C7">
      <w:pPr>
        <w:pStyle w:val="ae"/>
        <w:ind w:firstLine="454"/>
        <w:rPr>
          <w:rFonts w:ascii="Times New Roman" w:hAnsi="Times New Roman" w:cs="Times New Roman"/>
          <w:i/>
          <w:sz w:val="20"/>
          <w:szCs w:val="20"/>
        </w:rPr>
      </w:pPr>
      <w:r w:rsidRPr="00794EBA">
        <w:rPr>
          <w:rFonts w:ascii="Times New Roman" w:hAnsi="Times New Roman" w:cs="Times New Roman"/>
          <w:sz w:val="20"/>
          <w:szCs w:val="20"/>
        </w:rPr>
        <w:t>Основные формы организации внеурочной деятельности: развивающие ситуации игрового и учебного типа.</w:t>
      </w:r>
    </w:p>
    <w:p w:rsidR="002D24C7" w:rsidRPr="00794EBA" w:rsidRDefault="002D24C7" w:rsidP="002D24C7">
      <w:pPr>
        <w:pStyle w:val="af6"/>
        <w:spacing w:line="240" w:lineRule="auto"/>
        <w:rPr>
          <w:rFonts w:eastAsia="Times New Roman"/>
          <w:sz w:val="20"/>
          <w:szCs w:val="20"/>
        </w:rPr>
      </w:pPr>
      <w:r w:rsidRPr="00794EBA">
        <w:rPr>
          <w:i/>
          <w:sz w:val="20"/>
          <w:szCs w:val="20"/>
        </w:rPr>
        <w:t>Системная работа на уровне начального общего образования по формированию экологической культуры, здорового и безопасного образа жизни организована по следующим направлениям:</w:t>
      </w:r>
    </w:p>
    <w:p w:rsidR="002D24C7" w:rsidRPr="00794EBA" w:rsidRDefault="002D24C7" w:rsidP="002D24C7">
      <w:pPr>
        <w:pStyle w:val="af6"/>
        <w:spacing w:line="240" w:lineRule="auto"/>
        <w:rPr>
          <w:rFonts w:eastAsia="Times New Roman"/>
          <w:sz w:val="20"/>
          <w:szCs w:val="20"/>
        </w:rPr>
      </w:pPr>
      <w:r w:rsidRPr="00794EBA">
        <w:rPr>
          <w:rFonts w:eastAsia="Times New Roman"/>
          <w:sz w:val="20"/>
          <w:szCs w:val="20"/>
        </w:rPr>
        <w:t>•</w:t>
      </w:r>
      <w:r w:rsidRPr="00794EBA">
        <w:rPr>
          <w:sz w:val="20"/>
          <w:szCs w:val="20"/>
        </w:rPr>
        <w:t> создание экологически безопасной, здоровьесберегающей инфраструктуры образовательного учреждения;</w:t>
      </w:r>
    </w:p>
    <w:p w:rsidR="002D24C7" w:rsidRPr="00794EBA" w:rsidRDefault="002D24C7" w:rsidP="002D24C7">
      <w:pPr>
        <w:pStyle w:val="af6"/>
        <w:spacing w:line="240" w:lineRule="auto"/>
        <w:rPr>
          <w:rFonts w:eastAsia="Times New Roman"/>
          <w:sz w:val="20"/>
          <w:szCs w:val="20"/>
        </w:rPr>
      </w:pPr>
      <w:r w:rsidRPr="00794EBA">
        <w:rPr>
          <w:rFonts w:eastAsia="Times New Roman"/>
          <w:sz w:val="20"/>
          <w:szCs w:val="20"/>
        </w:rPr>
        <w:t>•</w:t>
      </w:r>
      <w:r w:rsidRPr="00794EBA">
        <w:rPr>
          <w:sz w:val="20"/>
          <w:szCs w:val="20"/>
        </w:rPr>
        <w:t> организация учебной и внеурочной деятельности обучающихся;</w:t>
      </w:r>
    </w:p>
    <w:p w:rsidR="002D24C7" w:rsidRPr="00794EBA" w:rsidRDefault="002D24C7" w:rsidP="002D24C7">
      <w:pPr>
        <w:pStyle w:val="af6"/>
        <w:spacing w:line="240" w:lineRule="auto"/>
        <w:rPr>
          <w:rFonts w:eastAsia="Times New Roman"/>
          <w:sz w:val="20"/>
          <w:szCs w:val="20"/>
        </w:rPr>
      </w:pPr>
      <w:r w:rsidRPr="00794EBA">
        <w:rPr>
          <w:rFonts w:eastAsia="Times New Roman"/>
          <w:sz w:val="20"/>
          <w:szCs w:val="20"/>
        </w:rPr>
        <w:t>•</w:t>
      </w:r>
      <w:r w:rsidRPr="00794EBA">
        <w:rPr>
          <w:sz w:val="20"/>
          <w:szCs w:val="20"/>
        </w:rPr>
        <w:t> организация физкультурно-оздоровительной работы;</w:t>
      </w:r>
    </w:p>
    <w:p w:rsidR="002D24C7" w:rsidRPr="00794EBA" w:rsidRDefault="002D24C7" w:rsidP="002D24C7">
      <w:pPr>
        <w:pStyle w:val="af6"/>
        <w:spacing w:line="240" w:lineRule="auto"/>
        <w:rPr>
          <w:rFonts w:eastAsia="Times New Roman"/>
          <w:sz w:val="20"/>
          <w:szCs w:val="20"/>
        </w:rPr>
      </w:pPr>
      <w:r w:rsidRPr="00794EBA">
        <w:rPr>
          <w:rFonts w:eastAsia="Times New Roman"/>
          <w:sz w:val="20"/>
          <w:szCs w:val="20"/>
        </w:rPr>
        <w:t>•</w:t>
      </w:r>
      <w:r w:rsidRPr="00794EBA">
        <w:rPr>
          <w:sz w:val="20"/>
          <w:szCs w:val="20"/>
        </w:rPr>
        <w:t> реализация дополнительных образовательных курсов;</w:t>
      </w:r>
    </w:p>
    <w:p w:rsidR="003903E0" w:rsidRPr="003903E0" w:rsidRDefault="002D24C7" w:rsidP="002D24C7">
      <w:pPr>
        <w:pStyle w:val="af6"/>
        <w:spacing w:line="240" w:lineRule="auto"/>
        <w:rPr>
          <w:sz w:val="20"/>
          <w:szCs w:val="20"/>
        </w:rPr>
      </w:pPr>
      <w:r w:rsidRPr="00794EBA">
        <w:rPr>
          <w:rFonts w:eastAsia="Times New Roman"/>
          <w:sz w:val="20"/>
          <w:szCs w:val="20"/>
        </w:rPr>
        <w:t>•</w:t>
      </w:r>
      <w:r w:rsidRPr="00794EBA">
        <w:rPr>
          <w:sz w:val="20"/>
          <w:szCs w:val="20"/>
        </w:rPr>
        <w:t> организация работы с родителями (законными представителями).</w:t>
      </w:r>
    </w:p>
    <w:p w:rsidR="00977E97" w:rsidRDefault="002D24C7" w:rsidP="002D24C7">
      <w:pPr>
        <w:pStyle w:val="af6"/>
        <w:spacing w:line="240" w:lineRule="auto"/>
        <w:rPr>
          <w:rFonts w:eastAsia="Times New Roman"/>
          <w:sz w:val="20"/>
          <w:szCs w:val="20"/>
        </w:rPr>
      </w:pPr>
      <w:r w:rsidRPr="00794EBA">
        <w:rPr>
          <w:i/>
          <w:sz w:val="20"/>
          <w:szCs w:val="20"/>
        </w:rPr>
        <w:lastRenderedPageBreak/>
        <w:t>Экологически безопасная, здоровьесберегающая инфраструктура МАОУ СШ № 144 включает:</w:t>
      </w:r>
    </w:p>
    <w:p w:rsidR="002D24C7" w:rsidRPr="00794EBA" w:rsidRDefault="002D24C7" w:rsidP="002D24C7">
      <w:pPr>
        <w:pStyle w:val="af6"/>
        <w:spacing w:line="240" w:lineRule="auto"/>
        <w:rPr>
          <w:rFonts w:eastAsia="Times New Roman"/>
          <w:sz w:val="20"/>
          <w:szCs w:val="20"/>
        </w:rPr>
      </w:pPr>
      <w:r w:rsidRPr="00794EBA">
        <w:rPr>
          <w:rFonts w:eastAsia="Times New Roman"/>
          <w:sz w:val="20"/>
          <w:szCs w:val="20"/>
        </w:rPr>
        <w:t>•</w:t>
      </w:r>
      <w:r w:rsidRPr="00794EBA">
        <w:rPr>
          <w:sz w:val="20"/>
          <w:szCs w:val="20"/>
          <w:lang w:val="en-US"/>
        </w:rPr>
        <w:t> </w:t>
      </w:r>
      <w:r w:rsidRPr="00794EBA">
        <w:rPr>
          <w:sz w:val="20"/>
          <w:szCs w:val="20"/>
        </w:rPr>
        <w:t>соответствие состояния и содержания здания и помещений 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2D24C7" w:rsidRPr="00794EBA" w:rsidRDefault="002D24C7" w:rsidP="002D24C7">
      <w:pPr>
        <w:pStyle w:val="af6"/>
        <w:spacing w:line="240" w:lineRule="auto"/>
        <w:rPr>
          <w:rFonts w:eastAsia="Times New Roman"/>
          <w:sz w:val="20"/>
          <w:szCs w:val="20"/>
        </w:rPr>
      </w:pPr>
      <w:r w:rsidRPr="00794EBA">
        <w:rPr>
          <w:rFonts w:eastAsia="Times New Roman"/>
          <w:sz w:val="20"/>
          <w:szCs w:val="20"/>
        </w:rPr>
        <w:t>•</w:t>
      </w:r>
      <w:r w:rsidRPr="00794EBA">
        <w:rPr>
          <w:sz w:val="20"/>
          <w:szCs w:val="20"/>
          <w:lang w:val="en-US"/>
        </w:rPr>
        <w:t> </w:t>
      </w:r>
      <w:r w:rsidRPr="00794EBA">
        <w:rPr>
          <w:sz w:val="20"/>
          <w:szCs w:val="20"/>
        </w:rPr>
        <w:t>наличие и необходимое оснащение помещений для питания обучающихся, а также для хранения и приготовления пищи;</w:t>
      </w:r>
    </w:p>
    <w:p w:rsidR="002D24C7" w:rsidRPr="00794EBA" w:rsidRDefault="002D24C7" w:rsidP="002D24C7">
      <w:pPr>
        <w:pStyle w:val="af6"/>
        <w:spacing w:line="240" w:lineRule="auto"/>
        <w:rPr>
          <w:rFonts w:eastAsia="Times New Roman"/>
          <w:sz w:val="20"/>
          <w:szCs w:val="20"/>
        </w:rPr>
      </w:pPr>
      <w:r w:rsidRPr="00794EBA">
        <w:rPr>
          <w:rFonts w:eastAsia="Times New Roman"/>
          <w:sz w:val="20"/>
          <w:szCs w:val="20"/>
        </w:rPr>
        <w:t>•</w:t>
      </w:r>
      <w:r w:rsidRPr="00794EBA">
        <w:rPr>
          <w:sz w:val="20"/>
          <w:szCs w:val="20"/>
          <w:lang w:val="en-US"/>
        </w:rPr>
        <w:t> </w:t>
      </w:r>
      <w:r w:rsidRPr="00794EBA">
        <w:rPr>
          <w:sz w:val="20"/>
          <w:szCs w:val="20"/>
        </w:rPr>
        <w:t>организацию качественного горячего питания обучающихся, в том числе горячих завтраков;</w:t>
      </w:r>
    </w:p>
    <w:p w:rsidR="002D24C7" w:rsidRPr="00794EBA" w:rsidRDefault="002D24C7" w:rsidP="002D24C7">
      <w:pPr>
        <w:pStyle w:val="af6"/>
        <w:spacing w:line="240" w:lineRule="auto"/>
        <w:rPr>
          <w:rFonts w:eastAsia="Times New Roman"/>
          <w:sz w:val="20"/>
          <w:szCs w:val="20"/>
        </w:rPr>
      </w:pPr>
      <w:r w:rsidRPr="00794EBA">
        <w:rPr>
          <w:rFonts w:eastAsia="Times New Roman"/>
          <w:sz w:val="20"/>
          <w:szCs w:val="20"/>
        </w:rPr>
        <w:t>•</w:t>
      </w:r>
      <w:r w:rsidRPr="00794EBA">
        <w:rPr>
          <w:sz w:val="20"/>
          <w:szCs w:val="20"/>
          <w:lang w:val="en-US"/>
        </w:rPr>
        <w:t> </w:t>
      </w:r>
      <w:r w:rsidRPr="00794EBA">
        <w:rPr>
          <w:sz w:val="20"/>
          <w:szCs w:val="20"/>
        </w:rPr>
        <w:t>оснащённость кабинетов, физкультурного зала, игровым и спортивным оборудованием и инвентарём;</w:t>
      </w:r>
    </w:p>
    <w:p w:rsidR="002D24C7" w:rsidRPr="00794EBA" w:rsidRDefault="002D24C7" w:rsidP="002D24C7">
      <w:pPr>
        <w:pStyle w:val="af6"/>
        <w:spacing w:line="240" w:lineRule="auto"/>
        <w:rPr>
          <w:rFonts w:eastAsia="Times New Roman"/>
          <w:sz w:val="20"/>
          <w:szCs w:val="20"/>
        </w:rPr>
      </w:pPr>
      <w:r w:rsidRPr="00794EBA">
        <w:rPr>
          <w:rFonts w:eastAsia="Times New Roman"/>
          <w:sz w:val="20"/>
          <w:szCs w:val="20"/>
        </w:rPr>
        <w:t>•</w:t>
      </w:r>
      <w:r w:rsidRPr="00794EBA">
        <w:rPr>
          <w:sz w:val="20"/>
          <w:szCs w:val="20"/>
          <w:lang w:val="en-US"/>
        </w:rPr>
        <w:t> </w:t>
      </w:r>
      <w:r w:rsidRPr="00794EBA">
        <w:rPr>
          <w:sz w:val="20"/>
          <w:szCs w:val="20"/>
        </w:rPr>
        <w:t>наличие помещений для медицинского персонала;</w:t>
      </w:r>
    </w:p>
    <w:p w:rsidR="002D24C7" w:rsidRPr="00794EBA" w:rsidRDefault="002D24C7" w:rsidP="002D24C7">
      <w:pPr>
        <w:pStyle w:val="af6"/>
        <w:spacing w:line="240" w:lineRule="auto"/>
        <w:rPr>
          <w:sz w:val="20"/>
          <w:szCs w:val="20"/>
        </w:rPr>
      </w:pPr>
      <w:r w:rsidRPr="00794EBA">
        <w:rPr>
          <w:rFonts w:eastAsia="Times New Roman"/>
          <w:sz w:val="20"/>
          <w:szCs w:val="20"/>
        </w:rPr>
        <w:t>•</w:t>
      </w:r>
      <w:r w:rsidRPr="00794EBA">
        <w:rPr>
          <w:sz w:val="20"/>
          <w:szCs w:val="20"/>
          <w:lang w:val="en-US"/>
        </w:rPr>
        <w:t> </w:t>
      </w:r>
      <w:r w:rsidRPr="00794EBA">
        <w:rPr>
          <w:sz w:val="20"/>
          <w:szCs w:val="20"/>
        </w:rPr>
        <w:t>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(логопеды, учителя физической культуры, педагоги-психологи, медицинские работники, учителя-дефектологи, социальные педагоги).</w:t>
      </w:r>
    </w:p>
    <w:p w:rsidR="002D24C7" w:rsidRPr="00794EBA" w:rsidRDefault="002D24C7" w:rsidP="002D24C7">
      <w:pPr>
        <w:pStyle w:val="ae"/>
        <w:ind w:firstLine="454"/>
        <w:rPr>
          <w:rStyle w:val="11"/>
          <w:sz w:val="20"/>
          <w:szCs w:val="20"/>
        </w:rPr>
      </w:pPr>
      <w:r w:rsidRPr="00794EBA">
        <w:rPr>
          <w:rFonts w:ascii="Times New Roman" w:hAnsi="Times New Roman" w:cs="Times New Roman"/>
          <w:sz w:val="20"/>
          <w:szCs w:val="20"/>
        </w:rPr>
        <w:t>(Ответственность и контроль за реализацию этого направления возлагаются на администрацию образовательной организации.</w:t>
      </w:r>
    </w:p>
    <w:p w:rsidR="002D24C7" w:rsidRPr="00794EBA" w:rsidRDefault="002D24C7" w:rsidP="002D24C7">
      <w:pPr>
        <w:pStyle w:val="ae"/>
        <w:ind w:firstLine="454"/>
        <w:rPr>
          <w:rFonts w:ascii="Times New Roman" w:eastAsia="Times New Roman" w:hAnsi="Times New Roman" w:cs="Times New Roman"/>
          <w:sz w:val="20"/>
          <w:szCs w:val="20"/>
        </w:rPr>
      </w:pPr>
      <w:r w:rsidRPr="00794EBA">
        <w:rPr>
          <w:rStyle w:val="11"/>
          <w:sz w:val="20"/>
          <w:szCs w:val="20"/>
        </w:rPr>
        <w:t>Организация учебной и внеурочной деятельности обучающихся,</w:t>
      </w:r>
      <w:r w:rsidRPr="00794EBA">
        <w:rPr>
          <w:rFonts w:ascii="Times New Roman" w:hAnsi="Times New Roman" w:cs="Times New Roman"/>
          <w:sz w:val="20"/>
          <w:szCs w:val="20"/>
        </w:rPr>
        <w:t xml:space="preserve"> направленная на повышение эффективности учебного процесса, при чередовании обучения и отдыха включает:</w:t>
      </w:r>
    </w:p>
    <w:p w:rsidR="002D24C7" w:rsidRPr="00794EBA" w:rsidRDefault="002D24C7" w:rsidP="002D24C7">
      <w:pPr>
        <w:pStyle w:val="af6"/>
        <w:spacing w:line="240" w:lineRule="auto"/>
        <w:rPr>
          <w:rFonts w:eastAsia="Times New Roman"/>
          <w:sz w:val="20"/>
          <w:szCs w:val="20"/>
        </w:rPr>
      </w:pPr>
      <w:r w:rsidRPr="00794EBA">
        <w:rPr>
          <w:rFonts w:eastAsia="Times New Roman"/>
          <w:sz w:val="20"/>
          <w:szCs w:val="20"/>
        </w:rPr>
        <w:t>•</w:t>
      </w:r>
      <w:r w:rsidRPr="00794EBA">
        <w:rPr>
          <w:sz w:val="20"/>
          <w:szCs w:val="20"/>
          <w:lang w:val="en-US"/>
        </w:rPr>
        <w:t> </w:t>
      </w:r>
      <w:r w:rsidRPr="00794EBA">
        <w:rPr>
          <w:sz w:val="20"/>
          <w:szCs w:val="20"/>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2D24C7" w:rsidRPr="00794EBA" w:rsidRDefault="002D24C7" w:rsidP="002D24C7">
      <w:pPr>
        <w:pStyle w:val="af6"/>
        <w:spacing w:line="240" w:lineRule="auto"/>
        <w:rPr>
          <w:rFonts w:eastAsia="Times New Roman"/>
          <w:sz w:val="20"/>
          <w:szCs w:val="20"/>
        </w:rPr>
      </w:pPr>
      <w:r w:rsidRPr="00794EBA">
        <w:rPr>
          <w:rFonts w:eastAsia="Times New Roman"/>
          <w:sz w:val="20"/>
          <w:szCs w:val="20"/>
        </w:rPr>
        <w:t>•</w:t>
      </w:r>
      <w:r w:rsidRPr="00794EBA">
        <w:rPr>
          <w:sz w:val="20"/>
          <w:szCs w:val="20"/>
          <w:lang w:val="en-US"/>
        </w:rPr>
        <w:t> </w:t>
      </w:r>
      <w:r w:rsidRPr="00794EBA">
        <w:rPr>
          <w:sz w:val="20"/>
          <w:szCs w:val="20"/>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2D24C7" w:rsidRPr="00794EBA" w:rsidRDefault="002D24C7" w:rsidP="002D24C7">
      <w:pPr>
        <w:pStyle w:val="af6"/>
        <w:spacing w:line="240" w:lineRule="auto"/>
        <w:rPr>
          <w:rFonts w:eastAsia="Times New Roman"/>
          <w:sz w:val="20"/>
          <w:szCs w:val="20"/>
        </w:rPr>
      </w:pPr>
      <w:r w:rsidRPr="00794EBA">
        <w:rPr>
          <w:rFonts w:eastAsia="Times New Roman"/>
          <w:sz w:val="20"/>
          <w:szCs w:val="20"/>
        </w:rPr>
        <w:t>•</w:t>
      </w:r>
      <w:r w:rsidRPr="00794EBA">
        <w:rPr>
          <w:sz w:val="20"/>
          <w:szCs w:val="20"/>
          <w:lang w:val="en-US"/>
        </w:rPr>
        <w:t> </w:t>
      </w:r>
      <w:r w:rsidRPr="00794EBA">
        <w:rPr>
          <w:sz w:val="20"/>
          <w:szCs w:val="20"/>
        </w:rPr>
        <w:t>введение любых инноваций в учебный процесс только под контролем специалистов;</w:t>
      </w:r>
    </w:p>
    <w:p w:rsidR="002D24C7" w:rsidRPr="00794EBA" w:rsidRDefault="002D24C7" w:rsidP="002D24C7">
      <w:pPr>
        <w:pStyle w:val="af6"/>
        <w:spacing w:line="240" w:lineRule="auto"/>
        <w:rPr>
          <w:rFonts w:eastAsia="Times New Roman"/>
          <w:sz w:val="20"/>
          <w:szCs w:val="20"/>
        </w:rPr>
      </w:pPr>
      <w:r w:rsidRPr="00794EBA">
        <w:rPr>
          <w:rFonts w:eastAsia="Times New Roman"/>
          <w:sz w:val="20"/>
          <w:szCs w:val="20"/>
        </w:rPr>
        <w:t>•</w:t>
      </w:r>
      <w:r w:rsidRPr="00794EBA">
        <w:rPr>
          <w:sz w:val="20"/>
          <w:szCs w:val="20"/>
          <w:lang w:val="en-US"/>
        </w:rPr>
        <w:t> </w:t>
      </w:r>
      <w:r w:rsidRPr="00794EBA">
        <w:rPr>
          <w:sz w:val="20"/>
          <w:szCs w:val="20"/>
        </w:rPr>
        <w:t>строгое соблюдение всех требований к использованию технических средств обучения, в том числе компьютеров и аудиовизуальных средств;</w:t>
      </w:r>
    </w:p>
    <w:p w:rsidR="002D24C7" w:rsidRPr="00794EBA" w:rsidRDefault="002D24C7" w:rsidP="002D24C7">
      <w:pPr>
        <w:pStyle w:val="af6"/>
        <w:spacing w:line="240" w:lineRule="auto"/>
        <w:rPr>
          <w:rFonts w:eastAsia="Times New Roman"/>
          <w:sz w:val="20"/>
          <w:szCs w:val="20"/>
        </w:rPr>
      </w:pPr>
      <w:r w:rsidRPr="00794EBA">
        <w:rPr>
          <w:rFonts w:eastAsia="Times New Roman"/>
          <w:sz w:val="20"/>
          <w:szCs w:val="20"/>
        </w:rPr>
        <w:t>•</w:t>
      </w:r>
      <w:r w:rsidRPr="00794EBA">
        <w:rPr>
          <w:sz w:val="20"/>
          <w:szCs w:val="20"/>
          <w:lang w:val="en-US"/>
        </w:rPr>
        <w:t> </w:t>
      </w:r>
      <w:r w:rsidRPr="00794EBA">
        <w:rPr>
          <w:sz w:val="20"/>
          <w:szCs w:val="20"/>
        </w:rPr>
        <w:t>индивидуализацию обучения, учёт индивидуальных особенностей развития обучающихся: темпа развития и темпа деятельности, обучение по индивидуальным образовательным траекториям;</w:t>
      </w:r>
    </w:p>
    <w:p w:rsidR="002D24C7" w:rsidRPr="00794EBA" w:rsidRDefault="002D24C7" w:rsidP="002D24C7">
      <w:pPr>
        <w:pStyle w:val="af6"/>
        <w:spacing w:line="240" w:lineRule="auto"/>
        <w:rPr>
          <w:sz w:val="20"/>
          <w:szCs w:val="20"/>
        </w:rPr>
      </w:pPr>
      <w:r w:rsidRPr="00794EBA">
        <w:rPr>
          <w:rFonts w:eastAsia="Times New Roman"/>
          <w:sz w:val="20"/>
          <w:szCs w:val="20"/>
        </w:rPr>
        <w:t>•</w:t>
      </w:r>
      <w:r w:rsidRPr="00794EBA">
        <w:rPr>
          <w:sz w:val="20"/>
          <w:szCs w:val="20"/>
          <w:lang w:val="en-US"/>
        </w:rPr>
        <w:t> </w:t>
      </w:r>
      <w:r w:rsidRPr="00794EBA">
        <w:rPr>
          <w:sz w:val="20"/>
          <w:szCs w:val="20"/>
        </w:rPr>
        <w:t>ведение систематической работы с детьми с ослабленным здоровьем и с детьми с ограниченными возможностями здоровья, посещающими специальные медицинские группы под строгим контролем медицинских работников.</w:t>
      </w:r>
    </w:p>
    <w:p w:rsidR="002D24C7" w:rsidRPr="00794EBA" w:rsidRDefault="002D24C7" w:rsidP="002D24C7">
      <w:pPr>
        <w:pStyle w:val="ae"/>
        <w:ind w:firstLine="454"/>
        <w:rPr>
          <w:rFonts w:ascii="Times New Roman" w:hAnsi="Times New Roman" w:cs="Times New Roman"/>
          <w:sz w:val="20"/>
          <w:szCs w:val="20"/>
        </w:rPr>
      </w:pPr>
      <w:r w:rsidRPr="00794EBA">
        <w:rPr>
          <w:rFonts w:ascii="Times New Roman" w:hAnsi="Times New Roman" w:cs="Times New Roman"/>
          <w:sz w:val="20"/>
          <w:szCs w:val="20"/>
        </w:rPr>
        <w:t>Эффективность реализации этого направления зависит от деятельности каждого педагога.</w:t>
      </w:r>
    </w:p>
    <w:p w:rsidR="002D24C7" w:rsidRPr="00794EBA" w:rsidRDefault="002D24C7" w:rsidP="002D24C7">
      <w:pPr>
        <w:pStyle w:val="ae"/>
        <w:ind w:firstLine="454"/>
        <w:rPr>
          <w:rFonts w:ascii="Times New Roman" w:hAnsi="Times New Roman" w:cs="Times New Roman"/>
          <w:sz w:val="20"/>
          <w:szCs w:val="20"/>
        </w:rPr>
      </w:pPr>
      <w:r w:rsidRPr="00794EBA">
        <w:rPr>
          <w:rFonts w:ascii="Times New Roman" w:hAnsi="Times New Roman" w:cs="Times New Roman"/>
          <w:sz w:val="20"/>
          <w:szCs w:val="20"/>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и организуемая взрослыми: учителями, воспитателями, психологами,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2D24C7" w:rsidRPr="00794EBA" w:rsidRDefault="002D24C7" w:rsidP="002D24C7">
      <w:pPr>
        <w:pStyle w:val="ae"/>
        <w:ind w:firstLine="454"/>
        <w:rPr>
          <w:rFonts w:ascii="Times New Roman" w:hAnsi="Times New Roman" w:cs="Times New Roman"/>
          <w:sz w:val="20"/>
          <w:szCs w:val="20"/>
        </w:rPr>
      </w:pPr>
      <w:r w:rsidRPr="00794EBA">
        <w:rPr>
          <w:rFonts w:ascii="Times New Roman" w:hAnsi="Times New Roman" w:cs="Times New Roman"/>
          <w:sz w:val="20"/>
          <w:szCs w:val="20"/>
        </w:rPr>
        <w:t>Виды учебной деятельности, используемые в урочной и внеурочной деятельности: ролевые игры, проблемно-ценностное и досуговое общение, проектная деятельность, социально-творческая и общественно полезная практика.</w:t>
      </w:r>
    </w:p>
    <w:p w:rsidR="002D24C7" w:rsidRPr="00794EBA" w:rsidRDefault="002D24C7" w:rsidP="002D24C7">
      <w:pPr>
        <w:pStyle w:val="ae"/>
        <w:ind w:firstLine="454"/>
        <w:rPr>
          <w:rStyle w:val="11"/>
          <w:sz w:val="20"/>
          <w:szCs w:val="20"/>
        </w:rPr>
      </w:pPr>
      <w:r w:rsidRPr="00794EBA">
        <w:rPr>
          <w:rFonts w:ascii="Times New Roman" w:hAnsi="Times New Roman" w:cs="Times New Roman"/>
          <w:sz w:val="20"/>
          <w:szCs w:val="20"/>
        </w:rPr>
        <w:t>Формы учебной деятельности, используемые при реализации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2D24C7" w:rsidRPr="00794EBA" w:rsidRDefault="002D24C7" w:rsidP="002D24C7">
      <w:pPr>
        <w:pStyle w:val="ae"/>
        <w:ind w:firstLine="454"/>
        <w:rPr>
          <w:rFonts w:ascii="Times New Roman" w:eastAsia="Times New Roman" w:hAnsi="Times New Roman" w:cs="Times New Roman"/>
          <w:sz w:val="20"/>
          <w:szCs w:val="20"/>
        </w:rPr>
      </w:pPr>
      <w:r w:rsidRPr="00794EBA">
        <w:rPr>
          <w:rStyle w:val="11"/>
          <w:sz w:val="20"/>
          <w:szCs w:val="20"/>
        </w:rPr>
        <w:t xml:space="preserve">Организация физкультурно-оздоровительной работы, </w:t>
      </w:r>
      <w:r w:rsidRPr="00794EBA">
        <w:rPr>
          <w:rFonts w:ascii="Times New Roman" w:hAnsi="Times New Roman" w:cs="Times New Roman"/>
          <w:sz w:val="20"/>
          <w:szCs w:val="20"/>
        </w:rPr>
        <w:t>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rsidR="002D24C7" w:rsidRPr="00794EBA" w:rsidRDefault="002D24C7" w:rsidP="002D24C7">
      <w:pPr>
        <w:pStyle w:val="af6"/>
        <w:spacing w:line="240" w:lineRule="auto"/>
        <w:rPr>
          <w:rFonts w:eastAsia="Times New Roman"/>
          <w:sz w:val="20"/>
          <w:szCs w:val="20"/>
        </w:rPr>
      </w:pPr>
      <w:r w:rsidRPr="00794EBA">
        <w:rPr>
          <w:rFonts w:eastAsia="Times New Roman"/>
          <w:sz w:val="20"/>
          <w:szCs w:val="20"/>
        </w:rPr>
        <w:t>•</w:t>
      </w:r>
      <w:r w:rsidRPr="00794EBA">
        <w:rPr>
          <w:sz w:val="20"/>
          <w:szCs w:val="20"/>
          <w:lang w:val="en-US"/>
        </w:rPr>
        <w:t> </w:t>
      </w:r>
      <w:r w:rsidRPr="00794EBA">
        <w:rPr>
          <w:sz w:val="20"/>
          <w:szCs w:val="20"/>
        </w:rPr>
        <w:t>полноценную и эффективную работу с обучающимися всех групп здоровья (на уроках физкультуры, в секциях и т. п.);</w:t>
      </w:r>
    </w:p>
    <w:p w:rsidR="002D24C7" w:rsidRPr="00794EBA" w:rsidRDefault="002D24C7" w:rsidP="002D24C7">
      <w:pPr>
        <w:pStyle w:val="af6"/>
        <w:spacing w:line="240" w:lineRule="auto"/>
        <w:rPr>
          <w:rFonts w:eastAsia="Times New Roman"/>
          <w:sz w:val="20"/>
          <w:szCs w:val="20"/>
        </w:rPr>
      </w:pPr>
      <w:r w:rsidRPr="00794EBA">
        <w:rPr>
          <w:rFonts w:eastAsia="Times New Roman"/>
          <w:sz w:val="20"/>
          <w:szCs w:val="20"/>
        </w:rPr>
        <w:t>•</w:t>
      </w:r>
      <w:r w:rsidRPr="00794EBA">
        <w:rPr>
          <w:sz w:val="20"/>
          <w:szCs w:val="20"/>
          <w:lang w:val="en-US"/>
        </w:rPr>
        <w:t> </w:t>
      </w:r>
      <w:r w:rsidRPr="00794EBA">
        <w:rPr>
          <w:sz w:val="20"/>
          <w:szCs w:val="20"/>
        </w:rPr>
        <w:t>рациональную организацию уроков физической культуры и занятий активно-двигательного характера;</w:t>
      </w:r>
    </w:p>
    <w:p w:rsidR="002D24C7" w:rsidRPr="00794EBA" w:rsidRDefault="002D24C7" w:rsidP="002D24C7">
      <w:pPr>
        <w:pStyle w:val="af6"/>
        <w:spacing w:line="240" w:lineRule="auto"/>
        <w:rPr>
          <w:rFonts w:eastAsia="Times New Roman"/>
          <w:sz w:val="20"/>
          <w:szCs w:val="20"/>
        </w:rPr>
      </w:pPr>
      <w:r w:rsidRPr="00794EBA">
        <w:rPr>
          <w:rFonts w:eastAsia="Times New Roman"/>
          <w:sz w:val="20"/>
          <w:szCs w:val="20"/>
        </w:rPr>
        <w:t>•</w:t>
      </w:r>
      <w:r w:rsidRPr="00794EBA">
        <w:rPr>
          <w:sz w:val="20"/>
          <w:szCs w:val="20"/>
          <w:lang w:val="en-US"/>
        </w:rPr>
        <w:t> </w:t>
      </w:r>
      <w:r w:rsidRPr="00794EBA">
        <w:rPr>
          <w:sz w:val="20"/>
          <w:szCs w:val="20"/>
        </w:rPr>
        <w:t>организацию занятий по лечебной физкультуре;</w:t>
      </w:r>
    </w:p>
    <w:p w:rsidR="002D24C7" w:rsidRPr="00794EBA" w:rsidRDefault="002D24C7" w:rsidP="002D24C7">
      <w:pPr>
        <w:pStyle w:val="af6"/>
        <w:spacing w:line="240" w:lineRule="auto"/>
        <w:rPr>
          <w:rFonts w:eastAsia="Times New Roman"/>
          <w:sz w:val="20"/>
          <w:szCs w:val="20"/>
        </w:rPr>
      </w:pPr>
      <w:r w:rsidRPr="00794EBA">
        <w:rPr>
          <w:rFonts w:eastAsia="Times New Roman"/>
          <w:sz w:val="20"/>
          <w:szCs w:val="20"/>
        </w:rPr>
        <w:t>•</w:t>
      </w:r>
      <w:r w:rsidRPr="00794EBA">
        <w:rPr>
          <w:sz w:val="20"/>
          <w:szCs w:val="20"/>
          <w:lang w:val="en-US"/>
        </w:rPr>
        <w:t> </w:t>
      </w:r>
      <w:r w:rsidRPr="00794EBA">
        <w:rPr>
          <w:sz w:val="20"/>
          <w:szCs w:val="20"/>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2D24C7" w:rsidRPr="00794EBA" w:rsidRDefault="002D24C7" w:rsidP="002D24C7">
      <w:pPr>
        <w:pStyle w:val="af6"/>
        <w:spacing w:line="240" w:lineRule="auto"/>
        <w:rPr>
          <w:rFonts w:eastAsia="Times New Roman"/>
          <w:sz w:val="20"/>
          <w:szCs w:val="20"/>
        </w:rPr>
      </w:pPr>
      <w:r w:rsidRPr="00794EBA">
        <w:rPr>
          <w:rFonts w:eastAsia="Times New Roman"/>
          <w:sz w:val="20"/>
          <w:szCs w:val="20"/>
        </w:rPr>
        <w:t>•</w:t>
      </w:r>
      <w:r w:rsidRPr="00794EBA">
        <w:rPr>
          <w:sz w:val="20"/>
          <w:szCs w:val="20"/>
          <w:lang w:val="en-US"/>
        </w:rPr>
        <w:t> </w:t>
      </w:r>
      <w:r w:rsidRPr="00794EBA">
        <w:rPr>
          <w:sz w:val="20"/>
          <w:szCs w:val="20"/>
        </w:rPr>
        <w:t>организацию работы спортивных секций и создание условий для их эффективного функционирования;</w:t>
      </w:r>
    </w:p>
    <w:p w:rsidR="002D24C7" w:rsidRPr="00794EBA" w:rsidRDefault="002D24C7" w:rsidP="002D24C7">
      <w:pPr>
        <w:pStyle w:val="af6"/>
        <w:spacing w:line="240" w:lineRule="auto"/>
        <w:rPr>
          <w:sz w:val="20"/>
          <w:szCs w:val="20"/>
        </w:rPr>
      </w:pPr>
      <w:r w:rsidRPr="00794EBA">
        <w:rPr>
          <w:rFonts w:eastAsia="Times New Roman"/>
          <w:sz w:val="20"/>
          <w:szCs w:val="20"/>
        </w:rPr>
        <w:t>•</w:t>
      </w:r>
      <w:r w:rsidRPr="00794EBA">
        <w:rPr>
          <w:sz w:val="20"/>
          <w:szCs w:val="20"/>
          <w:lang w:val="en-US"/>
        </w:rPr>
        <w:t> </w:t>
      </w:r>
      <w:r w:rsidRPr="00794EBA">
        <w:rPr>
          <w:sz w:val="20"/>
          <w:szCs w:val="20"/>
        </w:rPr>
        <w:t>регулярное проведение спортивно-оздоровительных мероприятий (дней спорта, соревнований, олимпиад, походов и т. п.).</w:t>
      </w:r>
    </w:p>
    <w:p w:rsidR="002D24C7" w:rsidRPr="00794EBA" w:rsidRDefault="002D24C7" w:rsidP="002D24C7">
      <w:pPr>
        <w:pStyle w:val="ae"/>
        <w:ind w:firstLine="454"/>
        <w:rPr>
          <w:rFonts w:ascii="Times New Roman" w:hAnsi="Times New Roman" w:cs="Times New Roman"/>
          <w:sz w:val="20"/>
          <w:szCs w:val="20"/>
        </w:rPr>
      </w:pPr>
      <w:r w:rsidRPr="00794EBA">
        <w:rPr>
          <w:rFonts w:ascii="Times New Roman" w:hAnsi="Times New Roman" w:cs="Times New Roman"/>
          <w:sz w:val="20"/>
          <w:szCs w:val="20"/>
        </w:rPr>
        <w:t>Реализация этого направления зависит от администрации образовательной организации, учителей физической культуры, медицинских работников, психологов, а также всех педагогов.</w:t>
      </w:r>
    </w:p>
    <w:p w:rsidR="002D24C7" w:rsidRPr="00794EBA" w:rsidRDefault="002D24C7" w:rsidP="002D24C7">
      <w:pPr>
        <w:pStyle w:val="ae"/>
        <w:ind w:firstLine="454"/>
        <w:rPr>
          <w:rFonts w:ascii="Times New Roman" w:eastAsia="Times New Roman" w:hAnsi="Times New Roman" w:cs="Times New Roman"/>
          <w:sz w:val="20"/>
          <w:szCs w:val="20"/>
        </w:rPr>
      </w:pPr>
      <w:r w:rsidRPr="00794EBA">
        <w:rPr>
          <w:rStyle w:val="11"/>
          <w:sz w:val="20"/>
          <w:szCs w:val="20"/>
        </w:rPr>
        <w:t xml:space="preserve">Реализация дополнительных образовательных курсов, </w:t>
      </w:r>
      <w:r w:rsidRPr="00794EBA">
        <w:rPr>
          <w:rFonts w:ascii="Times New Roman" w:hAnsi="Times New Roman" w:cs="Times New Roman"/>
          <w:sz w:val="20"/>
          <w:szCs w:val="20"/>
        </w:rPr>
        <w:t>направленных на повышение уровня знаний и практических умений обучающихся в области экологической культуры и охраны здоровья, предусматривает:</w:t>
      </w:r>
    </w:p>
    <w:p w:rsidR="002D24C7" w:rsidRPr="00794EBA" w:rsidRDefault="002D24C7" w:rsidP="002D24C7">
      <w:pPr>
        <w:pStyle w:val="af6"/>
        <w:spacing w:line="240" w:lineRule="auto"/>
        <w:rPr>
          <w:rFonts w:eastAsia="Times New Roman"/>
          <w:sz w:val="20"/>
          <w:szCs w:val="20"/>
        </w:rPr>
      </w:pPr>
      <w:r w:rsidRPr="00794EBA">
        <w:rPr>
          <w:rFonts w:eastAsia="Times New Roman"/>
          <w:sz w:val="20"/>
          <w:szCs w:val="20"/>
        </w:rPr>
        <w:lastRenderedPageBreak/>
        <w:t>•</w:t>
      </w:r>
      <w:r w:rsidRPr="00794EBA">
        <w:rPr>
          <w:sz w:val="20"/>
          <w:szCs w:val="20"/>
          <w:lang w:val="en-US"/>
        </w:rPr>
        <w:t> </w:t>
      </w:r>
      <w:r w:rsidRPr="00794EBA">
        <w:rPr>
          <w:sz w:val="20"/>
          <w:szCs w:val="20"/>
        </w:rPr>
        <w:t>внедрение в систему работы образовательного учреждения дополнительных образовательных курсов, направленных на формирование экологической культуры, здорового и безопасного образа жизни, в качестве отдельных образовательных модулей или компонентов, включённых в учебный процесс;</w:t>
      </w:r>
    </w:p>
    <w:p w:rsidR="002D24C7" w:rsidRPr="00794EBA" w:rsidRDefault="002D24C7" w:rsidP="002D24C7">
      <w:pPr>
        <w:pStyle w:val="af6"/>
        <w:spacing w:line="240" w:lineRule="auto"/>
        <w:rPr>
          <w:rFonts w:eastAsia="Times New Roman"/>
          <w:sz w:val="20"/>
          <w:szCs w:val="20"/>
        </w:rPr>
      </w:pPr>
      <w:r w:rsidRPr="00794EBA">
        <w:rPr>
          <w:rFonts w:eastAsia="Times New Roman"/>
          <w:sz w:val="20"/>
          <w:szCs w:val="20"/>
        </w:rPr>
        <w:t>•</w:t>
      </w:r>
      <w:r w:rsidRPr="00794EBA">
        <w:rPr>
          <w:sz w:val="20"/>
          <w:szCs w:val="20"/>
          <w:lang w:val="en-US"/>
        </w:rPr>
        <w:t> </w:t>
      </w:r>
      <w:r w:rsidRPr="00794EBA">
        <w:rPr>
          <w:sz w:val="20"/>
          <w:szCs w:val="20"/>
        </w:rPr>
        <w:t>организацию в образовательном учреждении кружков, секций, факультативов по избранной тематике;</w:t>
      </w:r>
    </w:p>
    <w:p w:rsidR="002D24C7" w:rsidRPr="00794EBA" w:rsidRDefault="002D24C7" w:rsidP="002D24C7">
      <w:pPr>
        <w:pStyle w:val="af6"/>
        <w:spacing w:line="240" w:lineRule="auto"/>
        <w:rPr>
          <w:sz w:val="20"/>
          <w:szCs w:val="20"/>
        </w:rPr>
      </w:pPr>
      <w:r w:rsidRPr="00794EBA">
        <w:rPr>
          <w:rFonts w:eastAsia="Times New Roman"/>
          <w:sz w:val="20"/>
          <w:szCs w:val="20"/>
        </w:rPr>
        <w:t>•</w:t>
      </w:r>
      <w:r w:rsidRPr="00794EBA">
        <w:rPr>
          <w:sz w:val="20"/>
          <w:szCs w:val="20"/>
          <w:lang w:val="en-US"/>
        </w:rPr>
        <w:t> </w:t>
      </w:r>
      <w:r w:rsidRPr="00794EBA">
        <w:rPr>
          <w:sz w:val="20"/>
          <w:szCs w:val="20"/>
        </w:rPr>
        <w:t>проведение тематических дней здоровья, интеллектуальных соревнований, конкурсов, праздников и т. п.</w:t>
      </w:r>
    </w:p>
    <w:p w:rsidR="00794EBA" w:rsidRPr="00977E97" w:rsidRDefault="002D24C7" w:rsidP="00977E97">
      <w:pPr>
        <w:pStyle w:val="ae"/>
        <w:ind w:firstLine="454"/>
        <w:rPr>
          <w:rFonts w:ascii="Times New Roman" w:hAnsi="Times New Roman" w:cs="Times New Roman"/>
          <w:sz w:val="20"/>
          <w:szCs w:val="20"/>
        </w:rPr>
      </w:pPr>
      <w:r w:rsidRPr="00794EBA">
        <w:rPr>
          <w:rFonts w:ascii="Times New Roman" w:hAnsi="Times New Roman" w:cs="Times New Roman"/>
          <w:sz w:val="20"/>
          <w:szCs w:val="20"/>
        </w:rPr>
        <w:t>Эффективность реализации этого направления зависит от деятельности всех педагогов.</w:t>
      </w:r>
    </w:p>
    <w:p w:rsidR="00794EBA" w:rsidRDefault="00794EBA" w:rsidP="002D24C7">
      <w:pPr>
        <w:pStyle w:val="af8"/>
        <w:ind w:firstLine="567"/>
        <w:jc w:val="center"/>
        <w:rPr>
          <w:rFonts w:ascii="Times New Roman" w:hAnsi="Times New Roman" w:cs="Times New Roman"/>
          <w:b/>
          <w:sz w:val="20"/>
          <w:szCs w:val="20"/>
          <w:lang w:val="ru-RU" w:eastAsia="ru-RU"/>
        </w:rPr>
      </w:pPr>
    </w:p>
    <w:p w:rsidR="002D24C7" w:rsidRPr="00794EBA" w:rsidRDefault="002D24C7" w:rsidP="002D24C7">
      <w:pPr>
        <w:pStyle w:val="af8"/>
        <w:ind w:firstLine="567"/>
        <w:jc w:val="center"/>
        <w:rPr>
          <w:rFonts w:ascii="Times New Roman" w:hAnsi="Times New Roman" w:cs="Times New Roman"/>
          <w:b/>
          <w:sz w:val="20"/>
          <w:szCs w:val="20"/>
          <w:lang w:val="ru-RU" w:eastAsia="ru-RU"/>
        </w:rPr>
      </w:pPr>
      <w:r w:rsidRPr="00794EBA">
        <w:rPr>
          <w:rFonts w:ascii="Times New Roman" w:hAnsi="Times New Roman" w:cs="Times New Roman"/>
          <w:b/>
          <w:sz w:val="20"/>
          <w:szCs w:val="20"/>
          <w:lang w:val="ru-RU" w:eastAsia="ru-RU"/>
        </w:rPr>
        <w:t>Модель организации работы образовательной организации и формы занятий с обучающимися по формированию культуры здорового и безопасного образа жизни</w:t>
      </w:r>
    </w:p>
    <w:p w:rsidR="002D24C7" w:rsidRPr="00794EBA" w:rsidRDefault="002D24C7" w:rsidP="002D24C7">
      <w:pPr>
        <w:pStyle w:val="af8"/>
        <w:ind w:firstLine="567"/>
        <w:jc w:val="center"/>
        <w:rPr>
          <w:rFonts w:ascii="Times New Roman" w:hAnsi="Times New Roman" w:cs="Times New Roman"/>
          <w:b/>
          <w:sz w:val="20"/>
          <w:szCs w:val="20"/>
          <w:lang w:val="ru-RU" w:eastAsia="ru-RU"/>
        </w:rPr>
      </w:pPr>
    </w:p>
    <w:p w:rsidR="002D24C7" w:rsidRPr="00794EBA" w:rsidRDefault="002D24C7" w:rsidP="002D24C7">
      <w:pPr>
        <w:pStyle w:val="af8"/>
        <w:ind w:firstLine="567"/>
        <w:jc w:val="both"/>
        <w:rPr>
          <w:rFonts w:ascii="Times New Roman" w:hAnsi="Times New Roman" w:cs="Times New Roman"/>
          <w:sz w:val="20"/>
          <w:szCs w:val="20"/>
          <w:lang w:val="ru-RU" w:eastAsia="ru-RU"/>
        </w:rPr>
      </w:pPr>
      <w:r w:rsidRPr="00794EBA">
        <w:rPr>
          <w:rFonts w:ascii="Times New Roman" w:hAnsi="Times New Roman" w:cs="Times New Roman"/>
          <w:b/>
          <w:sz w:val="20"/>
          <w:szCs w:val="20"/>
          <w:lang w:val="ru-RU" w:eastAsia="ru-RU"/>
        </w:rPr>
        <w:t>1 блок – целеполагающий</w:t>
      </w:r>
      <w:r w:rsidRPr="00794EBA">
        <w:rPr>
          <w:rFonts w:ascii="Times New Roman" w:hAnsi="Times New Roman" w:cs="Times New Roman"/>
          <w:sz w:val="20"/>
          <w:szCs w:val="20"/>
          <w:lang w:val="ru-RU" w:eastAsia="ru-RU"/>
        </w:rPr>
        <w:t xml:space="preserve"> обеспечивает формирование знаний, установок, личностных ориентиров и норм поведения, обеспечивающих сохранение и укрепление здоровья и безопасности обучающихся. Удовлетворяет требованиям ФГОС, общества и родителей обучающихся. Решает задачи в области формирования:</w:t>
      </w:r>
    </w:p>
    <w:p w:rsidR="002D24C7" w:rsidRPr="00794EBA" w:rsidRDefault="002D24C7" w:rsidP="002D24C7">
      <w:pPr>
        <w:pStyle w:val="af8"/>
        <w:ind w:firstLine="567"/>
        <w:jc w:val="both"/>
        <w:rPr>
          <w:rFonts w:ascii="Times New Roman" w:hAnsi="Times New Roman" w:cs="Times New Roman"/>
          <w:sz w:val="20"/>
          <w:szCs w:val="20"/>
          <w:lang w:val="ru-RU" w:eastAsia="ru-RU"/>
        </w:rPr>
      </w:pPr>
      <w:r w:rsidRPr="00794EBA">
        <w:rPr>
          <w:rFonts w:ascii="Times New Roman" w:hAnsi="Times New Roman" w:cs="Times New Roman"/>
          <w:sz w:val="20"/>
          <w:szCs w:val="20"/>
          <w:lang w:val="ru-RU" w:eastAsia="ru-RU"/>
        </w:rPr>
        <w:t>- личностной культуры;</w:t>
      </w:r>
    </w:p>
    <w:p w:rsidR="002D24C7" w:rsidRPr="00794EBA" w:rsidRDefault="002D24C7" w:rsidP="002D24C7">
      <w:pPr>
        <w:pStyle w:val="af8"/>
        <w:ind w:firstLine="567"/>
        <w:jc w:val="both"/>
        <w:rPr>
          <w:rFonts w:ascii="Times New Roman" w:hAnsi="Times New Roman" w:cs="Times New Roman"/>
          <w:sz w:val="20"/>
          <w:szCs w:val="20"/>
          <w:lang w:val="ru-RU" w:eastAsia="ru-RU"/>
        </w:rPr>
      </w:pPr>
      <w:r w:rsidRPr="00794EBA">
        <w:rPr>
          <w:rFonts w:ascii="Times New Roman" w:hAnsi="Times New Roman" w:cs="Times New Roman"/>
          <w:sz w:val="20"/>
          <w:szCs w:val="20"/>
          <w:lang w:val="ru-RU" w:eastAsia="ru-RU"/>
        </w:rPr>
        <w:t>- социальной культуры;</w:t>
      </w:r>
    </w:p>
    <w:p w:rsidR="002D24C7" w:rsidRPr="00794EBA" w:rsidRDefault="002D24C7" w:rsidP="002D24C7">
      <w:pPr>
        <w:pStyle w:val="af8"/>
        <w:ind w:firstLine="567"/>
        <w:jc w:val="both"/>
        <w:rPr>
          <w:rFonts w:ascii="Times New Roman" w:hAnsi="Times New Roman" w:cs="Times New Roman"/>
          <w:b/>
          <w:sz w:val="20"/>
          <w:szCs w:val="20"/>
          <w:lang w:val="ru-RU" w:eastAsia="ru-RU"/>
        </w:rPr>
      </w:pPr>
      <w:r w:rsidRPr="00794EBA">
        <w:rPr>
          <w:rFonts w:ascii="Times New Roman" w:hAnsi="Times New Roman" w:cs="Times New Roman"/>
          <w:sz w:val="20"/>
          <w:szCs w:val="20"/>
          <w:lang w:val="ru-RU" w:eastAsia="ru-RU"/>
        </w:rPr>
        <w:t>- семейной культуры.</w:t>
      </w:r>
    </w:p>
    <w:p w:rsidR="002D24C7" w:rsidRPr="00794EBA" w:rsidRDefault="002D24C7" w:rsidP="002D24C7">
      <w:pPr>
        <w:pStyle w:val="af8"/>
        <w:ind w:firstLine="567"/>
        <w:jc w:val="both"/>
        <w:rPr>
          <w:rFonts w:ascii="Times New Roman" w:hAnsi="Times New Roman" w:cs="Times New Roman"/>
          <w:sz w:val="20"/>
          <w:szCs w:val="20"/>
          <w:lang w:val="ru-RU" w:eastAsia="ru-RU"/>
        </w:rPr>
      </w:pPr>
      <w:r w:rsidRPr="00794EBA">
        <w:rPr>
          <w:rFonts w:ascii="Times New Roman" w:hAnsi="Times New Roman" w:cs="Times New Roman"/>
          <w:b/>
          <w:sz w:val="20"/>
          <w:szCs w:val="20"/>
          <w:lang w:val="ru-RU" w:eastAsia="ru-RU"/>
        </w:rPr>
        <w:t>2 блок – организационно-содержательный</w:t>
      </w:r>
      <w:r w:rsidRPr="00794EBA">
        <w:rPr>
          <w:rFonts w:ascii="Times New Roman" w:hAnsi="Times New Roman" w:cs="Times New Roman"/>
          <w:sz w:val="20"/>
          <w:szCs w:val="20"/>
          <w:lang w:val="ru-RU" w:eastAsia="ru-RU"/>
        </w:rPr>
        <w:t xml:space="preserve"> состоит из трех этапов: </w:t>
      </w:r>
    </w:p>
    <w:p w:rsidR="002D24C7" w:rsidRPr="00794EBA" w:rsidRDefault="002D24C7" w:rsidP="002D24C7">
      <w:pPr>
        <w:pStyle w:val="af8"/>
        <w:ind w:firstLine="567"/>
        <w:jc w:val="both"/>
        <w:rPr>
          <w:rFonts w:ascii="Times New Roman" w:hAnsi="Times New Roman" w:cs="Times New Roman"/>
          <w:sz w:val="20"/>
          <w:szCs w:val="20"/>
          <w:lang w:val="ru-RU" w:eastAsia="ru-RU"/>
        </w:rPr>
      </w:pPr>
      <w:r w:rsidRPr="00794EBA">
        <w:rPr>
          <w:rFonts w:ascii="Times New Roman" w:hAnsi="Times New Roman" w:cs="Times New Roman"/>
          <w:sz w:val="20"/>
          <w:szCs w:val="20"/>
          <w:lang w:val="ru-RU" w:eastAsia="ru-RU"/>
        </w:rPr>
        <w:t>1) анализ состояния и планирование работы по направлениям деятельности:</w:t>
      </w:r>
    </w:p>
    <w:p w:rsidR="002D24C7" w:rsidRPr="00794EBA" w:rsidRDefault="002D24C7" w:rsidP="002D24C7">
      <w:pPr>
        <w:pStyle w:val="af8"/>
        <w:ind w:firstLine="567"/>
        <w:jc w:val="both"/>
        <w:rPr>
          <w:rFonts w:ascii="Times New Roman" w:hAnsi="Times New Roman" w:cs="Times New Roman"/>
          <w:sz w:val="20"/>
          <w:szCs w:val="20"/>
          <w:lang w:val="ru-RU" w:eastAsia="ru-RU"/>
        </w:rPr>
      </w:pPr>
      <w:r w:rsidRPr="00794EBA">
        <w:rPr>
          <w:rFonts w:ascii="Times New Roman" w:hAnsi="Times New Roman" w:cs="Times New Roman"/>
          <w:sz w:val="20"/>
          <w:szCs w:val="20"/>
          <w:lang w:val="ru-RU" w:eastAsia="ru-RU"/>
        </w:rPr>
        <w:t>- учебная деятельность;</w:t>
      </w:r>
    </w:p>
    <w:p w:rsidR="002D24C7" w:rsidRPr="00794EBA" w:rsidRDefault="002D24C7" w:rsidP="002D24C7">
      <w:pPr>
        <w:pStyle w:val="af8"/>
        <w:ind w:firstLine="567"/>
        <w:jc w:val="both"/>
        <w:rPr>
          <w:rFonts w:ascii="Times New Roman" w:hAnsi="Times New Roman" w:cs="Times New Roman"/>
          <w:sz w:val="20"/>
          <w:szCs w:val="20"/>
          <w:lang w:val="ru-RU" w:eastAsia="ru-RU"/>
        </w:rPr>
      </w:pPr>
      <w:r w:rsidRPr="00794EBA">
        <w:rPr>
          <w:rFonts w:ascii="Times New Roman" w:hAnsi="Times New Roman" w:cs="Times New Roman"/>
          <w:sz w:val="20"/>
          <w:szCs w:val="20"/>
          <w:lang w:val="ru-RU" w:eastAsia="ru-RU"/>
        </w:rPr>
        <w:t>- внеурочная деятельность;</w:t>
      </w:r>
    </w:p>
    <w:p w:rsidR="002D24C7" w:rsidRPr="00794EBA" w:rsidRDefault="002D24C7" w:rsidP="002D24C7">
      <w:pPr>
        <w:pStyle w:val="af8"/>
        <w:ind w:firstLine="567"/>
        <w:jc w:val="both"/>
        <w:rPr>
          <w:rFonts w:ascii="Times New Roman" w:hAnsi="Times New Roman" w:cs="Times New Roman"/>
          <w:sz w:val="20"/>
          <w:szCs w:val="20"/>
          <w:lang w:val="ru-RU" w:eastAsia="ru-RU"/>
        </w:rPr>
      </w:pPr>
      <w:r w:rsidRPr="00794EBA">
        <w:rPr>
          <w:rFonts w:ascii="Times New Roman" w:hAnsi="Times New Roman" w:cs="Times New Roman"/>
          <w:sz w:val="20"/>
          <w:szCs w:val="20"/>
          <w:lang w:val="ru-RU" w:eastAsia="ru-RU"/>
        </w:rPr>
        <w:t>- методическая работа с педагогами;</w:t>
      </w:r>
    </w:p>
    <w:p w:rsidR="002D24C7" w:rsidRPr="00794EBA" w:rsidRDefault="002D24C7" w:rsidP="002D24C7">
      <w:pPr>
        <w:pStyle w:val="af8"/>
        <w:ind w:firstLine="567"/>
        <w:jc w:val="both"/>
        <w:rPr>
          <w:rFonts w:ascii="Times New Roman" w:hAnsi="Times New Roman" w:cs="Times New Roman"/>
          <w:sz w:val="20"/>
          <w:szCs w:val="20"/>
          <w:lang w:val="ru-RU" w:eastAsia="ru-RU"/>
        </w:rPr>
      </w:pPr>
      <w:r w:rsidRPr="00794EBA">
        <w:rPr>
          <w:rFonts w:ascii="Times New Roman" w:hAnsi="Times New Roman" w:cs="Times New Roman"/>
          <w:sz w:val="20"/>
          <w:szCs w:val="20"/>
          <w:lang w:val="ru-RU" w:eastAsia="ru-RU"/>
        </w:rPr>
        <w:t>- просветительская работа с родителями.</w:t>
      </w:r>
    </w:p>
    <w:p w:rsidR="002D24C7" w:rsidRPr="00794EBA" w:rsidRDefault="002D24C7" w:rsidP="002D24C7">
      <w:pPr>
        <w:pStyle w:val="af8"/>
        <w:ind w:firstLine="567"/>
        <w:jc w:val="both"/>
        <w:rPr>
          <w:rFonts w:ascii="Times New Roman" w:hAnsi="Times New Roman" w:cs="Times New Roman"/>
          <w:sz w:val="20"/>
          <w:szCs w:val="20"/>
          <w:lang w:val="ru-RU" w:eastAsia="ru-RU"/>
        </w:rPr>
      </w:pPr>
      <w:r w:rsidRPr="00794EBA">
        <w:rPr>
          <w:rFonts w:ascii="Times New Roman" w:hAnsi="Times New Roman" w:cs="Times New Roman"/>
          <w:sz w:val="20"/>
          <w:szCs w:val="20"/>
          <w:lang w:val="ru-RU" w:eastAsia="ru-RU"/>
        </w:rPr>
        <w:t>2) организация работы с обучающимися, педагогами и родителями;</w:t>
      </w:r>
    </w:p>
    <w:p w:rsidR="002D24C7" w:rsidRPr="00794EBA" w:rsidRDefault="002D24C7" w:rsidP="002D24C7">
      <w:pPr>
        <w:pStyle w:val="af8"/>
        <w:ind w:firstLine="567"/>
        <w:jc w:val="both"/>
        <w:rPr>
          <w:rFonts w:ascii="Times New Roman" w:hAnsi="Times New Roman" w:cs="Times New Roman"/>
          <w:sz w:val="20"/>
          <w:szCs w:val="20"/>
          <w:lang w:val="ru-RU" w:eastAsia="ru-RU"/>
        </w:rPr>
      </w:pPr>
      <w:r w:rsidRPr="00794EBA">
        <w:rPr>
          <w:rFonts w:ascii="Times New Roman" w:hAnsi="Times New Roman" w:cs="Times New Roman"/>
          <w:sz w:val="20"/>
          <w:szCs w:val="20"/>
          <w:lang w:val="ru-RU" w:eastAsia="ru-RU"/>
        </w:rPr>
        <w:t>3) контроль за реализацией программы и корректировка.</w:t>
      </w:r>
    </w:p>
    <w:p w:rsidR="002D24C7" w:rsidRPr="00794EBA" w:rsidRDefault="002D24C7" w:rsidP="002D24C7">
      <w:pPr>
        <w:pStyle w:val="af8"/>
        <w:ind w:firstLine="567"/>
        <w:jc w:val="both"/>
        <w:rPr>
          <w:rFonts w:ascii="Times New Roman" w:hAnsi="Times New Roman" w:cs="Times New Roman"/>
          <w:sz w:val="20"/>
          <w:szCs w:val="20"/>
          <w:lang w:val="ru-RU" w:eastAsia="ru-RU"/>
        </w:rPr>
      </w:pPr>
    </w:p>
    <w:p w:rsidR="002D24C7" w:rsidRPr="00794EBA" w:rsidRDefault="002D24C7" w:rsidP="002D24C7">
      <w:pPr>
        <w:pStyle w:val="af8"/>
        <w:ind w:firstLine="567"/>
        <w:jc w:val="center"/>
        <w:rPr>
          <w:rFonts w:ascii="Times New Roman" w:hAnsi="Times New Roman" w:cs="Times New Roman"/>
          <w:b/>
          <w:sz w:val="20"/>
          <w:szCs w:val="20"/>
          <w:lang w:val="ru-RU" w:eastAsia="ru-RU"/>
        </w:rPr>
      </w:pPr>
    </w:p>
    <w:p w:rsidR="002D24C7" w:rsidRPr="00794EBA" w:rsidRDefault="002D24C7" w:rsidP="002D24C7">
      <w:pPr>
        <w:pStyle w:val="af8"/>
        <w:ind w:firstLine="567"/>
        <w:jc w:val="center"/>
        <w:rPr>
          <w:rFonts w:ascii="Times New Roman" w:hAnsi="Times New Roman" w:cs="Times New Roman"/>
          <w:b/>
          <w:sz w:val="20"/>
          <w:szCs w:val="20"/>
          <w:lang w:val="ru-RU" w:eastAsia="ru-RU"/>
        </w:rPr>
      </w:pPr>
      <w:r w:rsidRPr="00794EBA">
        <w:rPr>
          <w:rFonts w:ascii="Times New Roman" w:hAnsi="Times New Roman" w:cs="Times New Roman"/>
          <w:b/>
          <w:sz w:val="20"/>
          <w:szCs w:val="20"/>
          <w:lang w:val="ru-RU" w:eastAsia="ru-RU"/>
        </w:rPr>
        <w:t>Виды и формы занятий с обучающимися и другими участникам</w:t>
      </w:r>
    </w:p>
    <w:p w:rsidR="002D24C7" w:rsidRPr="00794EBA" w:rsidRDefault="002D24C7" w:rsidP="002D24C7">
      <w:pPr>
        <w:pStyle w:val="af8"/>
        <w:ind w:firstLine="567"/>
        <w:jc w:val="center"/>
        <w:rPr>
          <w:rFonts w:ascii="Times New Roman" w:hAnsi="Times New Roman" w:cs="Times New Roman"/>
          <w:b/>
          <w:sz w:val="20"/>
          <w:szCs w:val="20"/>
          <w:lang w:eastAsia="ru-RU"/>
        </w:rPr>
      </w:pPr>
      <w:r w:rsidRPr="00794EBA">
        <w:rPr>
          <w:rFonts w:ascii="Times New Roman" w:hAnsi="Times New Roman" w:cs="Times New Roman"/>
          <w:b/>
          <w:sz w:val="20"/>
          <w:szCs w:val="20"/>
          <w:lang w:eastAsia="ru-RU"/>
        </w:rPr>
        <w:t>и образовательных отношений</w:t>
      </w:r>
    </w:p>
    <w:p w:rsidR="002D24C7" w:rsidRPr="00794EBA" w:rsidRDefault="002D24C7" w:rsidP="002D24C7">
      <w:pPr>
        <w:pStyle w:val="af8"/>
        <w:ind w:firstLine="567"/>
        <w:jc w:val="both"/>
        <w:rPr>
          <w:rFonts w:ascii="Times New Roman" w:hAnsi="Times New Roman" w:cs="Times New Roman"/>
          <w:b/>
          <w:sz w:val="20"/>
          <w:szCs w:val="20"/>
          <w:lang w:eastAsia="ru-RU"/>
        </w:rPr>
      </w:pPr>
    </w:p>
    <w:tbl>
      <w:tblPr>
        <w:tblW w:w="0" w:type="auto"/>
        <w:tblInd w:w="283" w:type="dxa"/>
        <w:tblLayout w:type="fixed"/>
        <w:tblLook w:val="0000" w:firstRow="0" w:lastRow="0" w:firstColumn="0" w:lastColumn="0" w:noHBand="0" w:noVBand="0"/>
      </w:tblPr>
      <w:tblGrid>
        <w:gridCol w:w="2939"/>
        <w:gridCol w:w="6971"/>
      </w:tblGrid>
      <w:tr w:rsidR="002D24C7" w:rsidRPr="00794EBA" w:rsidTr="00F83EB9">
        <w:tc>
          <w:tcPr>
            <w:tcW w:w="2939" w:type="dxa"/>
            <w:tcBorders>
              <w:top w:val="single" w:sz="4" w:space="0" w:color="000000"/>
              <w:left w:val="single" w:sz="4" w:space="0" w:color="000000"/>
              <w:bottom w:val="single" w:sz="4" w:space="0" w:color="000000"/>
            </w:tcBorders>
            <w:shd w:val="clear" w:color="auto" w:fill="auto"/>
          </w:tcPr>
          <w:p w:rsidR="002D24C7" w:rsidRPr="00794EBA" w:rsidRDefault="002D24C7" w:rsidP="00F83EB9">
            <w:pPr>
              <w:pStyle w:val="af8"/>
              <w:jc w:val="both"/>
              <w:rPr>
                <w:rFonts w:ascii="Times New Roman" w:hAnsi="Times New Roman" w:cs="Times New Roman"/>
                <w:sz w:val="20"/>
                <w:szCs w:val="20"/>
              </w:rPr>
            </w:pPr>
            <w:r w:rsidRPr="00794EBA">
              <w:rPr>
                <w:rFonts w:ascii="Times New Roman" w:hAnsi="Times New Roman" w:cs="Times New Roman"/>
                <w:sz w:val="20"/>
                <w:szCs w:val="20"/>
              </w:rPr>
              <w:t>Направления деятельности</w:t>
            </w:r>
          </w:p>
        </w:tc>
        <w:tc>
          <w:tcPr>
            <w:tcW w:w="6971" w:type="dxa"/>
            <w:tcBorders>
              <w:top w:val="single" w:sz="4" w:space="0" w:color="000000"/>
              <w:left w:val="single" w:sz="4" w:space="0" w:color="000000"/>
              <w:bottom w:val="single" w:sz="4" w:space="0" w:color="000000"/>
              <w:right w:val="single" w:sz="4" w:space="0" w:color="000000"/>
            </w:tcBorders>
            <w:shd w:val="clear" w:color="auto" w:fill="auto"/>
          </w:tcPr>
          <w:p w:rsidR="002D24C7" w:rsidRPr="00794EBA" w:rsidRDefault="002D24C7" w:rsidP="00F83EB9">
            <w:pPr>
              <w:pStyle w:val="af8"/>
              <w:ind w:firstLine="567"/>
              <w:jc w:val="both"/>
              <w:rPr>
                <w:rFonts w:ascii="Times New Roman" w:hAnsi="Times New Roman" w:cs="Times New Roman"/>
                <w:sz w:val="20"/>
                <w:szCs w:val="20"/>
              </w:rPr>
            </w:pPr>
            <w:r w:rsidRPr="00794EBA">
              <w:rPr>
                <w:rFonts w:ascii="Times New Roman" w:hAnsi="Times New Roman" w:cs="Times New Roman"/>
                <w:sz w:val="20"/>
                <w:szCs w:val="20"/>
              </w:rPr>
              <w:t>Форма работы</w:t>
            </w:r>
          </w:p>
        </w:tc>
      </w:tr>
      <w:tr w:rsidR="002D24C7" w:rsidRPr="00794EBA" w:rsidTr="00F83EB9">
        <w:tc>
          <w:tcPr>
            <w:tcW w:w="2939" w:type="dxa"/>
            <w:tcBorders>
              <w:top w:val="single" w:sz="4" w:space="0" w:color="000000"/>
              <w:left w:val="single" w:sz="4" w:space="0" w:color="000000"/>
              <w:bottom w:val="single" w:sz="4" w:space="0" w:color="000000"/>
            </w:tcBorders>
            <w:shd w:val="clear" w:color="auto" w:fill="auto"/>
          </w:tcPr>
          <w:p w:rsidR="002D24C7" w:rsidRPr="00794EBA" w:rsidRDefault="002D24C7" w:rsidP="00F83EB9">
            <w:pPr>
              <w:pStyle w:val="af8"/>
              <w:ind w:firstLine="567"/>
              <w:jc w:val="both"/>
              <w:rPr>
                <w:rFonts w:ascii="Times New Roman" w:hAnsi="Times New Roman" w:cs="Times New Roman"/>
                <w:sz w:val="20"/>
                <w:szCs w:val="20"/>
                <w:lang w:val="ru-RU"/>
              </w:rPr>
            </w:pPr>
            <w:r w:rsidRPr="00794EBA">
              <w:rPr>
                <w:rFonts w:ascii="Times New Roman" w:hAnsi="Times New Roman" w:cs="Times New Roman"/>
                <w:sz w:val="20"/>
                <w:szCs w:val="20"/>
              </w:rPr>
              <w:t xml:space="preserve">Учебная </w:t>
            </w:r>
          </w:p>
        </w:tc>
        <w:tc>
          <w:tcPr>
            <w:tcW w:w="6971" w:type="dxa"/>
            <w:tcBorders>
              <w:top w:val="single" w:sz="4" w:space="0" w:color="000000"/>
              <w:left w:val="single" w:sz="4" w:space="0" w:color="000000"/>
              <w:bottom w:val="single" w:sz="4" w:space="0" w:color="000000"/>
              <w:right w:val="single" w:sz="4" w:space="0" w:color="000000"/>
            </w:tcBorders>
            <w:shd w:val="clear" w:color="auto" w:fill="auto"/>
          </w:tcPr>
          <w:p w:rsidR="002D24C7" w:rsidRPr="00794EBA" w:rsidRDefault="002D24C7" w:rsidP="00F83EB9">
            <w:pPr>
              <w:pStyle w:val="af8"/>
              <w:ind w:firstLine="567"/>
              <w:jc w:val="both"/>
              <w:rPr>
                <w:rFonts w:ascii="Times New Roman" w:hAnsi="Times New Roman" w:cs="Times New Roman"/>
                <w:sz w:val="20"/>
                <w:szCs w:val="20"/>
                <w:lang w:val="ru-RU"/>
              </w:rPr>
            </w:pPr>
            <w:r w:rsidRPr="00794EBA">
              <w:rPr>
                <w:rFonts w:ascii="Times New Roman" w:hAnsi="Times New Roman" w:cs="Times New Roman"/>
                <w:sz w:val="20"/>
                <w:szCs w:val="20"/>
                <w:lang w:val="ru-RU"/>
              </w:rPr>
              <w:t>Беседы, викторины, тесты, рефераты, презентации, экскурсии.</w:t>
            </w:r>
          </w:p>
        </w:tc>
      </w:tr>
      <w:tr w:rsidR="002D24C7" w:rsidRPr="00794EBA" w:rsidTr="00F83EB9">
        <w:tc>
          <w:tcPr>
            <w:tcW w:w="2939" w:type="dxa"/>
            <w:tcBorders>
              <w:top w:val="single" w:sz="4" w:space="0" w:color="000000"/>
              <w:left w:val="single" w:sz="4" w:space="0" w:color="000000"/>
              <w:bottom w:val="single" w:sz="4" w:space="0" w:color="000000"/>
            </w:tcBorders>
            <w:shd w:val="clear" w:color="auto" w:fill="auto"/>
          </w:tcPr>
          <w:p w:rsidR="002D24C7" w:rsidRPr="00794EBA" w:rsidRDefault="002D24C7" w:rsidP="00F83EB9">
            <w:pPr>
              <w:pStyle w:val="af8"/>
              <w:ind w:firstLine="567"/>
              <w:jc w:val="both"/>
              <w:rPr>
                <w:rFonts w:ascii="Times New Roman" w:hAnsi="Times New Roman" w:cs="Times New Roman"/>
                <w:sz w:val="20"/>
                <w:szCs w:val="20"/>
                <w:lang w:val="ru-RU"/>
              </w:rPr>
            </w:pPr>
            <w:r w:rsidRPr="00794EBA">
              <w:rPr>
                <w:rFonts w:ascii="Times New Roman" w:hAnsi="Times New Roman" w:cs="Times New Roman"/>
                <w:sz w:val="20"/>
                <w:szCs w:val="20"/>
              </w:rPr>
              <w:t xml:space="preserve">Внеурочная </w:t>
            </w:r>
          </w:p>
        </w:tc>
        <w:tc>
          <w:tcPr>
            <w:tcW w:w="6971" w:type="dxa"/>
            <w:tcBorders>
              <w:top w:val="single" w:sz="4" w:space="0" w:color="000000"/>
              <w:left w:val="single" w:sz="4" w:space="0" w:color="000000"/>
              <w:bottom w:val="single" w:sz="4" w:space="0" w:color="000000"/>
              <w:right w:val="single" w:sz="4" w:space="0" w:color="000000"/>
            </w:tcBorders>
            <w:shd w:val="clear" w:color="auto" w:fill="auto"/>
          </w:tcPr>
          <w:p w:rsidR="002D24C7" w:rsidRPr="00794EBA" w:rsidRDefault="002D24C7" w:rsidP="00F83EB9">
            <w:pPr>
              <w:pStyle w:val="af8"/>
              <w:ind w:firstLine="567"/>
              <w:jc w:val="both"/>
              <w:rPr>
                <w:rFonts w:ascii="Times New Roman" w:hAnsi="Times New Roman" w:cs="Times New Roman"/>
                <w:sz w:val="20"/>
                <w:szCs w:val="20"/>
                <w:lang w:val="ru-RU"/>
              </w:rPr>
            </w:pPr>
            <w:r w:rsidRPr="00794EBA">
              <w:rPr>
                <w:rFonts w:ascii="Times New Roman" w:hAnsi="Times New Roman" w:cs="Times New Roman"/>
                <w:sz w:val="20"/>
                <w:szCs w:val="20"/>
                <w:lang w:val="ru-RU"/>
              </w:rPr>
              <w:t>Классный час, встречи и консультации специалистов, пресс-центр школы, походы и поездки, спортивные соревнования, субботники, акции, дни здоровья, кружки дополнительного образования.</w:t>
            </w:r>
          </w:p>
        </w:tc>
      </w:tr>
      <w:tr w:rsidR="002D24C7" w:rsidRPr="00794EBA" w:rsidTr="00F83EB9">
        <w:tc>
          <w:tcPr>
            <w:tcW w:w="2939" w:type="dxa"/>
            <w:tcBorders>
              <w:top w:val="single" w:sz="4" w:space="0" w:color="000000"/>
              <w:left w:val="single" w:sz="4" w:space="0" w:color="000000"/>
              <w:bottom w:val="single" w:sz="4" w:space="0" w:color="000000"/>
            </w:tcBorders>
            <w:shd w:val="clear" w:color="auto" w:fill="auto"/>
          </w:tcPr>
          <w:p w:rsidR="002D24C7" w:rsidRPr="00794EBA" w:rsidRDefault="002D24C7" w:rsidP="00F83EB9">
            <w:pPr>
              <w:pStyle w:val="af8"/>
              <w:ind w:firstLine="567"/>
              <w:jc w:val="both"/>
              <w:rPr>
                <w:rFonts w:ascii="Times New Roman" w:hAnsi="Times New Roman" w:cs="Times New Roman"/>
                <w:sz w:val="20"/>
                <w:szCs w:val="20"/>
                <w:lang w:val="ru-RU"/>
              </w:rPr>
            </w:pPr>
            <w:r w:rsidRPr="00794EBA">
              <w:rPr>
                <w:rFonts w:ascii="Times New Roman" w:hAnsi="Times New Roman" w:cs="Times New Roman"/>
                <w:sz w:val="20"/>
                <w:szCs w:val="20"/>
              </w:rPr>
              <w:t xml:space="preserve">Методическая </w:t>
            </w:r>
          </w:p>
        </w:tc>
        <w:tc>
          <w:tcPr>
            <w:tcW w:w="6971" w:type="dxa"/>
            <w:tcBorders>
              <w:top w:val="single" w:sz="4" w:space="0" w:color="000000"/>
              <w:left w:val="single" w:sz="4" w:space="0" w:color="000000"/>
              <w:bottom w:val="single" w:sz="4" w:space="0" w:color="000000"/>
              <w:right w:val="single" w:sz="4" w:space="0" w:color="000000"/>
            </w:tcBorders>
            <w:shd w:val="clear" w:color="auto" w:fill="auto"/>
          </w:tcPr>
          <w:p w:rsidR="002D24C7" w:rsidRPr="00794EBA" w:rsidRDefault="002D24C7" w:rsidP="00F83EB9">
            <w:pPr>
              <w:pStyle w:val="af8"/>
              <w:ind w:firstLine="567"/>
              <w:jc w:val="both"/>
              <w:rPr>
                <w:rFonts w:ascii="Times New Roman" w:hAnsi="Times New Roman" w:cs="Times New Roman"/>
                <w:sz w:val="20"/>
                <w:szCs w:val="20"/>
                <w:lang w:val="ru-RU"/>
              </w:rPr>
            </w:pPr>
            <w:r w:rsidRPr="00794EBA">
              <w:rPr>
                <w:rFonts w:ascii="Times New Roman" w:hAnsi="Times New Roman" w:cs="Times New Roman"/>
                <w:sz w:val="20"/>
                <w:szCs w:val="20"/>
                <w:lang w:val="ru-RU"/>
              </w:rPr>
              <w:t>Лекции, семинары, педагогические советы, мастер классы, медиатека.</w:t>
            </w:r>
          </w:p>
        </w:tc>
      </w:tr>
      <w:tr w:rsidR="002D24C7" w:rsidRPr="00794EBA" w:rsidTr="00F83EB9">
        <w:tc>
          <w:tcPr>
            <w:tcW w:w="2939" w:type="dxa"/>
            <w:tcBorders>
              <w:top w:val="single" w:sz="4" w:space="0" w:color="000000"/>
              <w:left w:val="single" w:sz="4" w:space="0" w:color="000000"/>
              <w:bottom w:val="single" w:sz="4" w:space="0" w:color="000000"/>
            </w:tcBorders>
            <w:shd w:val="clear" w:color="auto" w:fill="auto"/>
          </w:tcPr>
          <w:p w:rsidR="002D24C7" w:rsidRPr="00794EBA" w:rsidRDefault="002D24C7" w:rsidP="00F83EB9">
            <w:pPr>
              <w:pStyle w:val="af8"/>
              <w:ind w:firstLine="567"/>
              <w:jc w:val="both"/>
              <w:rPr>
                <w:rFonts w:ascii="Times New Roman" w:hAnsi="Times New Roman" w:cs="Times New Roman"/>
                <w:sz w:val="20"/>
                <w:szCs w:val="20"/>
                <w:lang w:val="ru-RU"/>
              </w:rPr>
            </w:pPr>
            <w:r w:rsidRPr="00794EBA">
              <w:rPr>
                <w:rFonts w:ascii="Times New Roman" w:hAnsi="Times New Roman" w:cs="Times New Roman"/>
                <w:sz w:val="20"/>
                <w:szCs w:val="20"/>
              </w:rPr>
              <w:t>Просветительская</w:t>
            </w:r>
          </w:p>
        </w:tc>
        <w:tc>
          <w:tcPr>
            <w:tcW w:w="6971" w:type="dxa"/>
            <w:tcBorders>
              <w:top w:val="single" w:sz="4" w:space="0" w:color="000000"/>
              <w:left w:val="single" w:sz="4" w:space="0" w:color="000000"/>
              <w:bottom w:val="single" w:sz="4" w:space="0" w:color="000000"/>
              <w:right w:val="single" w:sz="4" w:space="0" w:color="000000"/>
            </w:tcBorders>
            <w:shd w:val="clear" w:color="auto" w:fill="auto"/>
          </w:tcPr>
          <w:p w:rsidR="002D24C7" w:rsidRPr="00794EBA" w:rsidRDefault="002D24C7" w:rsidP="00F83EB9">
            <w:pPr>
              <w:pStyle w:val="af8"/>
              <w:ind w:firstLine="567"/>
              <w:jc w:val="both"/>
              <w:rPr>
                <w:rFonts w:ascii="Times New Roman" w:hAnsi="Times New Roman" w:cs="Times New Roman"/>
                <w:sz w:val="20"/>
                <w:szCs w:val="20"/>
                <w:lang w:val="ru-RU"/>
              </w:rPr>
            </w:pPr>
            <w:r w:rsidRPr="00794EBA">
              <w:rPr>
                <w:rFonts w:ascii="Times New Roman" w:hAnsi="Times New Roman" w:cs="Times New Roman"/>
                <w:sz w:val="20"/>
                <w:szCs w:val="20"/>
                <w:lang w:val="ru-RU"/>
              </w:rPr>
              <w:t>родительские собрания, консультации специалистов, участие в классных и общешкольных мероприятий.</w:t>
            </w:r>
          </w:p>
        </w:tc>
      </w:tr>
    </w:tbl>
    <w:p w:rsidR="002D24C7" w:rsidRPr="00794EBA" w:rsidRDefault="002D24C7" w:rsidP="002D24C7">
      <w:pPr>
        <w:pStyle w:val="af8"/>
        <w:ind w:firstLine="567"/>
        <w:jc w:val="both"/>
        <w:rPr>
          <w:rFonts w:ascii="Times New Roman" w:hAnsi="Times New Roman" w:cs="Times New Roman"/>
          <w:sz w:val="20"/>
          <w:szCs w:val="20"/>
          <w:lang w:val="ru-RU" w:eastAsia="ru-RU"/>
        </w:rPr>
      </w:pPr>
    </w:p>
    <w:p w:rsidR="002D24C7" w:rsidRPr="00794EBA" w:rsidRDefault="002D24C7" w:rsidP="002D24C7">
      <w:pPr>
        <w:pStyle w:val="af8"/>
        <w:ind w:firstLine="567"/>
        <w:jc w:val="both"/>
        <w:rPr>
          <w:rFonts w:ascii="Times New Roman" w:hAnsi="Times New Roman" w:cs="Times New Roman"/>
          <w:sz w:val="20"/>
          <w:szCs w:val="20"/>
          <w:lang w:val="ru-RU" w:eastAsia="ru-RU"/>
        </w:rPr>
      </w:pPr>
      <w:r w:rsidRPr="00794EBA">
        <w:rPr>
          <w:rFonts w:ascii="Times New Roman" w:hAnsi="Times New Roman" w:cs="Times New Roman"/>
          <w:b/>
          <w:sz w:val="20"/>
          <w:szCs w:val="20"/>
          <w:lang w:val="ru-RU" w:eastAsia="ru-RU"/>
        </w:rPr>
        <w:t>3 блок – диагностико – результативный</w:t>
      </w:r>
      <w:r w:rsidRPr="00794EBA">
        <w:rPr>
          <w:rFonts w:ascii="Times New Roman" w:hAnsi="Times New Roman" w:cs="Times New Roman"/>
          <w:sz w:val="20"/>
          <w:szCs w:val="20"/>
          <w:lang w:val="ru-RU" w:eastAsia="ru-RU"/>
        </w:rPr>
        <w:t>. Результативность данной модели диагностируется специалистом с соответствующим функционалом по следующим критериям:</w:t>
      </w:r>
    </w:p>
    <w:p w:rsidR="002D24C7" w:rsidRPr="00794EBA" w:rsidRDefault="002D24C7" w:rsidP="002D24C7">
      <w:pPr>
        <w:pStyle w:val="af8"/>
        <w:ind w:firstLine="567"/>
        <w:jc w:val="both"/>
        <w:rPr>
          <w:rFonts w:ascii="Times New Roman" w:hAnsi="Times New Roman" w:cs="Times New Roman"/>
          <w:sz w:val="20"/>
          <w:szCs w:val="20"/>
          <w:lang w:val="ru-RU" w:eastAsia="ru-RU"/>
        </w:rPr>
      </w:pPr>
      <w:r w:rsidRPr="00794EBA">
        <w:rPr>
          <w:rFonts w:ascii="Times New Roman" w:hAnsi="Times New Roman" w:cs="Times New Roman"/>
          <w:sz w:val="20"/>
          <w:szCs w:val="20"/>
          <w:lang w:val="ru-RU" w:eastAsia="ru-RU"/>
        </w:rPr>
        <w:t>- охват горячим питанием;</w:t>
      </w:r>
    </w:p>
    <w:p w:rsidR="002D24C7" w:rsidRPr="00794EBA" w:rsidRDefault="002D24C7" w:rsidP="002D24C7">
      <w:pPr>
        <w:pStyle w:val="af8"/>
        <w:ind w:firstLine="567"/>
        <w:jc w:val="both"/>
        <w:rPr>
          <w:rFonts w:ascii="Times New Roman" w:hAnsi="Times New Roman" w:cs="Times New Roman"/>
          <w:sz w:val="20"/>
          <w:szCs w:val="20"/>
          <w:lang w:val="ru-RU" w:eastAsia="ru-RU"/>
        </w:rPr>
      </w:pPr>
      <w:r w:rsidRPr="00794EBA">
        <w:rPr>
          <w:rFonts w:ascii="Times New Roman" w:hAnsi="Times New Roman" w:cs="Times New Roman"/>
          <w:sz w:val="20"/>
          <w:szCs w:val="20"/>
          <w:lang w:val="ru-RU" w:eastAsia="ru-RU"/>
        </w:rPr>
        <w:t>- пропуски уроков по болезни;</w:t>
      </w:r>
    </w:p>
    <w:p w:rsidR="002D24C7" w:rsidRPr="00794EBA" w:rsidRDefault="002D24C7" w:rsidP="002D24C7">
      <w:pPr>
        <w:pStyle w:val="af8"/>
        <w:ind w:firstLine="567"/>
        <w:jc w:val="both"/>
        <w:rPr>
          <w:rFonts w:ascii="Times New Roman" w:hAnsi="Times New Roman" w:cs="Times New Roman"/>
          <w:sz w:val="20"/>
          <w:szCs w:val="20"/>
          <w:lang w:val="ru-RU" w:eastAsia="ru-RU"/>
        </w:rPr>
      </w:pPr>
      <w:r w:rsidRPr="00794EBA">
        <w:rPr>
          <w:rFonts w:ascii="Times New Roman" w:hAnsi="Times New Roman" w:cs="Times New Roman"/>
          <w:sz w:val="20"/>
          <w:szCs w:val="20"/>
          <w:lang w:val="ru-RU" w:eastAsia="ru-RU"/>
        </w:rPr>
        <w:t>- занятость во внеурочное время.</w:t>
      </w:r>
    </w:p>
    <w:p w:rsidR="002D24C7" w:rsidRPr="00794EBA" w:rsidRDefault="002D24C7" w:rsidP="002D24C7">
      <w:pPr>
        <w:pStyle w:val="af8"/>
        <w:ind w:firstLine="567"/>
        <w:jc w:val="both"/>
        <w:rPr>
          <w:rFonts w:ascii="Times New Roman" w:hAnsi="Times New Roman" w:cs="Times New Roman"/>
          <w:sz w:val="20"/>
          <w:szCs w:val="20"/>
          <w:lang w:val="ru-RU" w:eastAsia="ru-RU"/>
        </w:rPr>
      </w:pPr>
    </w:p>
    <w:p w:rsidR="002D24C7" w:rsidRPr="00794EBA" w:rsidRDefault="002D24C7" w:rsidP="002D24C7">
      <w:pPr>
        <w:pStyle w:val="af8"/>
        <w:ind w:firstLine="567"/>
        <w:jc w:val="center"/>
        <w:rPr>
          <w:rFonts w:ascii="Times New Roman" w:hAnsi="Times New Roman" w:cs="Times New Roman"/>
          <w:b/>
          <w:sz w:val="20"/>
          <w:szCs w:val="20"/>
          <w:lang w:val="ru-RU" w:eastAsia="ru-RU"/>
        </w:rPr>
      </w:pPr>
      <w:r w:rsidRPr="00794EBA">
        <w:rPr>
          <w:rFonts w:ascii="Times New Roman" w:hAnsi="Times New Roman" w:cs="Times New Roman"/>
          <w:b/>
          <w:sz w:val="20"/>
          <w:szCs w:val="20"/>
          <w:lang w:val="ru-RU" w:eastAsia="ru-RU"/>
        </w:rPr>
        <w:t>Мероприятия</w:t>
      </w:r>
    </w:p>
    <w:p w:rsidR="002D24C7" w:rsidRPr="00794EBA" w:rsidRDefault="002D24C7" w:rsidP="002D24C7">
      <w:pPr>
        <w:pStyle w:val="af8"/>
        <w:ind w:firstLine="567"/>
        <w:jc w:val="center"/>
        <w:rPr>
          <w:rFonts w:ascii="Times New Roman" w:hAnsi="Times New Roman" w:cs="Times New Roman"/>
          <w:b/>
          <w:sz w:val="20"/>
          <w:szCs w:val="20"/>
          <w:lang w:val="ru-RU" w:eastAsia="ru-RU"/>
        </w:rPr>
      </w:pPr>
      <w:r w:rsidRPr="00794EBA">
        <w:rPr>
          <w:rFonts w:ascii="Times New Roman" w:hAnsi="Times New Roman" w:cs="Times New Roman"/>
          <w:b/>
          <w:sz w:val="20"/>
          <w:szCs w:val="20"/>
          <w:lang w:val="ru-RU" w:eastAsia="ru-RU"/>
        </w:rPr>
        <w:t>по профилактике употребления психоактивных веществ обучающимися</w:t>
      </w:r>
    </w:p>
    <w:p w:rsidR="002D24C7" w:rsidRPr="00794EBA" w:rsidRDefault="002D24C7" w:rsidP="002D24C7">
      <w:pPr>
        <w:pStyle w:val="af8"/>
        <w:ind w:firstLine="567"/>
        <w:jc w:val="center"/>
        <w:rPr>
          <w:rFonts w:ascii="Times New Roman" w:hAnsi="Times New Roman" w:cs="Times New Roman"/>
          <w:b/>
          <w:sz w:val="20"/>
          <w:szCs w:val="20"/>
          <w:lang w:val="ru-RU" w:eastAsia="ru-RU"/>
        </w:rPr>
      </w:pPr>
    </w:p>
    <w:tbl>
      <w:tblPr>
        <w:tblW w:w="0" w:type="auto"/>
        <w:tblInd w:w="5" w:type="dxa"/>
        <w:tblLayout w:type="fixed"/>
        <w:tblCellMar>
          <w:left w:w="0" w:type="dxa"/>
          <w:right w:w="0" w:type="dxa"/>
        </w:tblCellMar>
        <w:tblLook w:val="0000" w:firstRow="0" w:lastRow="0" w:firstColumn="0" w:lastColumn="0" w:noHBand="0" w:noVBand="0"/>
      </w:tblPr>
      <w:tblGrid>
        <w:gridCol w:w="550"/>
        <w:gridCol w:w="4819"/>
        <w:gridCol w:w="1983"/>
        <w:gridCol w:w="2381"/>
      </w:tblGrid>
      <w:tr w:rsidR="002D24C7" w:rsidRPr="00794EBA" w:rsidTr="00F83EB9">
        <w:tc>
          <w:tcPr>
            <w:tcW w:w="550" w:type="dxa"/>
            <w:tcBorders>
              <w:top w:val="single" w:sz="4" w:space="0" w:color="000000"/>
              <w:left w:val="single" w:sz="4" w:space="0" w:color="000000"/>
              <w:bottom w:val="single" w:sz="4" w:space="0" w:color="000000"/>
            </w:tcBorders>
            <w:shd w:val="clear" w:color="auto" w:fill="auto"/>
          </w:tcPr>
          <w:p w:rsidR="002D24C7" w:rsidRPr="00794EBA" w:rsidRDefault="002D24C7" w:rsidP="00F83EB9">
            <w:pPr>
              <w:pStyle w:val="af8"/>
              <w:ind w:firstLine="567"/>
              <w:jc w:val="both"/>
              <w:rPr>
                <w:rFonts w:ascii="Times New Roman" w:hAnsi="Times New Roman" w:cs="Times New Roman"/>
                <w:b/>
                <w:sz w:val="20"/>
                <w:szCs w:val="20"/>
                <w:lang w:eastAsia="ru-RU"/>
              </w:rPr>
            </w:pPr>
            <w:r w:rsidRPr="00794EBA">
              <w:rPr>
                <w:rFonts w:ascii="Times New Roman" w:eastAsia="Times New Roman" w:hAnsi="Times New Roman" w:cs="Times New Roman"/>
                <w:b/>
                <w:sz w:val="20"/>
                <w:szCs w:val="20"/>
                <w:lang w:eastAsia="ru-RU"/>
              </w:rPr>
              <w:t>№</w:t>
            </w:r>
          </w:p>
        </w:tc>
        <w:tc>
          <w:tcPr>
            <w:tcW w:w="4819" w:type="dxa"/>
            <w:tcBorders>
              <w:top w:val="single" w:sz="4" w:space="0" w:color="000000"/>
              <w:left w:val="single" w:sz="4" w:space="0" w:color="000000"/>
              <w:bottom w:val="single" w:sz="4" w:space="0" w:color="000000"/>
            </w:tcBorders>
            <w:shd w:val="clear" w:color="auto" w:fill="auto"/>
          </w:tcPr>
          <w:p w:rsidR="002D24C7" w:rsidRPr="00794EBA" w:rsidRDefault="002D24C7" w:rsidP="00F83EB9">
            <w:pPr>
              <w:pStyle w:val="af8"/>
              <w:ind w:firstLine="567"/>
              <w:jc w:val="both"/>
              <w:rPr>
                <w:rFonts w:ascii="Times New Roman" w:hAnsi="Times New Roman" w:cs="Times New Roman"/>
                <w:b/>
                <w:sz w:val="20"/>
                <w:szCs w:val="20"/>
                <w:lang w:eastAsia="ru-RU"/>
              </w:rPr>
            </w:pPr>
            <w:r w:rsidRPr="00794EBA">
              <w:rPr>
                <w:rFonts w:ascii="Times New Roman" w:hAnsi="Times New Roman" w:cs="Times New Roman"/>
                <w:b/>
                <w:sz w:val="20"/>
                <w:szCs w:val="20"/>
                <w:lang w:eastAsia="ru-RU"/>
              </w:rPr>
              <w:t>Направление деятельности</w:t>
            </w:r>
          </w:p>
        </w:tc>
        <w:tc>
          <w:tcPr>
            <w:tcW w:w="1983" w:type="dxa"/>
            <w:tcBorders>
              <w:top w:val="single" w:sz="4" w:space="0" w:color="000000"/>
              <w:left w:val="single" w:sz="4" w:space="0" w:color="000000"/>
              <w:bottom w:val="single" w:sz="4" w:space="0" w:color="000000"/>
            </w:tcBorders>
            <w:shd w:val="clear" w:color="auto" w:fill="auto"/>
          </w:tcPr>
          <w:p w:rsidR="002D24C7" w:rsidRPr="00794EBA" w:rsidRDefault="002D24C7" w:rsidP="00F83EB9">
            <w:pPr>
              <w:pStyle w:val="af8"/>
              <w:jc w:val="center"/>
              <w:rPr>
                <w:rFonts w:ascii="Times New Roman" w:hAnsi="Times New Roman" w:cs="Times New Roman"/>
                <w:b/>
                <w:sz w:val="20"/>
                <w:szCs w:val="20"/>
                <w:lang w:eastAsia="ru-RU"/>
              </w:rPr>
            </w:pPr>
            <w:r w:rsidRPr="00794EBA">
              <w:rPr>
                <w:rFonts w:ascii="Times New Roman" w:hAnsi="Times New Roman" w:cs="Times New Roman"/>
                <w:b/>
                <w:sz w:val="20"/>
                <w:szCs w:val="20"/>
                <w:lang w:eastAsia="ru-RU"/>
              </w:rPr>
              <w:t>Срок исполнения</w:t>
            </w: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rsidR="002D24C7" w:rsidRPr="00794EBA" w:rsidRDefault="002D24C7" w:rsidP="00F83EB9">
            <w:pPr>
              <w:pStyle w:val="af8"/>
              <w:jc w:val="both"/>
              <w:rPr>
                <w:rFonts w:ascii="Times New Roman" w:hAnsi="Times New Roman" w:cs="Times New Roman"/>
                <w:sz w:val="20"/>
                <w:szCs w:val="20"/>
              </w:rPr>
            </w:pPr>
            <w:r w:rsidRPr="00794EBA">
              <w:rPr>
                <w:rFonts w:ascii="Times New Roman" w:hAnsi="Times New Roman" w:cs="Times New Roman"/>
                <w:b/>
                <w:sz w:val="20"/>
                <w:szCs w:val="20"/>
                <w:lang w:eastAsia="ru-RU"/>
              </w:rPr>
              <w:t xml:space="preserve">Ответственные </w:t>
            </w:r>
          </w:p>
        </w:tc>
      </w:tr>
      <w:tr w:rsidR="002D24C7" w:rsidRPr="00794EBA" w:rsidTr="00F83EB9">
        <w:tc>
          <w:tcPr>
            <w:tcW w:w="550" w:type="dxa"/>
            <w:tcBorders>
              <w:top w:val="single" w:sz="4" w:space="0" w:color="000000"/>
              <w:left w:val="single" w:sz="4" w:space="0" w:color="000000"/>
              <w:bottom w:val="single" w:sz="4" w:space="0" w:color="000000"/>
            </w:tcBorders>
            <w:shd w:val="clear" w:color="auto" w:fill="auto"/>
          </w:tcPr>
          <w:p w:rsidR="002D24C7" w:rsidRPr="00794EBA" w:rsidRDefault="002D24C7" w:rsidP="00F83EB9">
            <w:pPr>
              <w:pStyle w:val="af8"/>
              <w:ind w:firstLine="567"/>
              <w:jc w:val="both"/>
              <w:rPr>
                <w:rFonts w:ascii="Times New Roman" w:hAnsi="Times New Roman" w:cs="Times New Roman"/>
                <w:sz w:val="20"/>
                <w:szCs w:val="20"/>
                <w:lang w:val="ru-RU" w:eastAsia="ru-RU"/>
              </w:rPr>
            </w:pPr>
            <w:r w:rsidRPr="00794EBA">
              <w:rPr>
                <w:rFonts w:ascii="Times New Roman" w:hAnsi="Times New Roman" w:cs="Times New Roman"/>
                <w:sz w:val="20"/>
                <w:szCs w:val="20"/>
                <w:lang w:eastAsia="ru-RU"/>
              </w:rPr>
              <w:t>1</w:t>
            </w:r>
          </w:p>
        </w:tc>
        <w:tc>
          <w:tcPr>
            <w:tcW w:w="4819" w:type="dxa"/>
            <w:tcBorders>
              <w:top w:val="single" w:sz="4" w:space="0" w:color="000000"/>
              <w:left w:val="single" w:sz="4" w:space="0" w:color="000000"/>
              <w:bottom w:val="single" w:sz="4" w:space="0" w:color="000000"/>
            </w:tcBorders>
            <w:shd w:val="clear" w:color="auto" w:fill="auto"/>
          </w:tcPr>
          <w:p w:rsidR="002D24C7" w:rsidRPr="00794EBA" w:rsidRDefault="002D24C7" w:rsidP="00F83EB9">
            <w:pPr>
              <w:pStyle w:val="af8"/>
              <w:ind w:firstLine="567"/>
              <w:jc w:val="both"/>
              <w:rPr>
                <w:rFonts w:ascii="Times New Roman" w:hAnsi="Times New Roman" w:cs="Times New Roman"/>
                <w:sz w:val="20"/>
                <w:szCs w:val="20"/>
                <w:lang w:val="ru-RU" w:eastAsia="ru-RU"/>
              </w:rPr>
            </w:pPr>
            <w:r w:rsidRPr="00794EBA">
              <w:rPr>
                <w:rFonts w:ascii="Times New Roman" w:hAnsi="Times New Roman" w:cs="Times New Roman"/>
                <w:sz w:val="20"/>
                <w:szCs w:val="20"/>
                <w:lang w:val="ru-RU" w:eastAsia="ru-RU"/>
              </w:rPr>
              <w:t>Привлечение обучающихся к культурно-досуговой деятельности (кружки, секции).</w:t>
            </w:r>
          </w:p>
        </w:tc>
        <w:tc>
          <w:tcPr>
            <w:tcW w:w="1983" w:type="dxa"/>
            <w:tcBorders>
              <w:top w:val="single" w:sz="4" w:space="0" w:color="000000"/>
              <w:left w:val="single" w:sz="4" w:space="0" w:color="000000"/>
              <w:bottom w:val="single" w:sz="4" w:space="0" w:color="000000"/>
            </w:tcBorders>
            <w:shd w:val="clear" w:color="auto" w:fill="auto"/>
          </w:tcPr>
          <w:p w:rsidR="002D24C7" w:rsidRPr="00794EBA" w:rsidRDefault="002D24C7" w:rsidP="00F83EB9">
            <w:pPr>
              <w:pStyle w:val="af8"/>
              <w:jc w:val="center"/>
              <w:rPr>
                <w:rFonts w:ascii="Times New Roman" w:hAnsi="Times New Roman" w:cs="Times New Roman"/>
                <w:sz w:val="20"/>
                <w:szCs w:val="20"/>
                <w:lang w:eastAsia="ru-RU"/>
              </w:rPr>
            </w:pPr>
            <w:r w:rsidRPr="00794EBA">
              <w:rPr>
                <w:rFonts w:ascii="Times New Roman" w:hAnsi="Times New Roman" w:cs="Times New Roman"/>
                <w:sz w:val="20"/>
                <w:szCs w:val="20"/>
                <w:lang w:eastAsia="ru-RU"/>
              </w:rPr>
              <w:t>В течение всего года</w:t>
            </w: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rsidR="002D24C7" w:rsidRPr="00794EBA" w:rsidRDefault="002D24C7" w:rsidP="00F83EB9">
            <w:pPr>
              <w:pStyle w:val="af8"/>
              <w:jc w:val="both"/>
              <w:rPr>
                <w:rFonts w:ascii="Times New Roman" w:hAnsi="Times New Roman" w:cs="Times New Roman"/>
                <w:sz w:val="20"/>
                <w:szCs w:val="20"/>
              </w:rPr>
            </w:pPr>
            <w:r w:rsidRPr="00794EBA">
              <w:rPr>
                <w:rFonts w:ascii="Times New Roman" w:hAnsi="Times New Roman" w:cs="Times New Roman"/>
                <w:sz w:val="20"/>
                <w:szCs w:val="20"/>
                <w:lang w:eastAsia="ru-RU"/>
              </w:rPr>
              <w:t>Социальный педагог, классные руководители</w:t>
            </w:r>
          </w:p>
        </w:tc>
      </w:tr>
      <w:tr w:rsidR="002D24C7" w:rsidRPr="00794EBA" w:rsidTr="00F83EB9">
        <w:tc>
          <w:tcPr>
            <w:tcW w:w="550" w:type="dxa"/>
            <w:tcBorders>
              <w:top w:val="single" w:sz="4" w:space="0" w:color="000000"/>
              <w:left w:val="single" w:sz="4" w:space="0" w:color="000000"/>
              <w:bottom w:val="single" w:sz="4" w:space="0" w:color="000000"/>
            </w:tcBorders>
            <w:shd w:val="clear" w:color="auto" w:fill="auto"/>
          </w:tcPr>
          <w:p w:rsidR="002D24C7" w:rsidRPr="00794EBA" w:rsidRDefault="002D24C7" w:rsidP="00F83EB9">
            <w:pPr>
              <w:pStyle w:val="af8"/>
              <w:ind w:firstLine="567"/>
              <w:jc w:val="both"/>
              <w:rPr>
                <w:rFonts w:ascii="Times New Roman" w:hAnsi="Times New Roman" w:cs="Times New Roman"/>
                <w:sz w:val="20"/>
                <w:szCs w:val="20"/>
                <w:lang w:val="ru-RU" w:eastAsia="ru-RU"/>
              </w:rPr>
            </w:pPr>
            <w:r w:rsidRPr="00794EBA">
              <w:rPr>
                <w:rFonts w:ascii="Times New Roman" w:hAnsi="Times New Roman" w:cs="Times New Roman"/>
                <w:sz w:val="20"/>
                <w:szCs w:val="20"/>
                <w:lang w:eastAsia="ru-RU"/>
              </w:rPr>
              <w:t>2</w:t>
            </w:r>
          </w:p>
        </w:tc>
        <w:tc>
          <w:tcPr>
            <w:tcW w:w="4819" w:type="dxa"/>
            <w:tcBorders>
              <w:top w:val="single" w:sz="4" w:space="0" w:color="000000"/>
              <w:left w:val="single" w:sz="4" w:space="0" w:color="000000"/>
              <w:bottom w:val="single" w:sz="4" w:space="0" w:color="000000"/>
            </w:tcBorders>
            <w:shd w:val="clear" w:color="auto" w:fill="auto"/>
          </w:tcPr>
          <w:p w:rsidR="002D24C7" w:rsidRPr="00794EBA" w:rsidRDefault="002D24C7" w:rsidP="00F83EB9">
            <w:pPr>
              <w:pStyle w:val="af8"/>
              <w:ind w:firstLine="567"/>
              <w:jc w:val="both"/>
              <w:rPr>
                <w:rFonts w:ascii="Times New Roman" w:hAnsi="Times New Roman" w:cs="Times New Roman"/>
                <w:sz w:val="20"/>
                <w:szCs w:val="20"/>
                <w:lang w:val="ru-RU" w:eastAsia="ru-RU"/>
              </w:rPr>
            </w:pPr>
            <w:r w:rsidRPr="00794EBA">
              <w:rPr>
                <w:rFonts w:ascii="Times New Roman" w:hAnsi="Times New Roman" w:cs="Times New Roman"/>
                <w:sz w:val="20"/>
                <w:szCs w:val="20"/>
                <w:lang w:val="ru-RU" w:eastAsia="ru-RU"/>
              </w:rPr>
              <w:t>Составление социальных паспортов школы и классов с целью получения необходимой информации о детях, обучающихся в школе.</w:t>
            </w:r>
          </w:p>
        </w:tc>
        <w:tc>
          <w:tcPr>
            <w:tcW w:w="1983" w:type="dxa"/>
            <w:tcBorders>
              <w:top w:val="single" w:sz="4" w:space="0" w:color="000000"/>
              <w:left w:val="single" w:sz="4" w:space="0" w:color="000000"/>
              <w:bottom w:val="single" w:sz="4" w:space="0" w:color="000000"/>
            </w:tcBorders>
            <w:shd w:val="clear" w:color="auto" w:fill="auto"/>
          </w:tcPr>
          <w:p w:rsidR="002D24C7" w:rsidRPr="00794EBA" w:rsidRDefault="002D24C7" w:rsidP="00F83EB9">
            <w:pPr>
              <w:pStyle w:val="af8"/>
              <w:jc w:val="center"/>
              <w:rPr>
                <w:rFonts w:ascii="Times New Roman" w:hAnsi="Times New Roman" w:cs="Times New Roman"/>
                <w:sz w:val="20"/>
                <w:szCs w:val="20"/>
                <w:lang w:eastAsia="ru-RU"/>
              </w:rPr>
            </w:pPr>
            <w:r w:rsidRPr="00794EBA">
              <w:rPr>
                <w:rFonts w:ascii="Times New Roman" w:hAnsi="Times New Roman" w:cs="Times New Roman"/>
                <w:sz w:val="20"/>
                <w:szCs w:val="20"/>
                <w:lang w:eastAsia="ru-RU"/>
              </w:rPr>
              <w:t>Сентябрь</w:t>
            </w:r>
          </w:p>
          <w:p w:rsidR="002D24C7" w:rsidRPr="00794EBA" w:rsidRDefault="002D24C7" w:rsidP="00F83EB9">
            <w:pPr>
              <w:pStyle w:val="af8"/>
              <w:jc w:val="center"/>
              <w:rPr>
                <w:rFonts w:ascii="Times New Roman" w:hAnsi="Times New Roman" w:cs="Times New Roman"/>
                <w:sz w:val="20"/>
                <w:szCs w:val="20"/>
                <w:lang w:eastAsia="ru-RU"/>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rsidR="002D24C7" w:rsidRPr="00794EBA" w:rsidRDefault="002D24C7" w:rsidP="00F83EB9">
            <w:pPr>
              <w:pStyle w:val="af8"/>
              <w:jc w:val="both"/>
              <w:rPr>
                <w:rFonts w:ascii="Times New Roman" w:hAnsi="Times New Roman" w:cs="Times New Roman"/>
                <w:sz w:val="20"/>
                <w:szCs w:val="20"/>
              </w:rPr>
            </w:pPr>
            <w:r w:rsidRPr="00794EBA">
              <w:rPr>
                <w:rFonts w:ascii="Times New Roman" w:hAnsi="Times New Roman" w:cs="Times New Roman"/>
                <w:sz w:val="20"/>
                <w:szCs w:val="20"/>
                <w:lang w:eastAsia="ru-RU"/>
              </w:rPr>
              <w:t>Кл. руководители. Социальный педагог.</w:t>
            </w:r>
          </w:p>
        </w:tc>
      </w:tr>
      <w:tr w:rsidR="002D24C7" w:rsidRPr="00794EBA" w:rsidTr="00F83EB9">
        <w:tc>
          <w:tcPr>
            <w:tcW w:w="550" w:type="dxa"/>
            <w:tcBorders>
              <w:top w:val="single" w:sz="4" w:space="0" w:color="000000"/>
              <w:left w:val="single" w:sz="4" w:space="0" w:color="000000"/>
              <w:bottom w:val="single" w:sz="4" w:space="0" w:color="000000"/>
            </w:tcBorders>
            <w:shd w:val="clear" w:color="auto" w:fill="auto"/>
          </w:tcPr>
          <w:p w:rsidR="002D24C7" w:rsidRPr="00794EBA" w:rsidRDefault="002D24C7" w:rsidP="00F83EB9">
            <w:pPr>
              <w:pStyle w:val="af8"/>
              <w:ind w:firstLine="567"/>
              <w:jc w:val="both"/>
              <w:rPr>
                <w:rFonts w:ascii="Times New Roman" w:hAnsi="Times New Roman" w:cs="Times New Roman"/>
                <w:sz w:val="20"/>
                <w:szCs w:val="20"/>
                <w:lang w:val="ru-RU" w:eastAsia="ru-RU"/>
              </w:rPr>
            </w:pPr>
            <w:r w:rsidRPr="00794EBA">
              <w:rPr>
                <w:rFonts w:ascii="Times New Roman" w:hAnsi="Times New Roman" w:cs="Times New Roman"/>
                <w:sz w:val="20"/>
                <w:szCs w:val="20"/>
                <w:lang w:eastAsia="ru-RU"/>
              </w:rPr>
              <w:t>3</w:t>
            </w:r>
          </w:p>
        </w:tc>
        <w:tc>
          <w:tcPr>
            <w:tcW w:w="4819" w:type="dxa"/>
            <w:tcBorders>
              <w:top w:val="single" w:sz="4" w:space="0" w:color="000000"/>
              <w:left w:val="single" w:sz="4" w:space="0" w:color="000000"/>
              <w:bottom w:val="single" w:sz="4" w:space="0" w:color="000000"/>
            </w:tcBorders>
            <w:shd w:val="clear" w:color="auto" w:fill="auto"/>
          </w:tcPr>
          <w:p w:rsidR="002D24C7" w:rsidRPr="00794EBA" w:rsidRDefault="002D24C7" w:rsidP="00F83EB9">
            <w:pPr>
              <w:pStyle w:val="af8"/>
              <w:ind w:firstLine="567"/>
              <w:jc w:val="both"/>
              <w:rPr>
                <w:rFonts w:ascii="Times New Roman" w:hAnsi="Times New Roman" w:cs="Times New Roman"/>
                <w:sz w:val="20"/>
                <w:szCs w:val="20"/>
                <w:lang w:val="ru-RU" w:eastAsia="ru-RU"/>
              </w:rPr>
            </w:pPr>
            <w:r w:rsidRPr="00794EBA">
              <w:rPr>
                <w:rFonts w:ascii="Times New Roman" w:hAnsi="Times New Roman" w:cs="Times New Roman"/>
                <w:sz w:val="20"/>
                <w:szCs w:val="20"/>
                <w:lang w:val="ru-RU" w:eastAsia="ru-RU"/>
              </w:rPr>
              <w:t>Составление базы данных по обучающимся, имеющим отклонения в поведении, и семьям неблагополучного характера с целью последующей помощи им.</w:t>
            </w:r>
          </w:p>
        </w:tc>
        <w:tc>
          <w:tcPr>
            <w:tcW w:w="1983" w:type="dxa"/>
            <w:tcBorders>
              <w:top w:val="single" w:sz="4" w:space="0" w:color="000000"/>
              <w:left w:val="single" w:sz="4" w:space="0" w:color="000000"/>
              <w:bottom w:val="single" w:sz="4" w:space="0" w:color="000000"/>
            </w:tcBorders>
            <w:shd w:val="clear" w:color="auto" w:fill="auto"/>
          </w:tcPr>
          <w:p w:rsidR="002D24C7" w:rsidRPr="00794EBA" w:rsidRDefault="002D24C7" w:rsidP="00F83EB9">
            <w:pPr>
              <w:pStyle w:val="af8"/>
              <w:jc w:val="center"/>
              <w:rPr>
                <w:rFonts w:ascii="Times New Roman" w:hAnsi="Times New Roman" w:cs="Times New Roman"/>
                <w:sz w:val="20"/>
                <w:szCs w:val="20"/>
                <w:lang w:eastAsia="ru-RU"/>
              </w:rPr>
            </w:pPr>
            <w:r w:rsidRPr="00794EBA">
              <w:rPr>
                <w:rFonts w:ascii="Times New Roman" w:hAnsi="Times New Roman" w:cs="Times New Roman"/>
                <w:sz w:val="20"/>
                <w:szCs w:val="20"/>
                <w:lang w:eastAsia="ru-RU"/>
              </w:rPr>
              <w:t>Сентябрь</w:t>
            </w:r>
          </w:p>
          <w:p w:rsidR="002D24C7" w:rsidRPr="00794EBA" w:rsidRDefault="002D24C7" w:rsidP="00F83EB9">
            <w:pPr>
              <w:pStyle w:val="af8"/>
              <w:jc w:val="center"/>
              <w:rPr>
                <w:rFonts w:ascii="Times New Roman" w:hAnsi="Times New Roman" w:cs="Times New Roman"/>
                <w:sz w:val="20"/>
                <w:szCs w:val="20"/>
                <w:lang w:eastAsia="ru-RU"/>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rsidR="002D24C7" w:rsidRPr="00794EBA" w:rsidRDefault="002D24C7" w:rsidP="00F83EB9">
            <w:pPr>
              <w:pStyle w:val="af8"/>
              <w:jc w:val="both"/>
              <w:rPr>
                <w:rFonts w:ascii="Times New Roman" w:hAnsi="Times New Roman" w:cs="Times New Roman"/>
                <w:sz w:val="20"/>
                <w:szCs w:val="20"/>
              </w:rPr>
            </w:pPr>
            <w:r w:rsidRPr="00794EBA">
              <w:rPr>
                <w:rFonts w:ascii="Times New Roman" w:hAnsi="Times New Roman" w:cs="Times New Roman"/>
                <w:sz w:val="20"/>
                <w:szCs w:val="20"/>
                <w:lang w:eastAsia="ru-RU"/>
              </w:rPr>
              <w:t>Кл. руководители. Социальный педагог.</w:t>
            </w:r>
          </w:p>
        </w:tc>
      </w:tr>
      <w:tr w:rsidR="002D24C7" w:rsidRPr="00794EBA" w:rsidTr="00F83EB9">
        <w:tc>
          <w:tcPr>
            <w:tcW w:w="550" w:type="dxa"/>
            <w:tcBorders>
              <w:top w:val="single" w:sz="4" w:space="0" w:color="000000"/>
              <w:left w:val="single" w:sz="4" w:space="0" w:color="000000"/>
              <w:bottom w:val="single" w:sz="4" w:space="0" w:color="000000"/>
            </w:tcBorders>
            <w:shd w:val="clear" w:color="auto" w:fill="auto"/>
          </w:tcPr>
          <w:p w:rsidR="002D24C7" w:rsidRPr="00794EBA" w:rsidRDefault="002D24C7" w:rsidP="00F83EB9">
            <w:pPr>
              <w:pStyle w:val="af8"/>
              <w:ind w:firstLine="567"/>
              <w:jc w:val="both"/>
              <w:rPr>
                <w:rFonts w:ascii="Times New Roman" w:hAnsi="Times New Roman" w:cs="Times New Roman"/>
                <w:sz w:val="20"/>
                <w:szCs w:val="20"/>
                <w:lang w:val="ru-RU" w:eastAsia="ru-RU"/>
              </w:rPr>
            </w:pPr>
            <w:r w:rsidRPr="00794EBA">
              <w:rPr>
                <w:rFonts w:ascii="Times New Roman" w:hAnsi="Times New Roman" w:cs="Times New Roman"/>
                <w:sz w:val="20"/>
                <w:szCs w:val="20"/>
                <w:lang w:eastAsia="ru-RU"/>
              </w:rPr>
              <w:t>4</w:t>
            </w:r>
          </w:p>
        </w:tc>
        <w:tc>
          <w:tcPr>
            <w:tcW w:w="4819" w:type="dxa"/>
            <w:tcBorders>
              <w:top w:val="single" w:sz="4" w:space="0" w:color="000000"/>
              <w:left w:val="single" w:sz="4" w:space="0" w:color="000000"/>
              <w:bottom w:val="single" w:sz="4" w:space="0" w:color="000000"/>
            </w:tcBorders>
            <w:shd w:val="clear" w:color="auto" w:fill="auto"/>
          </w:tcPr>
          <w:p w:rsidR="002D24C7" w:rsidRPr="00794EBA" w:rsidRDefault="002D24C7" w:rsidP="00F83EB9">
            <w:pPr>
              <w:pStyle w:val="af8"/>
              <w:ind w:firstLine="567"/>
              <w:jc w:val="both"/>
              <w:rPr>
                <w:rFonts w:ascii="Times New Roman" w:hAnsi="Times New Roman" w:cs="Times New Roman"/>
                <w:sz w:val="20"/>
                <w:szCs w:val="20"/>
                <w:lang w:val="ru-RU" w:eastAsia="ru-RU"/>
              </w:rPr>
            </w:pPr>
            <w:r w:rsidRPr="00794EBA">
              <w:rPr>
                <w:rFonts w:ascii="Times New Roman" w:hAnsi="Times New Roman" w:cs="Times New Roman"/>
                <w:sz w:val="20"/>
                <w:szCs w:val="20"/>
                <w:lang w:val="ru-RU" w:eastAsia="ru-RU"/>
              </w:rPr>
              <w:t>Организация и проведение “Дней здоровья”</w:t>
            </w:r>
          </w:p>
        </w:tc>
        <w:tc>
          <w:tcPr>
            <w:tcW w:w="1983" w:type="dxa"/>
            <w:tcBorders>
              <w:top w:val="single" w:sz="4" w:space="0" w:color="000000"/>
              <w:left w:val="single" w:sz="4" w:space="0" w:color="000000"/>
              <w:bottom w:val="single" w:sz="4" w:space="0" w:color="000000"/>
            </w:tcBorders>
            <w:shd w:val="clear" w:color="auto" w:fill="auto"/>
          </w:tcPr>
          <w:p w:rsidR="002D24C7" w:rsidRPr="00794EBA" w:rsidRDefault="002D24C7" w:rsidP="00F83EB9">
            <w:pPr>
              <w:pStyle w:val="af8"/>
              <w:jc w:val="center"/>
              <w:rPr>
                <w:rFonts w:ascii="Times New Roman" w:hAnsi="Times New Roman" w:cs="Times New Roman"/>
                <w:sz w:val="20"/>
                <w:szCs w:val="20"/>
                <w:lang w:val="ru-RU" w:eastAsia="ru-RU"/>
              </w:rPr>
            </w:pPr>
            <w:r w:rsidRPr="00794EBA">
              <w:rPr>
                <w:rFonts w:ascii="Times New Roman" w:hAnsi="Times New Roman" w:cs="Times New Roman"/>
                <w:sz w:val="20"/>
                <w:szCs w:val="20"/>
                <w:lang w:eastAsia="ru-RU"/>
              </w:rPr>
              <w:t>В течение всего года</w:t>
            </w: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rsidR="002D24C7" w:rsidRPr="00794EBA" w:rsidRDefault="002D24C7" w:rsidP="00F83EB9">
            <w:pPr>
              <w:pStyle w:val="af8"/>
              <w:jc w:val="both"/>
              <w:rPr>
                <w:rFonts w:ascii="Times New Roman" w:hAnsi="Times New Roman" w:cs="Times New Roman"/>
                <w:sz w:val="20"/>
                <w:szCs w:val="20"/>
                <w:lang w:val="ru-RU" w:eastAsia="ru-RU"/>
              </w:rPr>
            </w:pPr>
            <w:r w:rsidRPr="00794EBA">
              <w:rPr>
                <w:rFonts w:ascii="Times New Roman" w:hAnsi="Times New Roman" w:cs="Times New Roman"/>
                <w:sz w:val="20"/>
                <w:szCs w:val="20"/>
                <w:lang w:val="ru-RU" w:eastAsia="ru-RU"/>
              </w:rPr>
              <w:t>Кл. руководители, педагог-организатор</w:t>
            </w:r>
          </w:p>
          <w:p w:rsidR="002D24C7" w:rsidRPr="00794EBA" w:rsidRDefault="002D24C7" w:rsidP="00F83EB9">
            <w:pPr>
              <w:pStyle w:val="af8"/>
              <w:jc w:val="both"/>
              <w:rPr>
                <w:rFonts w:ascii="Times New Roman" w:hAnsi="Times New Roman" w:cs="Times New Roman"/>
                <w:sz w:val="20"/>
                <w:szCs w:val="20"/>
                <w:lang w:val="ru-RU"/>
              </w:rPr>
            </w:pPr>
            <w:r w:rsidRPr="00794EBA">
              <w:rPr>
                <w:rFonts w:ascii="Times New Roman" w:hAnsi="Times New Roman" w:cs="Times New Roman"/>
                <w:sz w:val="20"/>
                <w:szCs w:val="20"/>
                <w:lang w:val="ru-RU" w:eastAsia="ru-RU"/>
              </w:rPr>
              <w:t xml:space="preserve">Учителя физической культуры, </w:t>
            </w:r>
          </w:p>
        </w:tc>
      </w:tr>
      <w:tr w:rsidR="002D24C7" w:rsidRPr="00794EBA" w:rsidTr="00F83EB9">
        <w:tc>
          <w:tcPr>
            <w:tcW w:w="550" w:type="dxa"/>
            <w:tcBorders>
              <w:top w:val="single" w:sz="4" w:space="0" w:color="000000"/>
              <w:left w:val="single" w:sz="4" w:space="0" w:color="000000"/>
              <w:bottom w:val="single" w:sz="4" w:space="0" w:color="000000"/>
            </w:tcBorders>
            <w:shd w:val="clear" w:color="auto" w:fill="auto"/>
          </w:tcPr>
          <w:p w:rsidR="002D24C7" w:rsidRPr="00794EBA" w:rsidRDefault="002D24C7" w:rsidP="00F83EB9">
            <w:pPr>
              <w:pStyle w:val="af8"/>
              <w:ind w:firstLine="567"/>
              <w:jc w:val="both"/>
              <w:rPr>
                <w:rFonts w:ascii="Times New Roman" w:hAnsi="Times New Roman" w:cs="Times New Roman"/>
                <w:sz w:val="20"/>
                <w:szCs w:val="20"/>
                <w:lang w:val="ru-RU" w:eastAsia="ru-RU"/>
              </w:rPr>
            </w:pPr>
            <w:r w:rsidRPr="00794EBA">
              <w:rPr>
                <w:rFonts w:ascii="Times New Roman" w:hAnsi="Times New Roman" w:cs="Times New Roman"/>
                <w:sz w:val="20"/>
                <w:szCs w:val="20"/>
                <w:lang w:eastAsia="ru-RU"/>
              </w:rPr>
              <w:lastRenderedPageBreak/>
              <w:t>5</w:t>
            </w:r>
          </w:p>
        </w:tc>
        <w:tc>
          <w:tcPr>
            <w:tcW w:w="4819" w:type="dxa"/>
            <w:tcBorders>
              <w:top w:val="single" w:sz="4" w:space="0" w:color="000000"/>
              <w:left w:val="single" w:sz="4" w:space="0" w:color="000000"/>
              <w:bottom w:val="single" w:sz="4" w:space="0" w:color="000000"/>
            </w:tcBorders>
            <w:shd w:val="clear" w:color="auto" w:fill="auto"/>
          </w:tcPr>
          <w:p w:rsidR="002D24C7" w:rsidRPr="00794EBA" w:rsidRDefault="002D24C7" w:rsidP="00F83EB9">
            <w:pPr>
              <w:pStyle w:val="af8"/>
              <w:ind w:firstLine="567"/>
              <w:jc w:val="both"/>
              <w:rPr>
                <w:rFonts w:ascii="Times New Roman" w:hAnsi="Times New Roman" w:cs="Times New Roman"/>
                <w:sz w:val="20"/>
                <w:szCs w:val="20"/>
                <w:lang w:val="ru-RU" w:eastAsia="ru-RU"/>
              </w:rPr>
            </w:pPr>
            <w:r w:rsidRPr="00794EBA">
              <w:rPr>
                <w:rFonts w:ascii="Times New Roman" w:hAnsi="Times New Roman" w:cs="Times New Roman"/>
                <w:sz w:val="20"/>
                <w:szCs w:val="20"/>
                <w:lang w:val="ru-RU" w:eastAsia="ru-RU"/>
              </w:rPr>
              <w:t>Беседа социального педагога по профилактике употребления психически-активных веществ среди несовершеннолетних).</w:t>
            </w:r>
          </w:p>
        </w:tc>
        <w:tc>
          <w:tcPr>
            <w:tcW w:w="1983" w:type="dxa"/>
            <w:tcBorders>
              <w:top w:val="single" w:sz="4" w:space="0" w:color="000000"/>
              <w:left w:val="single" w:sz="4" w:space="0" w:color="000000"/>
              <w:bottom w:val="single" w:sz="4" w:space="0" w:color="000000"/>
            </w:tcBorders>
            <w:shd w:val="clear" w:color="auto" w:fill="auto"/>
          </w:tcPr>
          <w:p w:rsidR="002D24C7" w:rsidRPr="00794EBA" w:rsidRDefault="002D24C7" w:rsidP="00F83EB9">
            <w:pPr>
              <w:pStyle w:val="af8"/>
              <w:jc w:val="center"/>
              <w:rPr>
                <w:rFonts w:ascii="Times New Roman" w:hAnsi="Times New Roman" w:cs="Times New Roman"/>
                <w:sz w:val="20"/>
                <w:szCs w:val="20"/>
                <w:lang w:val="ru-RU" w:eastAsia="ru-RU"/>
              </w:rPr>
            </w:pPr>
            <w:r w:rsidRPr="00794EBA">
              <w:rPr>
                <w:rFonts w:ascii="Times New Roman" w:hAnsi="Times New Roman" w:cs="Times New Roman"/>
                <w:sz w:val="20"/>
                <w:szCs w:val="20"/>
                <w:lang w:val="ru-RU" w:eastAsia="ru-RU"/>
              </w:rPr>
              <w:t>В течение всего учебного года</w:t>
            </w: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rsidR="002D24C7" w:rsidRPr="00794EBA" w:rsidRDefault="002D24C7" w:rsidP="00F83EB9">
            <w:pPr>
              <w:pStyle w:val="af8"/>
              <w:jc w:val="both"/>
              <w:rPr>
                <w:rFonts w:ascii="Times New Roman" w:hAnsi="Times New Roman" w:cs="Times New Roman"/>
                <w:sz w:val="20"/>
                <w:szCs w:val="20"/>
                <w:lang w:val="ru-RU" w:eastAsia="ru-RU"/>
              </w:rPr>
            </w:pPr>
            <w:r w:rsidRPr="00794EBA">
              <w:rPr>
                <w:rFonts w:ascii="Times New Roman" w:hAnsi="Times New Roman" w:cs="Times New Roman"/>
                <w:sz w:val="20"/>
                <w:szCs w:val="20"/>
                <w:lang w:val="ru-RU" w:eastAsia="ru-RU"/>
              </w:rPr>
              <w:t xml:space="preserve">Зам. директора по ВР, соц. педагог </w:t>
            </w:r>
          </w:p>
          <w:p w:rsidR="002D24C7" w:rsidRPr="00794EBA" w:rsidRDefault="002D24C7" w:rsidP="00F83EB9">
            <w:pPr>
              <w:pStyle w:val="af8"/>
              <w:jc w:val="both"/>
              <w:rPr>
                <w:rFonts w:ascii="Times New Roman" w:hAnsi="Times New Roman" w:cs="Times New Roman"/>
                <w:sz w:val="20"/>
                <w:szCs w:val="20"/>
              </w:rPr>
            </w:pPr>
            <w:r w:rsidRPr="00794EBA">
              <w:rPr>
                <w:rFonts w:ascii="Times New Roman" w:hAnsi="Times New Roman" w:cs="Times New Roman"/>
                <w:sz w:val="20"/>
                <w:szCs w:val="20"/>
                <w:lang w:eastAsia="ru-RU"/>
              </w:rPr>
              <w:t>Кл. руководители</w:t>
            </w:r>
          </w:p>
        </w:tc>
      </w:tr>
      <w:tr w:rsidR="002D24C7" w:rsidRPr="00794EBA" w:rsidTr="00F83EB9">
        <w:tc>
          <w:tcPr>
            <w:tcW w:w="550" w:type="dxa"/>
            <w:tcBorders>
              <w:top w:val="single" w:sz="4" w:space="0" w:color="000000"/>
              <w:left w:val="single" w:sz="4" w:space="0" w:color="000000"/>
              <w:bottom w:val="single" w:sz="4" w:space="0" w:color="000000"/>
            </w:tcBorders>
            <w:shd w:val="clear" w:color="auto" w:fill="auto"/>
          </w:tcPr>
          <w:p w:rsidR="002D24C7" w:rsidRPr="00794EBA" w:rsidRDefault="002D24C7" w:rsidP="00F83EB9">
            <w:pPr>
              <w:pStyle w:val="af8"/>
              <w:ind w:firstLine="567"/>
              <w:jc w:val="both"/>
              <w:rPr>
                <w:rFonts w:ascii="Times New Roman" w:hAnsi="Times New Roman" w:cs="Times New Roman"/>
                <w:sz w:val="20"/>
                <w:szCs w:val="20"/>
                <w:lang w:val="ru-RU" w:eastAsia="ru-RU"/>
              </w:rPr>
            </w:pPr>
            <w:r w:rsidRPr="00794EBA">
              <w:rPr>
                <w:rFonts w:ascii="Times New Roman" w:hAnsi="Times New Roman" w:cs="Times New Roman"/>
                <w:sz w:val="20"/>
                <w:szCs w:val="20"/>
                <w:lang w:eastAsia="ru-RU"/>
              </w:rPr>
              <w:t>6</w:t>
            </w:r>
          </w:p>
        </w:tc>
        <w:tc>
          <w:tcPr>
            <w:tcW w:w="4819" w:type="dxa"/>
            <w:tcBorders>
              <w:top w:val="single" w:sz="4" w:space="0" w:color="000000"/>
              <w:left w:val="single" w:sz="4" w:space="0" w:color="000000"/>
              <w:bottom w:val="single" w:sz="4" w:space="0" w:color="000000"/>
            </w:tcBorders>
            <w:shd w:val="clear" w:color="auto" w:fill="auto"/>
          </w:tcPr>
          <w:p w:rsidR="002D24C7" w:rsidRPr="00794EBA" w:rsidRDefault="002D24C7" w:rsidP="00F83EB9">
            <w:pPr>
              <w:pStyle w:val="af8"/>
              <w:ind w:firstLine="567"/>
              <w:jc w:val="both"/>
              <w:rPr>
                <w:rFonts w:ascii="Times New Roman" w:hAnsi="Times New Roman" w:cs="Times New Roman"/>
                <w:sz w:val="20"/>
                <w:szCs w:val="20"/>
                <w:lang w:val="ru-RU" w:eastAsia="ru-RU"/>
              </w:rPr>
            </w:pPr>
            <w:r w:rsidRPr="00794EBA">
              <w:rPr>
                <w:rFonts w:ascii="Times New Roman" w:hAnsi="Times New Roman" w:cs="Times New Roman"/>
                <w:sz w:val="20"/>
                <w:szCs w:val="20"/>
                <w:lang w:val="ru-RU" w:eastAsia="ru-RU"/>
              </w:rPr>
              <w:t>Проведение совместно с психологом выборочного анкетирования среди обучающихся с целью выявления уровня знаний о факторах риска.</w:t>
            </w:r>
          </w:p>
        </w:tc>
        <w:tc>
          <w:tcPr>
            <w:tcW w:w="1983" w:type="dxa"/>
            <w:tcBorders>
              <w:top w:val="single" w:sz="4" w:space="0" w:color="000000"/>
              <w:left w:val="single" w:sz="4" w:space="0" w:color="000000"/>
              <w:bottom w:val="single" w:sz="4" w:space="0" w:color="000000"/>
            </w:tcBorders>
            <w:shd w:val="clear" w:color="auto" w:fill="auto"/>
          </w:tcPr>
          <w:p w:rsidR="002D24C7" w:rsidRPr="00794EBA" w:rsidRDefault="002D24C7" w:rsidP="00F83EB9">
            <w:pPr>
              <w:pStyle w:val="af8"/>
              <w:jc w:val="center"/>
              <w:rPr>
                <w:rFonts w:ascii="Times New Roman" w:hAnsi="Times New Roman" w:cs="Times New Roman"/>
                <w:sz w:val="20"/>
                <w:szCs w:val="20"/>
                <w:lang w:eastAsia="ru-RU"/>
              </w:rPr>
            </w:pPr>
            <w:r w:rsidRPr="00794EBA">
              <w:rPr>
                <w:rFonts w:ascii="Times New Roman" w:hAnsi="Times New Roman" w:cs="Times New Roman"/>
                <w:sz w:val="20"/>
                <w:szCs w:val="20"/>
                <w:lang w:eastAsia="ru-RU"/>
              </w:rPr>
              <w:t>Октябрь</w:t>
            </w: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rsidR="002D24C7" w:rsidRPr="00794EBA" w:rsidRDefault="002D24C7" w:rsidP="00F83EB9">
            <w:pPr>
              <w:pStyle w:val="af8"/>
              <w:jc w:val="both"/>
              <w:rPr>
                <w:rFonts w:ascii="Times New Roman" w:hAnsi="Times New Roman" w:cs="Times New Roman"/>
                <w:sz w:val="20"/>
                <w:szCs w:val="20"/>
                <w:lang w:eastAsia="ru-RU"/>
              </w:rPr>
            </w:pPr>
            <w:r w:rsidRPr="00794EBA">
              <w:rPr>
                <w:rFonts w:ascii="Times New Roman" w:hAnsi="Times New Roman" w:cs="Times New Roman"/>
                <w:sz w:val="20"/>
                <w:szCs w:val="20"/>
                <w:lang w:eastAsia="ru-RU"/>
              </w:rPr>
              <w:t xml:space="preserve">Психолог </w:t>
            </w:r>
          </w:p>
          <w:p w:rsidR="002D24C7" w:rsidRPr="00794EBA" w:rsidRDefault="002D24C7" w:rsidP="00F83EB9">
            <w:pPr>
              <w:pStyle w:val="af8"/>
              <w:jc w:val="both"/>
              <w:rPr>
                <w:rFonts w:ascii="Times New Roman" w:hAnsi="Times New Roman" w:cs="Times New Roman"/>
                <w:sz w:val="20"/>
                <w:szCs w:val="20"/>
              </w:rPr>
            </w:pPr>
            <w:r w:rsidRPr="00794EBA">
              <w:rPr>
                <w:rFonts w:ascii="Times New Roman" w:hAnsi="Times New Roman" w:cs="Times New Roman"/>
                <w:sz w:val="20"/>
                <w:szCs w:val="20"/>
                <w:lang w:eastAsia="ru-RU"/>
              </w:rPr>
              <w:t>Кл. руководители</w:t>
            </w:r>
          </w:p>
        </w:tc>
      </w:tr>
      <w:tr w:rsidR="002D24C7" w:rsidRPr="00794EBA" w:rsidTr="00F83EB9">
        <w:tc>
          <w:tcPr>
            <w:tcW w:w="550" w:type="dxa"/>
            <w:tcBorders>
              <w:top w:val="single" w:sz="4" w:space="0" w:color="000000"/>
              <w:left w:val="single" w:sz="4" w:space="0" w:color="000000"/>
              <w:bottom w:val="single" w:sz="4" w:space="0" w:color="000000"/>
            </w:tcBorders>
            <w:shd w:val="clear" w:color="auto" w:fill="auto"/>
          </w:tcPr>
          <w:p w:rsidR="002D24C7" w:rsidRPr="00794EBA" w:rsidRDefault="002D24C7" w:rsidP="00F83EB9">
            <w:pPr>
              <w:pStyle w:val="af8"/>
              <w:ind w:firstLine="567"/>
              <w:jc w:val="both"/>
              <w:rPr>
                <w:rFonts w:ascii="Times New Roman" w:hAnsi="Times New Roman" w:cs="Times New Roman"/>
                <w:sz w:val="20"/>
                <w:szCs w:val="20"/>
                <w:lang w:val="ru-RU" w:eastAsia="ru-RU"/>
              </w:rPr>
            </w:pPr>
            <w:r w:rsidRPr="00794EBA">
              <w:rPr>
                <w:rFonts w:ascii="Times New Roman" w:hAnsi="Times New Roman" w:cs="Times New Roman"/>
                <w:sz w:val="20"/>
                <w:szCs w:val="20"/>
                <w:lang w:eastAsia="ru-RU"/>
              </w:rPr>
              <w:t>7</w:t>
            </w:r>
          </w:p>
        </w:tc>
        <w:tc>
          <w:tcPr>
            <w:tcW w:w="4819" w:type="dxa"/>
            <w:tcBorders>
              <w:top w:val="single" w:sz="4" w:space="0" w:color="000000"/>
              <w:left w:val="single" w:sz="4" w:space="0" w:color="000000"/>
              <w:bottom w:val="single" w:sz="4" w:space="0" w:color="000000"/>
            </w:tcBorders>
            <w:shd w:val="clear" w:color="auto" w:fill="auto"/>
          </w:tcPr>
          <w:p w:rsidR="002D24C7" w:rsidRPr="00794EBA" w:rsidRDefault="002D24C7" w:rsidP="00F83EB9">
            <w:pPr>
              <w:pStyle w:val="af8"/>
              <w:ind w:firstLine="567"/>
              <w:jc w:val="both"/>
              <w:rPr>
                <w:rFonts w:ascii="Times New Roman" w:hAnsi="Times New Roman" w:cs="Times New Roman"/>
                <w:sz w:val="20"/>
                <w:szCs w:val="20"/>
                <w:lang w:val="ru-RU" w:eastAsia="ru-RU"/>
              </w:rPr>
            </w:pPr>
            <w:r w:rsidRPr="00794EBA">
              <w:rPr>
                <w:rFonts w:ascii="Times New Roman" w:hAnsi="Times New Roman" w:cs="Times New Roman"/>
                <w:sz w:val="20"/>
                <w:szCs w:val="20"/>
                <w:lang w:val="ru-RU" w:eastAsia="ru-RU"/>
              </w:rPr>
              <w:t>Анкетирование среди обучающихся  1-4 классов с целью выявления знаний и отношения детей разных возрастных групп к здоровому образу жизни.</w:t>
            </w:r>
          </w:p>
        </w:tc>
        <w:tc>
          <w:tcPr>
            <w:tcW w:w="1983" w:type="dxa"/>
            <w:tcBorders>
              <w:top w:val="single" w:sz="4" w:space="0" w:color="000000"/>
              <w:left w:val="single" w:sz="4" w:space="0" w:color="000000"/>
              <w:bottom w:val="single" w:sz="4" w:space="0" w:color="000000"/>
            </w:tcBorders>
            <w:shd w:val="clear" w:color="auto" w:fill="auto"/>
          </w:tcPr>
          <w:p w:rsidR="002D24C7" w:rsidRPr="00794EBA" w:rsidRDefault="002D24C7" w:rsidP="00F83EB9">
            <w:pPr>
              <w:pStyle w:val="af8"/>
              <w:jc w:val="center"/>
              <w:rPr>
                <w:rFonts w:ascii="Times New Roman" w:hAnsi="Times New Roman" w:cs="Times New Roman"/>
                <w:sz w:val="20"/>
                <w:szCs w:val="20"/>
                <w:lang w:eastAsia="ru-RU"/>
              </w:rPr>
            </w:pPr>
            <w:r w:rsidRPr="00794EBA">
              <w:rPr>
                <w:rFonts w:ascii="Times New Roman" w:hAnsi="Times New Roman" w:cs="Times New Roman"/>
                <w:sz w:val="20"/>
                <w:szCs w:val="20"/>
                <w:lang w:eastAsia="ru-RU"/>
              </w:rPr>
              <w:t>Ноябрь</w:t>
            </w: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rsidR="002D24C7" w:rsidRPr="00794EBA" w:rsidRDefault="002D24C7" w:rsidP="00F83EB9">
            <w:pPr>
              <w:pStyle w:val="af8"/>
              <w:jc w:val="both"/>
              <w:rPr>
                <w:rFonts w:ascii="Times New Roman" w:hAnsi="Times New Roman" w:cs="Times New Roman"/>
                <w:sz w:val="20"/>
                <w:szCs w:val="20"/>
                <w:lang w:eastAsia="ru-RU"/>
              </w:rPr>
            </w:pPr>
            <w:r w:rsidRPr="00794EBA">
              <w:rPr>
                <w:rFonts w:ascii="Times New Roman" w:hAnsi="Times New Roman" w:cs="Times New Roman"/>
                <w:sz w:val="20"/>
                <w:szCs w:val="20"/>
                <w:lang w:eastAsia="ru-RU"/>
              </w:rPr>
              <w:t xml:space="preserve">Соц. педагог </w:t>
            </w:r>
          </w:p>
          <w:p w:rsidR="002D24C7" w:rsidRPr="00794EBA" w:rsidRDefault="002D24C7" w:rsidP="00F83EB9">
            <w:pPr>
              <w:pStyle w:val="af8"/>
              <w:jc w:val="both"/>
              <w:rPr>
                <w:rFonts w:ascii="Times New Roman" w:hAnsi="Times New Roman" w:cs="Times New Roman"/>
                <w:sz w:val="20"/>
                <w:szCs w:val="20"/>
              </w:rPr>
            </w:pPr>
            <w:r w:rsidRPr="00794EBA">
              <w:rPr>
                <w:rFonts w:ascii="Times New Roman" w:hAnsi="Times New Roman" w:cs="Times New Roman"/>
                <w:sz w:val="20"/>
                <w:szCs w:val="20"/>
                <w:lang w:eastAsia="ru-RU"/>
              </w:rPr>
              <w:t>Кл. руководители</w:t>
            </w:r>
          </w:p>
        </w:tc>
      </w:tr>
      <w:tr w:rsidR="002D24C7" w:rsidRPr="00794EBA" w:rsidTr="00F83EB9">
        <w:tc>
          <w:tcPr>
            <w:tcW w:w="550" w:type="dxa"/>
            <w:tcBorders>
              <w:top w:val="single" w:sz="4" w:space="0" w:color="000000"/>
              <w:left w:val="single" w:sz="4" w:space="0" w:color="000000"/>
              <w:bottom w:val="single" w:sz="4" w:space="0" w:color="000000"/>
            </w:tcBorders>
            <w:shd w:val="clear" w:color="auto" w:fill="auto"/>
          </w:tcPr>
          <w:p w:rsidR="002D24C7" w:rsidRPr="00794EBA" w:rsidRDefault="002D24C7" w:rsidP="00F83EB9">
            <w:pPr>
              <w:pStyle w:val="af8"/>
              <w:ind w:firstLine="567"/>
              <w:jc w:val="both"/>
              <w:rPr>
                <w:rFonts w:ascii="Times New Roman" w:hAnsi="Times New Roman" w:cs="Times New Roman"/>
                <w:sz w:val="20"/>
                <w:szCs w:val="20"/>
                <w:lang w:val="ru-RU" w:eastAsia="ru-RU"/>
              </w:rPr>
            </w:pPr>
            <w:r w:rsidRPr="00794EBA">
              <w:rPr>
                <w:rFonts w:ascii="Times New Roman" w:hAnsi="Times New Roman" w:cs="Times New Roman"/>
                <w:sz w:val="20"/>
                <w:szCs w:val="20"/>
                <w:lang w:eastAsia="ru-RU"/>
              </w:rPr>
              <w:t>8</w:t>
            </w:r>
          </w:p>
        </w:tc>
        <w:tc>
          <w:tcPr>
            <w:tcW w:w="4819" w:type="dxa"/>
            <w:tcBorders>
              <w:top w:val="single" w:sz="4" w:space="0" w:color="000000"/>
              <w:left w:val="single" w:sz="4" w:space="0" w:color="000000"/>
              <w:bottom w:val="single" w:sz="4" w:space="0" w:color="000000"/>
            </w:tcBorders>
            <w:shd w:val="clear" w:color="auto" w:fill="auto"/>
          </w:tcPr>
          <w:p w:rsidR="002D24C7" w:rsidRPr="00794EBA" w:rsidRDefault="002D24C7" w:rsidP="00F83EB9">
            <w:pPr>
              <w:pStyle w:val="af8"/>
              <w:ind w:firstLine="567"/>
              <w:jc w:val="both"/>
              <w:rPr>
                <w:rFonts w:ascii="Times New Roman" w:hAnsi="Times New Roman" w:cs="Times New Roman"/>
                <w:sz w:val="20"/>
                <w:szCs w:val="20"/>
                <w:lang w:val="ru-RU" w:eastAsia="ru-RU"/>
              </w:rPr>
            </w:pPr>
            <w:r w:rsidRPr="00794EBA">
              <w:rPr>
                <w:rFonts w:ascii="Times New Roman" w:hAnsi="Times New Roman" w:cs="Times New Roman"/>
                <w:sz w:val="20"/>
                <w:szCs w:val="20"/>
                <w:lang w:val="ru-RU" w:eastAsia="ru-RU"/>
              </w:rPr>
              <w:t>Конкурс рисунков (1 – 4 кл) по теме «Мы за здоровый мир!» и «Мы выбираем жизнь!»</w:t>
            </w:r>
          </w:p>
        </w:tc>
        <w:tc>
          <w:tcPr>
            <w:tcW w:w="1983" w:type="dxa"/>
            <w:tcBorders>
              <w:top w:val="single" w:sz="4" w:space="0" w:color="000000"/>
              <w:left w:val="single" w:sz="4" w:space="0" w:color="000000"/>
              <w:bottom w:val="single" w:sz="4" w:space="0" w:color="000000"/>
            </w:tcBorders>
            <w:shd w:val="clear" w:color="auto" w:fill="auto"/>
          </w:tcPr>
          <w:p w:rsidR="002D24C7" w:rsidRPr="00794EBA" w:rsidRDefault="002D24C7" w:rsidP="00F83EB9">
            <w:pPr>
              <w:pStyle w:val="af8"/>
              <w:jc w:val="center"/>
              <w:rPr>
                <w:rFonts w:ascii="Times New Roman" w:hAnsi="Times New Roman" w:cs="Times New Roman"/>
                <w:sz w:val="20"/>
                <w:szCs w:val="20"/>
                <w:lang w:eastAsia="ru-RU"/>
              </w:rPr>
            </w:pPr>
            <w:r w:rsidRPr="00794EBA">
              <w:rPr>
                <w:rFonts w:ascii="Times New Roman" w:hAnsi="Times New Roman" w:cs="Times New Roman"/>
                <w:sz w:val="20"/>
                <w:szCs w:val="20"/>
                <w:lang w:eastAsia="ru-RU"/>
              </w:rPr>
              <w:t>Декабрь</w:t>
            </w: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rsidR="002D24C7" w:rsidRPr="00794EBA" w:rsidRDefault="002D24C7" w:rsidP="00F83EB9">
            <w:pPr>
              <w:pStyle w:val="af8"/>
              <w:jc w:val="both"/>
              <w:rPr>
                <w:rFonts w:ascii="Times New Roman" w:hAnsi="Times New Roman" w:cs="Times New Roman"/>
                <w:sz w:val="20"/>
                <w:szCs w:val="20"/>
                <w:lang w:eastAsia="ru-RU"/>
              </w:rPr>
            </w:pPr>
            <w:r w:rsidRPr="00794EBA">
              <w:rPr>
                <w:rFonts w:ascii="Times New Roman" w:hAnsi="Times New Roman" w:cs="Times New Roman"/>
                <w:sz w:val="20"/>
                <w:szCs w:val="20"/>
                <w:lang w:eastAsia="ru-RU"/>
              </w:rPr>
              <w:t xml:space="preserve">Кл. руководители, </w:t>
            </w:r>
          </w:p>
          <w:p w:rsidR="002D24C7" w:rsidRPr="00794EBA" w:rsidRDefault="002D24C7" w:rsidP="00F83EB9">
            <w:pPr>
              <w:pStyle w:val="af8"/>
              <w:jc w:val="both"/>
              <w:rPr>
                <w:rFonts w:ascii="Times New Roman" w:hAnsi="Times New Roman" w:cs="Times New Roman"/>
                <w:sz w:val="20"/>
                <w:szCs w:val="20"/>
              </w:rPr>
            </w:pPr>
            <w:r w:rsidRPr="00794EBA">
              <w:rPr>
                <w:rFonts w:ascii="Times New Roman" w:hAnsi="Times New Roman" w:cs="Times New Roman"/>
                <w:sz w:val="20"/>
                <w:szCs w:val="20"/>
                <w:lang w:eastAsia="ru-RU"/>
              </w:rPr>
              <w:t>Учитель ИЗО</w:t>
            </w:r>
          </w:p>
        </w:tc>
      </w:tr>
      <w:tr w:rsidR="002D24C7" w:rsidRPr="00794EBA" w:rsidTr="00F83EB9">
        <w:tc>
          <w:tcPr>
            <w:tcW w:w="550" w:type="dxa"/>
            <w:tcBorders>
              <w:top w:val="single" w:sz="4" w:space="0" w:color="000000"/>
              <w:left w:val="single" w:sz="4" w:space="0" w:color="000000"/>
              <w:bottom w:val="single" w:sz="4" w:space="0" w:color="000000"/>
            </w:tcBorders>
            <w:shd w:val="clear" w:color="auto" w:fill="auto"/>
          </w:tcPr>
          <w:p w:rsidR="002D24C7" w:rsidRPr="00794EBA" w:rsidRDefault="002D24C7" w:rsidP="00F83EB9">
            <w:pPr>
              <w:pStyle w:val="af8"/>
              <w:ind w:firstLine="567"/>
              <w:jc w:val="both"/>
              <w:rPr>
                <w:rFonts w:ascii="Times New Roman" w:hAnsi="Times New Roman" w:cs="Times New Roman"/>
                <w:sz w:val="20"/>
                <w:szCs w:val="20"/>
                <w:lang w:val="ru-RU" w:eastAsia="ru-RU"/>
              </w:rPr>
            </w:pPr>
            <w:r w:rsidRPr="00794EBA">
              <w:rPr>
                <w:rFonts w:ascii="Times New Roman" w:hAnsi="Times New Roman" w:cs="Times New Roman"/>
                <w:sz w:val="20"/>
                <w:szCs w:val="20"/>
                <w:lang w:eastAsia="ru-RU"/>
              </w:rPr>
              <w:t>9</w:t>
            </w:r>
          </w:p>
        </w:tc>
        <w:tc>
          <w:tcPr>
            <w:tcW w:w="4819" w:type="dxa"/>
            <w:tcBorders>
              <w:top w:val="single" w:sz="4" w:space="0" w:color="000000"/>
              <w:left w:val="single" w:sz="4" w:space="0" w:color="000000"/>
              <w:bottom w:val="single" w:sz="4" w:space="0" w:color="000000"/>
            </w:tcBorders>
            <w:shd w:val="clear" w:color="auto" w:fill="auto"/>
          </w:tcPr>
          <w:p w:rsidR="002D24C7" w:rsidRPr="00794EBA" w:rsidRDefault="002D24C7" w:rsidP="00F83EB9">
            <w:pPr>
              <w:pStyle w:val="af8"/>
              <w:ind w:firstLine="567"/>
              <w:jc w:val="both"/>
              <w:rPr>
                <w:rFonts w:ascii="Times New Roman" w:hAnsi="Times New Roman" w:cs="Times New Roman"/>
                <w:sz w:val="20"/>
                <w:szCs w:val="20"/>
                <w:lang w:val="ru-RU" w:eastAsia="ru-RU"/>
              </w:rPr>
            </w:pPr>
            <w:r w:rsidRPr="00794EBA">
              <w:rPr>
                <w:rFonts w:ascii="Times New Roman" w:hAnsi="Times New Roman" w:cs="Times New Roman"/>
                <w:sz w:val="20"/>
                <w:szCs w:val="20"/>
                <w:lang w:val="ru-RU" w:eastAsia="ru-RU"/>
              </w:rPr>
              <w:t>Конкурс сочинений (1-4 кл.) по теме «Мы за здоровый мир!» и «Мы выбираем жизнь!»</w:t>
            </w:r>
          </w:p>
        </w:tc>
        <w:tc>
          <w:tcPr>
            <w:tcW w:w="1983" w:type="dxa"/>
            <w:tcBorders>
              <w:top w:val="single" w:sz="4" w:space="0" w:color="000000"/>
              <w:left w:val="single" w:sz="4" w:space="0" w:color="000000"/>
              <w:bottom w:val="single" w:sz="4" w:space="0" w:color="000000"/>
            </w:tcBorders>
            <w:shd w:val="clear" w:color="auto" w:fill="auto"/>
          </w:tcPr>
          <w:p w:rsidR="002D24C7" w:rsidRPr="00794EBA" w:rsidRDefault="002D24C7" w:rsidP="00F83EB9">
            <w:pPr>
              <w:pStyle w:val="af8"/>
              <w:jc w:val="center"/>
              <w:rPr>
                <w:rFonts w:ascii="Times New Roman" w:hAnsi="Times New Roman" w:cs="Times New Roman"/>
                <w:sz w:val="20"/>
                <w:szCs w:val="20"/>
                <w:lang w:eastAsia="ru-RU"/>
              </w:rPr>
            </w:pPr>
            <w:r w:rsidRPr="00794EBA">
              <w:rPr>
                <w:rFonts w:ascii="Times New Roman" w:hAnsi="Times New Roman" w:cs="Times New Roman"/>
                <w:sz w:val="20"/>
                <w:szCs w:val="20"/>
                <w:lang w:eastAsia="ru-RU"/>
              </w:rPr>
              <w:t>Декабрь</w:t>
            </w: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rsidR="002D24C7" w:rsidRPr="00794EBA" w:rsidRDefault="002D24C7" w:rsidP="00F83EB9">
            <w:pPr>
              <w:pStyle w:val="af8"/>
              <w:jc w:val="both"/>
              <w:rPr>
                <w:rFonts w:ascii="Times New Roman" w:hAnsi="Times New Roman" w:cs="Times New Roman"/>
                <w:sz w:val="20"/>
                <w:szCs w:val="20"/>
                <w:lang w:eastAsia="ru-RU"/>
              </w:rPr>
            </w:pPr>
            <w:r w:rsidRPr="00794EBA">
              <w:rPr>
                <w:rFonts w:ascii="Times New Roman" w:hAnsi="Times New Roman" w:cs="Times New Roman"/>
                <w:sz w:val="20"/>
                <w:szCs w:val="20"/>
                <w:lang w:eastAsia="ru-RU"/>
              </w:rPr>
              <w:t>Кл.руководители</w:t>
            </w:r>
          </w:p>
          <w:p w:rsidR="002D24C7" w:rsidRPr="00794EBA" w:rsidRDefault="002D24C7" w:rsidP="00F83EB9">
            <w:pPr>
              <w:pStyle w:val="af8"/>
              <w:jc w:val="both"/>
              <w:rPr>
                <w:rFonts w:ascii="Times New Roman" w:hAnsi="Times New Roman" w:cs="Times New Roman"/>
                <w:sz w:val="20"/>
                <w:szCs w:val="20"/>
              </w:rPr>
            </w:pPr>
            <w:r w:rsidRPr="00794EBA">
              <w:rPr>
                <w:rFonts w:ascii="Times New Roman" w:hAnsi="Times New Roman" w:cs="Times New Roman"/>
                <w:sz w:val="20"/>
                <w:szCs w:val="20"/>
                <w:lang w:eastAsia="ru-RU"/>
              </w:rPr>
              <w:t>Учителя литературы</w:t>
            </w:r>
          </w:p>
        </w:tc>
      </w:tr>
      <w:tr w:rsidR="002D24C7" w:rsidRPr="00794EBA" w:rsidTr="00F83EB9">
        <w:tc>
          <w:tcPr>
            <w:tcW w:w="550" w:type="dxa"/>
            <w:tcBorders>
              <w:top w:val="single" w:sz="4" w:space="0" w:color="000000"/>
              <w:left w:val="single" w:sz="4" w:space="0" w:color="000000"/>
              <w:bottom w:val="single" w:sz="4" w:space="0" w:color="000000"/>
            </w:tcBorders>
            <w:shd w:val="clear" w:color="auto" w:fill="auto"/>
          </w:tcPr>
          <w:p w:rsidR="002D24C7" w:rsidRPr="00794EBA" w:rsidRDefault="002D24C7" w:rsidP="00F83EB9">
            <w:pPr>
              <w:pStyle w:val="af8"/>
              <w:ind w:firstLine="567"/>
              <w:jc w:val="both"/>
              <w:rPr>
                <w:rFonts w:ascii="Times New Roman" w:hAnsi="Times New Roman" w:cs="Times New Roman"/>
                <w:sz w:val="20"/>
                <w:szCs w:val="20"/>
                <w:lang w:val="ru-RU" w:eastAsia="ru-RU"/>
              </w:rPr>
            </w:pPr>
            <w:r w:rsidRPr="00794EBA">
              <w:rPr>
                <w:rFonts w:ascii="Times New Roman" w:hAnsi="Times New Roman" w:cs="Times New Roman"/>
                <w:sz w:val="20"/>
                <w:szCs w:val="20"/>
                <w:lang w:eastAsia="ru-RU"/>
              </w:rPr>
              <w:t>1</w:t>
            </w:r>
          </w:p>
        </w:tc>
        <w:tc>
          <w:tcPr>
            <w:tcW w:w="4819" w:type="dxa"/>
            <w:tcBorders>
              <w:top w:val="single" w:sz="4" w:space="0" w:color="000000"/>
              <w:left w:val="single" w:sz="4" w:space="0" w:color="000000"/>
              <w:bottom w:val="single" w:sz="4" w:space="0" w:color="000000"/>
            </w:tcBorders>
            <w:shd w:val="clear" w:color="auto" w:fill="auto"/>
          </w:tcPr>
          <w:p w:rsidR="002D24C7" w:rsidRPr="00794EBA" w:rsidRDefault="002D24C7" w:rsidP="00F83EB9">
            <w:pPr>
              <w:pStyle w:val="af8"/>
              <w:ind w:firstLine="567"/>
              <w:jc w:val="both"/>
              <w:rPr>
                <w:rFonts w:ascii="Times New Roman" w:hAnsi="Times New Roman" w:cs="Times New Roman"/>
                <w:sz w:val="20"/>
                <w:szCs w:val="20"/>
                <w:lang w:val="ru-RU" w:eastAsia="ru-RU"/>
              </w:rPr>
            </w:pPr>
            <w:r w:rsidRPr="00794EBA">
              <w:rPr>
                <w:rFonts w:ascii="Times New Roman" w:hAnsi="Times New Roman" w:cs="Times New Roman"/>
                <w:sz w:val="20"/>
                <w:szCs w:val="20"/>
                <w:lang w:val="ru-RU" w:eastAsia="ru-RU"/>
              </w:rPr>
              <w:t>Организация спортивных соревнований по подвижным играм, пионерболу среди обучающихся 1-4 классов</w:t>
            </w:r>
          </w:p>
        </w:tc>
        <w:tc>
          <w:tcPr>
            <w:tcW w:w="1983" w:type="dxa"/>
            <w:tcBorders>
              <w:top w:val="single" w:sz="4" w:space="0" w:color="000000"/>
              <w:left w:val="single" w:sz="4" w:space="0" w:color="000000"/>
              <w:bottom w:val="single" w:sz="4" w:space="0" w:color="000000"/>
            </w:tcBorders>
            <w:shd w:val="clear" w:color="auto" w:fill="auto"/>
          </w:tcPr>
          <w:p w:rsidR="002D24C7" w:rsidRPr="00794EBA" w:rsidRDefault="002D24C7" w:rsidP="00F83EB9">
            <w:pPr>
              <w:pStyle w:val="af8"/>
              <w:jc w:val="center"/>
              <w:rPr>
                <w:rFonts w:ascii="Times New Roman" w:hAnsi="Times New Roman" w:cs="Times New Roman"/>
                <w:sz w:val="20"/>
                <w:szCs w:val="20"/>
                <w:lang w:val="ru-RU" w:eastAsia="ru-RU"/>
              </w:rPr>
            </w:pPr>
            <w:r w:rsidRPr="00794EBA">
              <w:rPr>
                <w:rFonts w:ascii="Times New Roman" w:hAnsi="Times New Roman" w:cs="Times New Roman"/>
                <w:sz w:val="20"/>
                <w:szCs w:val="20"/>
                <w:lang w:eastAsia="ru-RU"/>
              </w:rPr>
              <w:t>В течение года</w:t>
            </w: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rsidR="002D24C7" w:rsidRPr="00794EBA" w:rsidRDefault="002D24C7" w:rsidP="00F83EB9">
            <w:pPr>
              <w:pStyle w:val="af8"/>
              <w:jc w:val="both"/>
              <w:rPr>
                <w:rFonts w:ascii="Times New Roman" w:hAnsi="Times New Roman" w:cs="Times New Roman"/>
                <w:sz w:val="20"/>
                <w:szCs w:val="20"/>
                <w:lang w:val="ru-RU" w:eastAsia="ru-RU"/>
              </w:rPr>
            </w:pPr>
            <w:r w:rsidRPr="00794EBA">
              <w:rPr>
                <w:rFonts w:ascii="Times New Roman" w:hAnsi="Times New Roman" w:cs="Times New Roman"/>
                <w:sz w:val="20"/>
                <w:szCs w:val="20"/>
                <w:lang w:val="ru-RU" w:eastAsia="ru-RU"/>
              </w:rPr>
              <w:t>Учителя физической культуры</w:t>
            </w:r>
          </w:p>
          <w:p w:rsidR="002D24C7" w:rsidRPr="00794EBA" w:rsidRDefault="002D24C7" w:rsidP="00F83EB9">
            <w:pPr>
              <w:pStyle w:val="af8"/>
              <w:jc w:val="both"/>
              <w:rPr>
                <w:rFonts w:ascii="Times New Roman" w:hAnsi="Times New Roman" w:cs="Times New Roman"/>
                <w:sz w:val="20"/>
                <w:szCs w:val="20"/>
                <w:lang w:val="ru-RU"/>
              </w:rPr>
            </w:pPr>
            <w:r w:rsidRPr="00794EBA">
              <w:rPr>
                <w:rFonts w:ascii="Times New Roman" w:hAnsi="Times New Roman" w:cs="Times New Roman"/>
                <w:sz w:val="20"/>
                <w:szCs w:val="20"/>
                <w:lang w:val="ru-RU" w:eastAsia="ru-RU"/>
              </w:rPr>
              <w:t>Классные руководители</w:t>
            </w:r>
          </w:p>
        </w:tc>
      </w:tr>
      <w:tr w:rsidR="002D24C7" w:rsidRPr="00794EBA" w:rsidTr="00F83EB9">
        <w:tc>
          <w:tcPr>
            <w:tcW w:w="550" w:type="dxa"/>
            <w:tcBorders>
              <w:top w:val="single" w:sz="4" w:space="0" w:color="000000"/>
              <w:left w:val="single" w:sz="4" w:space="0" w:color="000000"/>
              <w:bottom w:val="single" w:sz="4" w:space="0" w:color="000000"/>
            </w:tcBorders>
            <w:shd w:val="clear" w:color="auto" w:fill="auto"/>
          </w:tcPr>
          <w:p w:rsidR="002D24C7" w:rsidRPr="00794EBA" w:rsidRDefault="002D24C7" w:rsidP="00F83EB9">
            <w:pPr>
              <w:pStyle w:val="af8"/>
              <w:ind w:firstLine="567"/>
              <w:jc w:val="both"/>
              <w:rPr>
                <w:rFonts w:ascii="Times New Roman" w:hAnsi="Times New Roman" w:cs="Times New Roman"/>
                <w:sz w:val="20"/>
                <w:szCs w:val="20"/>
                <w:lang w:val="ru-RU" w:eastAsia="ru-RU"/>
              </w:rPr>
            </w:pPr>
            <w:r w:rsidRPr="00794EBA">
              <w:rPr>
                <w:rFonts w:ascii="Times New Roman" w:hAnsi="Times New Roman" w:cs="Times New Roman"/>
                <w:sz w:val="20"/>
                <w:szCs w:val="20"/>
                <w:lang w:eastAsia="ru-RU"/>
              </w:rPr>
              <w:t>1</w:t>
            </w:r>
          </w:p>
        </w:tc>
        <w:tc>
          <w:tcPr>
            <w:tcW w:w="4819" w:type="dxa"/>
            <w:tcBorders>
              <w:top w:val="single" w:sz="4" w:space="0" w:color="000000"/>
              <w:left w:val="single" w:sz="4" w:space="0" w:color="000000"/>
              <w:bottom w:val="single" w:sz="4" w:space="0" w:color="000000"/>
            </w:tcBorders>
            <w:shd w:val="clear" w:color="auto" w:fill="auto"/>
          </w:tcPr>
          <w:p w:rsidR="002D24C7" w:rsidRPr="00794EBA" w:rsidRDefault="002D24C7" w:rsidP="00F83EB9">
            <w:pPr>
              <w:pStyle w:val="af8"/>
              <w:ind w:firstLine="567"/>
              <w:jc w:val="both"/>
              <w:rPr>
                <w:rFonts w:ascii="Times New Roman" w:hAnsi="Times New Roman" w:cs="Times New Roman"/>
                <w:sz w:val="20"/>
                <w:szCs w:val="20"/>
                <w:lang w:val="ru-RU" w:eastAsia="ru-RU"/>
              </w:rPr>
            </w:pPr>
            <w:r w:rsidRPr="00794EBA">
              <w:rPr>
                <w:rFonts w:ascii="Times New Roman" w:hAnsi="Times New Roman" w:cs="Times New Roman"/>
                <w:sz w:val="20"/>
                <w:szCs w:val="20"/>
                <w:lang w:val="ru-RU" w:eastAsia="ru-RU"/>
              </w:rPr>
              <w:t>Оформление выставки по теме: «Здоровый образ жизни»</w:t>
            </w:r>
          </w:p>
        </w:tc>
        <w:tc>
          <w:tcPr>
            <w:tcW w:w="1983" w:type="dxa"/>
            <w:tcBorders>
              <w:top w:val="single" w:sz="4" w:space="0" w:color="000000"/>
              <w:left w:val="single" w:sz="4" w:space="0" w:color="000000"/>
              <w:bottom w:val="single" w:sz="4" w:space="0" w:color="000000"/>
            </w:tcBorders>
            <w:shd w:val="clear" w:color="auto" w:fill="auto"/>
          </w:tcPr>
          <w:p w:rsidR="002D24C7" w:rsidRPr="00794EBA" w:rsidRDefault="002D24C7" w:rsidP="00F83EB9">
            <w:pPr>
              <w:pStyle w:val="af8"/>
              <w:jc w:val="center"/>
              <w:rPr>
                <w:rFonts w:ascii="Times New Roman" w:hAnsi="Times New Roman" w:cs="Times New Roman"/>
                <w:sz w:val="20"/>
                <w:szCs w:val="20"/>
                <w:lang w:eastAsia="ru-RU"/>
              </w:rPr>
            </w:pPr>
            <w:r w:rsidRPr="00794EBA">
              <w:rPr>
                <w:rFonts w:ascii="Times New Roman" w:hAnsi="Times New Roman" w:cs="Times New Roman"/>
                <w:sz w:val="20"/>
                <w:szCs w:val="20"/>
                <w:lang w:eastAsia="ru-RU"/>
              </w:rPr>
              <w:t>1 полугодие</w:t>
            </w: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rsidR="002D24C7" w:rsidRPr="00794EBA" w:rsidRDefault="002D24C7" w:rsidP="00F83EB9">
            <w:pPr>
              <w:pStyle w:val="af8"/>
              <w:jc w:val="both"/>
              <w:rPr>
                <w:rFonts w:ascii="Times New Roman" w:hAnsi="Times New Roman" w:cs="Times New Roman"/>
                <w:sz w:val="20"/>
                <w:szCs w:val="20"/>
              </w:rPr>
            </w:pPr>
            <w:r w:rsidRPr="00794EBA">
              <w:rPr>
                <w:rFonts w:ascii="Times New Roman" w:hAnsi="Times New Roman" w:cs="Times New Roman"/>
                <w:sz w:val="20"/>
                <w:szCs w:val="20"/>
                <w:lang w:eastAsia="ru-RU"/>
              </w:rPr>
              <w:t>Зав. библиотекой</w:t>
            </w:r>
          </w:p>
        </w:tc>
      </w:tr>
      <w:tr w:rsidR="002D24C7" w:rsidRPr="00794EBA" w:rsidTr="00F83EB9">
        <w:tc>
          <w:tcPr>
            <w:tcW w:w="550" w:type="dxa"/>
            <w:tcBorders>
              <w:top w:val="single" w:sz="4" w:space="0" w:color="000000"/>
              <w:left w:val="single" w:sz="4" w:space="0" w:color="000000"/>
              <w:bottom w:val="single" w:sz="4" w:space="0" w:color="000000"/>
            </w:tcBorders>
            <w:shd w:val="clear" w:color="auto" w:fill="auto"/>
          </w:tcPr>
          <w:p w:rsidR="002D24C7" w:rsidRPr="00794EBA" w:rsidRDefault="002D24C7" w:rsidP="00F83EB9">
            <w:pPr>
              <w:pStyle w:val="af8"/>
              <w:ind w:firstLine="567"/>
              <w:jc w:val="both"/>
              <w:rPr>
                <w:rFonts w:ascii="Times New Roman" w:hAnsi="Times New Roman" w:cs="Times New Roman"/>
                <w:sz w:val="20"/>
                <w:szCs w:val="20"/>
                <w:lang w:val="ru-RU" w:eastAsia="ru-RU"/>
              </w:rPr>
            </w:pPr>
            <w:r w:rsidRPr="00794EBA">
              <w:rPr>
                <w:rFonts w:ascii="Times New Roman" w:hAnsi="Times New Roman" w:cs="Times New Roman"/>
                <w:sz w:val="20"/>
                <w:szCs w:val="20"/>
                <w:lang w:eastAsia="ru-RU"/>
              </w:rPr>
              <w:t>1</w:t>
            </w:r>
          </w:p>
        </w:tc>
        <w:tc>
          <w:tcPr>
            <w:tcW w:w="4819" w:type="dxa"/>
            <w:tcBorders>
              <w:top w:val="single" w:sz="4" w:space="0" w:color="000000"/>
              <w:left w:val="single" w:sz="4" w:space="0" w:color="000000"/>
              <w:bottom w:val="single" w:sz="4" w:space="0" w:color="000000"/>
            </w:tcBorders>
            <w:shd w:val="clear" w:color="auto" w:fill="auto"/>
          </w:tcPr>
          <w:p w:rsidR="002D24C7" w:rsidRPr="00794EBA" w:rsidRDefault="002D24C7" w:rsidP="00F83EB9">
            <w:pPr>
              <w:pStyle w:val="af8"/>
              <w:ind w:firstLine="567"/>
              <w:jc w:val="both"/>
              <w:rPr>
                <w:rFonts w:ascii="Times New Roman" w:hAnsi="Times New Roman" w:cs="Times New Roman"/>
                <w:sz w:val="20"/>
                <w:szCs w:val="20"/>
                <w:lang w:val="ru-RU" w:eastAsia="ru-RU"/>
              </w:rPr>
            </w:pPr>
            <w:r w:rsidRPr="00794EBA">
              <w:rPr>
                <w:rFonts w:ascii="Times New Roman" w:hAnsi="Times New Roman" w:cs="Times New Roman"/>
                <w:sz w:val="20"/>
                <w:szCs w:val="20"/>
                <w:lang w:val="ru-RU" w:eastAsia="ru-RU"/>
              </w:rPr>
              <w:t>Организация летней оздоровительной площадки дневного пребывания.</w:t>
            </w:r>
          </w:p>
        </w:tc>
        <w:tc>
          <w:tcPr>
            <w:tcW w:w="1983" w:type="dxa"/>
            <w:tcBorders>
              <w:top w:val="single" w:sz="4" w:space="0" w:color="000000"/>
              <w:left w:val="single" w:sz="4" w:space="0" w:color="000000"/>
              <w:bottom w:val="single" w:sz="4" w:space="0" w:color="000000"/>
            </w:tcBorders>
            <w:shd w:val="clear" w:color="auto" w:fill="auto"/>
          </w:tcPr>
          <w:p w:rsidR="002D24C7" w:rsidRPr="00794EBA" w:rsidRDefault="002D24C7" w:rsidP="00F83EB9">
            <w:pPr>
              <w:pStyle w:val="af8"/>
              <w:jc w:val="center"/>
              <w:rPr>
                <w:rFonts w:ascii="Times New Roman" w:hAnsi="Times New Roman" w:cs="Times New Roman"/>
                <w:sz w:val="20"/>
                <w:szCs w:val="20"/>
                <w:lang w:val="ru-RU" w:eastAsia="ru-RU"/>
              </w:rPr>
            </w:pPr>
            <w:r w:rsidRPr="00794EBA">
              <w:rPr>
                <w:rFonts w:ascii="Times New Roman" w:hAnsi="Times New Roman" w:cs="Times New Roman"/>
                <w:sz w:val="20"/>
                <w:szCs w:val="20"/>
                <w:lang w:eastAsia="ru-RU"/>
              </w:rPr>
              <w:t>Июн</w:t>
            </w:r>
            <w:r w:rsidR="00794EBA">
              <w:rPr>
                <w:rFonts w:ascii="Times New Roman" w:hAnsi="Times New Roman" w:cs="Times New Roman"/>
                <w:sz w:val="20"/>
                <w:szCs w:val="20"/>
                <w:lang w:val="ru-RU" w:eastAsia="ru-RU"/>
              </w:rPr>
              <w:t>ь</w:t>
            </w:r>
            <w:r w:rsidRPr="00794EBA">
              <w:rPr>
                <w:rFonts w:ascii="Times New Roman" w:hAnsi="Times New Roman" w:cs="Times New Roman"/>
                <w:sz w:val="20"/>
                <w:szCs w:val="20"/>
                <w:lang w:eastAsia="ru-RU"/>
              </w:rPr>
              <w:t>-август</w:t>
            </w: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rsidR="002D24C7" w:rsidRPr="00794EBA" w:rsidRDefault="002D24C7" w:rsidP="00F83EB9">
            <w:pPr>
              <w:pStyle w:val="af8"/>
              <w:jc w:val="both"/>
              <w:rPr>
                <w:rFonts w:ascii="Times New Roman" w:hAnsi="Times New Roman" w:cs="Times New Roman"/>
                <w:sz w:val="20"/>
                <w:szCs w:val="20"/>
                <w:lang w:val="ru-RU" w:eastAsia="ru-RU"/>
              </w:rPr>
            </w:pPr>
            <w:r w:rsidRPr="00794EBA">
              <w:rPr>
                <w:rFonts w:ascii="Times New Roman" w:hAnsi="Times New Roman" w:cs="Times New Roman"/>
                <w:sz w:val="20"/>
                <w:szCs w:val="20"/>
                <w:lang w:val="ru-RU" w:eastAsia="ru-RU"/>
              </w:rPr>
              <w:t>Зам. директора по УВР, соц. педагог</w:t>
            </w:r>
          </w:p>
          <w:p w:rsidR="002D24C7" w:rsidRPr="00794EBA" w:rsidRDefault="002D24C7" w:rsidP="00F83EB9">
            <w:pPr>
              <w:pStyle w:val="af8"/>
              <w:jc w:val="both"/>
              <w:rPr>
                <w:rFonts w:ascii="Times New Roman" w:hAnsi="Times New Roman" w:cs="Times New Roman"/>
                <w:sz w:val="20"/>
                <w:szCs w:val="20"/>
                <w:lang w:val="ru-RU"/>
              </w:rPr>
            </w:pPr>
            <w:r w:rsidRPr="00794EBA">
              <w:rPr>
                <w:rFonts w:ascii="Times New Roman" w:hAnsi="Times New Roman" w:cs="Times New Roman"/>
                <w:sz w:val="20"/>
                <w:szCs w:val="20"/>
                <w:lang w:eastAsia="ru-RU"/>
              </w:rPr>
              <w:t> </w:t>
            </w:r>
          </w:p>
        </w:tc>
      </w:tr>
    </w:tbl>
    <w:p w:rsidR="002D24C7" w:rsidRPr="00794EBA" w:rsidRDefault="002D24C7" w:rsidP="002D24C7">
      <w:pPr>
        <w:pStyle w:val="af8"/>
        <w:ind w:firstLine="567"/>
        <w:jc w:val="both"/>
        <w:rPr>
          <w:rFonts w:ascii="Times New Roman" w:hAnsi="Times New Roman" w:cs="Times New Roman"/>
          <w:sz w:val="20"/>
          <w:szCs w:val="20"/>
          <w:lang w:val="ru-RU" w:eastAsia="ru-RU"/>
        </w:rPr>
      </w:pPr>
    </w:p>
    <w:p w:rsidR="002D24C7" w:rsidRPr="00794EBA" w:rsidRDefault="002D24C7" w:rsidP="002D24C7">
      <w:pPr>
        <w:pStyle w:val="af8"/>
        <w:ind w:firstLine="567"/>
        <w:jc w:val="center"/>
        <w:rPr>
          <w:rFonts w:ascii="Times New Roman" w:hAnsi="Times New Roman" w:cs="Times New Roman"/>
          <w:b/>
          <w:sz w:val="20"/>
          <w:szCs w:val="20"/>
          <w:lang w:val="ru-RU" w:eastAsia="ru-RU"/>
        </w:rPr>
      </w:pPr>
      <w:r w:rsidRPr="00794EBA">
        <w:rPr>
          <w:rFonts w:ascii="Times New Roman" w:hAnsi="Times New Roman" w:cs="Times New Roman"/>
          <w:b/>
          <w:sz w:val="20"/>
          <w:szCs w:val="20"/>
          <w:lang w:val="ru-RU" w:eastAsia="ru-RU"/>
        </w:rPr>
        <w:t>Мероприятия по профилактике детского дорожно-транспортного травматизма</w:t>
      </w:r>
    </w:p>
    <w:p w:rsidR="002D24C7" w:rsidRPr="00794EBA" w:rsidRDefault="002D24C7" w:rsidP="002D24C7">
      <w:pPr>
        <w:pStyle w:val="af8"/>
        <w:ind w:firstLine="567"/>
        <w:jc w:val="center"/>
        <w:rPr>
          <w:rFonts w:ascii="Times New Roman" w:hAnsi="Times New Roman" w:cs="Times New Roman"/>
          <w:b/>
          <w:sz w:val="20"/>
          <w:szCs w:val="20"/>
          <w:lang w:val="ru-RU" w:eastAsia="ru-RU"/>
        </w:rPr>
      </w:pPr>
    </w:p>
    <w:tbl>
      <w:tblPr>
        <w:tblW w:w="0" w:type="auto"/>
        <w:tblInd w:w="108" w:type="dxa"/>
        <w:tblLayout w:type="fixed"/>
        <w:tblLook w:val="0000" w:firstRow="0" w:lastRow="0" w:firstColumn="0" w:lastColumn="0" w:noHBand="0" w:noVBand="0"/>
      </w:tblPr>
      <w:tblGrid>
        <w:gridCol w:w="710"/>
        <w:gridCol w:w="4709"/>
        <w:gridCol w:w="1970"/>
        <w:gridCol w:w="2402"/>
      </w:tblGrid>
      <w:tr w:rsidR="002D24C7" w:rsidRPr="00794EBA" w:rsidTr="00F83EB9">
        <w:tc>
          <w:tcPr>
            <w:tcW w:w="710" w:type="dxa"/>
            <w:tcBorders>
              <w:top w:val="single" w:sz="4" w:space="0" w:color="000000"/>
              <w:left w:val="single" w:sz="4" w:space="0" w:color="000000"/>
              <w:bottom w:val="single" w:sz="4" w:space="0" w:color="000000"/>
            </w:tcBorders>
            <w:shd w:val="clear" w:color="auto" w:fill="auto"/>
          </w:tcPr>
          <w:p w:rsidR="002D24C7" w:rsidRPr="00794EBA" w:rsidRDefault="002D24C7" w:rsidP="00F83EB9">
            <w:pPr>
              <w:pStyle w:val="af8"/>
              <w:ind w:firstLine="567"/>
              <w:jc w:val="both"/>
              <w:rPr>
                <w:rFonts w:ascii="Times New Roman" w:hAnsi="Times New Roman" w:cs="Times New Roman"/>
                <w:sz w:val="20"/>
                <w:szCs w:val="20"/>
              </w:rPr>
            </w:pPr>
            <w:r w:rsidRPr="00794EBA">
              <w:rPr>
                <w:rFonts w:ascii="Times New Roman" w:eastAsia="Times New Roman" w:hAnsi="Times New Roman" w:cs="Times New Roman"/>
                <w:sz w:val="20"/>
                <w:szCs w:val="20"/>
              </w:rPr>
              <w:t>№</w:t>
            </w:r>
          </w:p>
          <w:p w:rsidR="002D24C7" w:rsidRPr="00794EBA" w:rsidRDefault="002D24C7" w:rsidP="00F83EB9">
            <w:pPr>
              <w:pStyle w:val="af8"/>
              <w:ind w:firstLine="567"/>
              <w:jc w:val="both"/>
              <w:rPr>
                <w:rFonts w:ascii="Times New Roman" w:hAnsi="Times New Roman" w:cs="Times New Roman"/>
                <w:sz w:val="20"/>
                <w:szCs w:val="20"/>
              </w:rPr>
            </w:pPr>
            <w:r w:rsidRPr="00794EBA">
              <w:rPr>
                <w:rFonts w:ascii="Times New Roman" w:hAnsi="Times New Roman" w:cs="Times New Roman"/>
                <w:sz w:val="20"/>
                <w:szCs w:val="20"/>
              </w:rPr>
              <w:t>П.п.</w:t>
            </w:r>
          </w:p>
        </w:tc>
        <w:tc>
          <w:tcPr>
            <w:tcW w:w="4709" w:type="dxa"/>
            <w:tcBorders>
              <w:top w:val="single" w:sz="4" w:space="0" w:color="000000"/>
              <w:left w:val="single" w:sz="4" w:space="0" w:color="000000"/>
              <w:bottom w:val="single" w:sz="4" w:space="0" w:color="000000"/>
            </w:tcBorders>
            <w:shd w:val="clear" w:color="auto" w:fill="auto"/>
          </w:tcPr>
          <w:p w:rsidR="002D24C7" w:rsidRPr="00794EBA" w:rsidRDefault="002D24C7" w:rsidP="00F83EB9">
            <w:pPr>
              <w:pStyle w:val="af8"/>
              <w:ind w:firstLine="567"/>
              <w:rPr>
                <w:rFonts w:ascii="Times New Roman" w:hAnsi="Times New Roman" w:cs="Times New Roman"/>
                <w:sz w:val="20"/>
                <w:szCs w:val="20"/>
              </w:rPr>
            </w:pPr>
            <w:r w:rsidRPr="00794EBA">
              <w:rPr>
                <w:rFonts w:ascii="Times New Roman" w:hAnsi="Times New Roman" w:cs="Times New Roman"/>
                <w:sz w:val="20"/>
                <w:szCs w:val="20"/>
              </w:rPr>
              <w:t>Содержание деятельности</w:t>
            </w:r>
          </w:p>
        </w:tc>
        <w:tc>
          <w:tcPr>
            <w:tcW w:w="1970" w:type="dxa"/>
            <w:tcBorders>
              <w:top w:val="single" w:sz="4" w:space="0" w:color="000000"/>
              <w:left w:val="single" w:sz="4" w:space="0" w:color="000000"/>
              <w:bottom w:val="single" w:sz="4" w:space="0" w:color="000000"/>
              <w:right w:val="single" w:sz="4" w:space="0" w:color="auto"/>
            </w:tcBorders>
            <w:shd w:val="clear" w:color="auto" w:fill="auto"/>
          </w:tcPr>
          <w:p w:rsidR="002D24C7" w:rsidRPr="00794EBA" w:rsidRDefault="002D24C7" w:rsidP="00F83EB9">
            <w:pPr>
              <w:pStyle w:val="af8"/>
              <w:ind w:firstLine="567"/>
              <w:rPr>
                <w:rFonts w:ascii="Times New Roman" w:hAnsi="Times New Roman" w:cs="Times New Roman"/>
                <w:sz w:val="20"/>
                <w:szCs w:val="20"/>
              </w:rPr>
            </w:pPr>
            <w:r w:rsidRPr="00794EBA">
              <w:rPr>
                <w:rFonts w:ascii="Times New Roman" w:hAnsi="Times New Roman" w:cs="Times New Roman"/>
                <w:sz w:val="20"/>
                <w:szCs w:val="20"/>
              </w:rPr>
              <w:t>Сроки проведения</w:t>
            </w:r>
          </w:p>
        </w:tc>
        <w:tc>
          <w:tcPr>
            <w:tcW w:w="2402" w:type="dxa"/>
            <w:tcBorders>
              <w:top w:val="single" w:sz="4" w:space="0" w:color="auto"/>
              <w:left w:val="single" w:sz="4" w:space="0" w:color="auto"/>
              <w:bottom w:val="single" w:sz="4" w:space="0" w:color="auto"/>
              <w:right w:val="single" w:sz="4" w:space="0" w:color="auto"/>
            </w:tcBorders>
            <w:shd w:val="clear" w:color="auto" w:fill="auto"/>
          </w:tcPr>
          <w:p w:rsidR="002D24C7" w:rsidRPr="00794EBA" w:rsidRDefault="002D24C7" w:rsidP="00F83EB9">
            <w:pPr>
              <w:pStyle w:val="af8"/>
              <w:ind w:firstLine="567"/>
              <w:rPr>
                <w:rFonts w:ascii="Times New Roman" w:hAnsi="Times New Roman" w:cs="Times New Roman"/>
                <w:sz w:val="20"/>
                <w:szCs w:val="20"/>
              </w:rPr>
            </w:pPr>
            <w:r w:rsidRPr="00794EBA">
              <w:rPr>
                <w:rFonts w:ascii="Times New Roman" w:hAnsi="Times New Roman" w:cs="Times New Roman"/>
                <w:sz w:val="20"/>
                <w:szCs w:val="20"/>
              </w:rPr>
              <w:t>Ответственные</w:t>
            </w:r>
          </w:p>
        </w:tc>
      </w:tr>
      <w:tr w:rsidR="002D24C7" w:rsidRPr="00794EBA" w:rsidTr="00F83EB9">
        <w:tc>
          <w:tcPr>
            <w:tcW w:w="710" w:type="dxa"/>
            <w:tcBorders>
              <w:top w:val="single" w:sz="4" w:space="0" w:color="000000"/>
              <w:left w:val="single" w:sz="4" w:space="0" w:color="000000"/>
              <w:bottom w:val="single" w:sz="4" w:space="0" w:color="000000"/>
            </w:tcBorders>
            <w:shd w:val="clear" w:color="auto" w:fill="auto"/>
          </w:tcPr>
          <w:p w:rsidR="002D24C7" w:rsidRPr="00794EBA" w:rsidRDefault="002D24C7" w:rsidP="00F83EB9">
            <w:pPr>
              <w:pStyle w:val="af8"/>
              <w:ind w:firstLine="567"/>
              <w:jc w:val="both"/>
              <w:rPr>
                <w:rFonts w:ascii="Times New Roman" w:hAnsi="Times New Roman" w:cs="Times New Roman"/>
                <w:sz w:val="20"/>
                <w:szCs w:val="20"/>
              </w:rPr>
            </w:pPr>
            <w:r w:rsidRPr="00794EBA">
              <w:rPr>
                <w:rFonts w:ascii="Times New Roman" w:hAnsi="Times New Roman" w:cs="Times New Roman"/>
                <w:sz w:val="20"/>
                <w:szCs w:val="20"/>
              </w:rPr>
              <w:t>1</w:t>
            </w:r>
          </w:p>
        </w:tc>
        <w:tc>
          <w:tcPr>
            <w:tcW w:w="4709" w:type="dxa"/>
            <w:tcBorders>
              <w:top w:val="single" w:sz="4" w:space="0" w:color="000000"/>
              <w:left w:val="single" w:sz="4" w:space="0" w:color="000000"/>
              <w:bottom w:val="single" w:sz="4" w:space="0" w:color="000000"/>
            </w:tcBorders>
            <w:shd w:val="clear" w:color="auto" w:fill="auto"/>
          </w:tcPr>
          <w:p w:rsidR="002D24C7" w:rsidRPr="00794EBA" w:rsidRDefault="002D24C7" w:rsidP="00F83EB9">
            <w:pPr>
              <w:pStyle w:val="af8"/>
              <w:ind w:firstLine="567"/>
              <w:rPr>
                <w:rFonts w:ascii="Times New Roman" w:hAnsi="Times New Roman" w:cs="Times New Roman"/>
                <w:sz w:val="20"/>
                <w:szCs w:val="20"/>
              </w:rPr>
            </w:pPr>
            <w:r w:rsidRPr="00794EBA">
              <w:rPr>
                <w:rFonts w:ascii="Times New Roman" w:hAnsi="Times New Roman" w:cs="Times New Roman"/>
                <w:sz w:val="20"/>
                <w:szCs w:val="20"/>
              </w:rPr>
              <w:t>Оформление уголков по ПДД</w:t>
            </w:r>
          </w:p>
        </w:tc>
        <w:tc>
          <w:tcPr>
            <w:tcW w:w="1970" w:type="dxa"/>
            <w:tcBorders>
              <w:top w:val="single" w:sz="4" w:space="0" w:color="000000"/>
              <w:left w:val="single" w:sz="4" w:space="0" w:color="000000"/>
              <w:bottom w:val="single" w:sz="4" w:space="0" w:color="000000"/>
              <w:right w:val="single" w:sz="4" w:space="0" w:color="auto"/>
            </w:tcBorders>
            <w:shd w:val="clear" w:color="auto" w:fill="auto"/>
          </w:tcPr>
          <w:p w:rsidR="002D24C7" w:rsidRPr="00794EBA" w:rsidRDefault="002D24C7" w:rsidP="00F83EB9">
            <w:pPr>
              <w:pStyle w:val="af8"/>
              <w:ind w:firstLine="567"/>
              <w:rPr>
                <w:rFonts w:ascii="Times New Roman" w:hAnsi="Times New Roman" w:cs="Times New Roman"/>
                <w:sz w:val="20"/>
                <w:szCs w:val="20"/>
              </w:rPr>
            </w:pPr>
            <w:r w:rsidRPr="00794EBA">
              <w:rPr>
                <w:rFonts w:ascii="Times New Roman" w:hAnsi="Times New Roman" w:cs="Times New Roman"/>
                <w:sz w:val="20"/>
                <w:szCs w:val="20"/>
              </w:rPr>
              <w:t>Ежемесячно</w:t>
            </w:r>
          </w:p>
        </w:tc>
        <w:tc>
          <w:tcPr>
            <w:tcW w:w="2402" w:type="dxa"/>
            <w:tcBorders>
              <w:top w:val="single" w:sz="4" w:space="0" w:color="auto"/>
              <w:left w:val="single" w:sz="4" w:space="0" w:color="auto"/>
              <w:bottom w:val="single" w:sz="4" w:space="0" w:color="auto"/>
              <w:right w:val="single" w:sz="4" w:space="0" w:color="auto"/>
            </w:tcBorders>
            <w:shd w:val="clear" w:color="auto" w:fill="auto"/>
          </w:tcPr>
          <w:p w:rsidR="002D24C7" w:rsidRPr="00794EBA" w:rsidRDefault="002D24C7" w:rsidP="00F83EB9">
            <w:pPr>
              <w:pStyle w:val="af8"/>
              <w:ind w:firstLine="567"/>
              <w:rPr>
                <w:rFonts w:ascii="Times New Roman" w:hAnsi="Times New Roman" w:cs="Times New Roman"/>
                <w:sz w:val="20"/>
                <w:szCs w:val="20"/>
              </w:rPr>
            </w:pPr>
            <w:r w:rsidRPr="00794EBA">
              <w:rPr>
                <w:rFonts w:ascii="Times New Roman" w:hAnsi="Times New Roman" w:cs="Times New Roman"/>
                <w:sz w:val="20"/>
                <w:szCs w:val="20"/>
              </w:rPr>
              <w:t xml:space="preserve">Руководитель отряда ЮИД </w:t>
            </w:r>
          </w:p>
        </w:tc>
      </w:tr>
      <w:tr w:rsidR="002D24C7" w:rsidRPr="00794EBA" w:rsidTr="00F83EB9">
        <w:tc>
          <w:tcPr>
            <w:tcW w:w="710" w:type="dxa"/>
            <w:tcBorders>
              <w:top w:val="single" w:sz="4" w:space="0" w:color="000000"/>
              <w:left w:val="single" w:sz="4" w:space="0" w:color="000000"/>
              <w:bottom w:val="single" w:sz="4" w:space="0" w:color="000000"/>
            </w:tcBorders>
            <w:shd w:val="clear" w:color="auto" w:fill="auto"/>
          </w:tcPr>
          <w:p w:rsidR="002D24C7" w:rsidRPr="00794EBA" w:rsidRDefault="002D24C7" w:rsidP="00F83EB9">
            <w:pPr>
              <w:pStyle w:val="af8"/>
              <w:ind w:firstLine="567"/>
              <w:jc w:val="both"/>
              <w:rPr>
                <w:rFonts w:ascii="Times New Roman" w:hAnsi="Times New Roman" w:cs="Times New Roman"/>
                <w:sz w:val="20"/>
                <w:szCs w:val="20"/>
                <w:lang w:val="ru-RU"/>
              </w:rPr>
            </w:pPr>
            <w:r w:rsidRPr="00794EBA">
              <w:rPr>
                <w:rFonts w:ascii="Times New Roman" w:hAnsi="Times New Roman" w:cs="Times New Roman"/>
                <w:sz w:val="20"/>
                <w:szCs w:val="20"/>
              </w:rPr>
              <w:t>2</w:t>
            </w:r>
          </w:p>
        </w:tc>
        <w:tc>
          <w:tcPr>
            <w:tcW w:w="4709" w:type="dxa"/>
            <w:tcBorders>
              <w:top w:val="single" w:sz="4" w:space="0" w:color="000000"/>
              <w:left w:val="single" w:sz="4" w:space="0" w:color="000000"/>
              <w:bottom w:val="single" w:sz="4" w:space="0" w:color="000000"/>
            </w:tcBorders>
            <w:shd w:val="clear" w:color="auto" w:fill="auto"/>
          </w:tcPr>
          <w:p w:rsidR="002D24C7" w:rsidRPr="00794EBA" w:rsidRDefault="002D24C7" w:rsidP="00F83EB9">
            <w:pPr>
              <w:pStyle w:val="af8"/>
              <w:ind w:firstLine="567"/>
              <w:rPr>
                <w:rFonts w:ascii="Times New Roman" w:hAnsi="Times New Roman" w:cs="Times New Roman"/>
                <w:sz w:val="20"/>
                <w:szCs w:val="20"/>
                <w:lang w:val="ru-RU"/>
              </w:rPr>
            </w:pPr>
            <w:r w:rsidRPr="00794EBA">
              <w:rPr>
                <w:rFonts w:ascii="Times New Roman" w:hAnsi="Times New Roman" w:cs="Times New Roman"/>
                <w:sz w:val="20"/>
                <w:szCs w:val="20"/>
                <w:lang w:val="ru-RU"/>
              </w:rPr>
              <w:t>Разработка Маршрутов безопасного движения школьников (дом-школа-дом), оформление Маршрутов безопасности в дневниках обучающихся</w:t>
            </w:r>
          </w:p>
        </w:tc>
        <w:tc>
          <w:tcPr>
            <w:tcW w:w="1970" w:type="dxa"/>
            <w:tcBorders>
              <w:top w:val="single" w:sz="4" w:space="0" w:color="000000"/>
              <w:left w:val="single" w:sz="4" w:space="0" w:color="000000"/>
              <w:bottom w:val="single" w:sz="4" w:space="0" w:color="000000"/>
              <w:right w:val="single" w:sz="4" w:space="0" w:color="auto"/>
            </w:tcBorders>
            <w:shd w:val="clear" w:color="auto" w:fill="auto"/>
          </w:tcPr>
          <w:p w:rsidR="002D24C7" w:rsidRPr="00794EBA" w:rsidRDefault="002D24C7" w:rsidP="00F83EB9">
            <w:pPr>
              <w:pStyle w:val="af8"/>
              <w:ind w:firstLine="567"/>
              <w:rPr>
                <w:rFonts w:ascii="Times New Roman" w:hAnsi="Times New Roman" w:cs="Times New Roman"/>
                <w:sz w:val="20"/>
                <w:szCs w:val="20"/>
              </w:rPr>
            </w:pPr>
            <w:r w:rsidRPr="00794EBA">
              <w:rPr>
                <w:rFonts w:ascii="Times New Roman" w:hAnsi="Times New Roman" w:cs="Times New Roman"/>
                <w:sz w:val="20"/>
                <w:szCs w:val="20"/>
              </w:rPr>
              <w:t>1-я неделя сентября</w:t>
            </w:r>
          </w:p>
        </w:tc>
        <w:tc>
          <w:tcPr>
            <w:tcW w:w="2402" w:type="dxa"/>
            <w:tcBorders>
              <w:top w:val="single" w:sz="4" w:space="0" w:color="auto"/>
              <w:left w:val="single" w:sz="4" w:space="0" w:color="auto"/>
              <w:bottom w:val="single" w:sz="4" w:space="0" w:color="auto"/>
              <w:right w:val="single" w:sz="4" w:space="0" w:color="auto"/>
            </w:tcBorders>
            <w:shd w:val="clear" w:color="auto" w:fill="auto"/>
          </w:tcPr>
          <w:p w:rsidR="002D24C7" w:rsidRPr="00794EBA" w:rsidRDefault="002D24C7" w:rsidP="00F83EB9">
            <w:pPr>
              <w:pStyle w:val="af8"/>
              <w:ind w:firstLine="567"/>
              <w:rPr>
                <w:rFonts w:ascii="Times New Roman" w:hAnsi="Times New Roman" w:cs="Times New Roman"/>
                <w:sz w:val="20"/>
                <w:szCs w:val="20"/>
              </w:rPr>
            </w:pPr>
            <w:r w:rsidRPr="00794EBA">
              <w:rPr>
                <w:rFonts w:ascii="Times New Roman" w:hAnsi="Times New Roman" w:cs="Times New Roman"/>
                <w:sz w:val="20"/>
                <w:szCs w:val="20"/>
              </w:rPr>
              <w:t>Классные руководители</w:t>
            </w:r>
          </w:p>
        </w:tc>
      </w:tr>
      <w:tr w:rsidR="002D24C7" w:rsidRPr="00794EBA" w:rsidTr="00F83EB9">
        <w:tc>
          <w:tcPr>
            <w:tcW w:w="710" w:type="dxa"/>
            <w:tcBorders>
              <w:top w:val="single" w:sz="4" w:space="0" w:color="000000"/>
              <w:left w:val="single" w:sz="4" w:space="0" w:color="000000"/>
              <w:bottom w:val="single" w:sz="4" w:space="0" w:color="000000"/>
            </w:tcBorders>
            <w:shd w:val="clear" w:color="auto" w:fill="auto"/>
          </w:tcPr>
          <w:p w:rsidR="002D24C7" w:rsidRPr="00794EBA" w:rsidRDefault="002D24C7" w:rsidP="00F83EB9">
            <w:pPr>
              <w:pStyle w:val="af8"/>
              <w:ind w:firstLine="567"/>
              <w:jc w:val="both"/>
              <w:rPr>
                <w:rFonts w:ascii="Times New Roman" w:hAnsi="Times New Roman" w:cs="Times New Roman"/>
                <w:sz w:val="20"/>
                <w:szCs w:val="20"/>
                <w:lang w:val="ru-RU"/>
              </w:rPr>
            </w:pPr>
            <w:r w:rsidRPr="00794EBA">
              <w:rPr>
                <w:rFonts w:ascii="Times New Roman" w:hAnsi="Times New Roman" w:cs="Times New Roman"/>
                <w:sz w:val="20"/>
                <w:szCs w:val="20"/>
              </w:rPr>
              <w:t>3</w:t>
            </w:r>
          </w:p>
        </w:tc>
        <w:tc>
          <w:tcPr>
            <w:tcW w:w="4709" w:type="dxa"/>
            <w:tcBorders>
              <w:top w:val="single" w:sz="4" w:space="0" w:color="000000"/>
              <w:left w:val="single" w:sz="4" w:space="0" w:color="000000"/>
              <w:bottom w:val="single" w:sz="4" w:space="0" w:color="000000"/>
            </w:tcBorders>
            <w:shd w:val="clear" w:color="auto" w:fill="auto"/>
          </w:tcPr>
          <w:p w:rsidR="002D24C7" w:rsidRPr="00794EBA" w:rsidRDefault="002D24C7" w:rsidP="00F83EB9">
            <w:pPr>
              <w:pStyle w:val="af8"/>
              <w:ind w:firstLine="567"/>
              <w:rPr>
                <w:rFonts w:ascii="Times New Roman" w:hAnsi="Times New Roman" w:cs="Times New Roman"/>
                <w:sz w:val="20"/>
                <w:szCs w:val="20"/>
                <w:lang w:val="ru-RU"/>
              </w:rPr>
            </w:pPr>
            <w:r w:rsidRPr="00794EBA">
              <w:rPr>
                <w:rFonts w:ascii="Times New Roman" w:hAnsi="Times New Roman" w:cs="Times New Roman"/>
                <w:sz w:val="20"/>
                <w:szCs w:val="20"/>
                <w:lang w:val="ru-RU"/>
              </w:rPr>
              <w:t>Разработка и оформление «Памяток по ПДД». Распространение «Памяток по ПДД» среди школьников.</w:t>
            </w:r>
          </w:p>
        </w:tc>
        <w:tc>
          <w:tcPr>
            <w:tcW w:w="1970" w:type="dxa"/>
            <w:tcBorders>
              <w:top w:val="single" w:sz="4" w:space="0" w:color="000000"/>
              <w:left w:val="single" w:sz="4" w:space="0" w:color="000000"/>
              <w:bottom w:val="single" w:sz="4" w:space="0" w:color="000000"/>
            </w:tcBorders>
            <w:shd w:val="clear" w:color="auto" w:fill="auto"/>
          </w:tcPr>
          <w:p w:rsidR="002D24C7" w:rsidRPr="00794EBA" w:rsidRDefault="002D24C7" w:rsidP="00F83EB9">
            <w:pPr>
              <w:pStyle w:val="af8"/>
              <w:ind w:firstLine="567"/>
              <w:rPr>
                <w:rFonts w:ascii="Times New Roman" w:hAnsi="Times New Roman" w:cs="Times New Roman"/>
                <w:sz w:val="20"/>
                <w:szCs w:val="20"/>
              </w:rPr>
            </w:pPr>
            <w:r w:rsidRPr="00794EBA">
              <w:rPr>
                <w:rFonts w:ascii="Times New Roman" w:hAnsi="Times New Roman" w:cs="Times New Roman"/>
                <w:sz w:val="20"/>
                <w:szCs w:val="20"/>
              </w:rPr>
              <w:t>сентябрь</w:t>
            </w:r>
          </w:p>
        </w:tc>
        <w:tc>
          <w:tcPr>
            <w:tcW w:w="2402" w:type="dxa"/>
            <w:tcBorders>
              <w:top w:val="single" w:sz="4" w:space="0" w:color="auto"/>
              <w:left w:val="single" w:sz="4" w:space="0" w:color="000000"/>
              <w:bottom w:val="single" w:sz="4" w:space="0" w:color="000000"/>
              <w:right w:val="single" w:sz="4" w:space="0" w:color="000000"/>
            </w:tcBorders>
            <w:shd w:val="clear" w:color="auto" w:fill="auto"/>
          </w:tcPr>
          <w:p w:rsidR="002D24C7" w:rsidRPr="00794EBA" w:rsidRDefault="002D24C7" w:rsidP="00F83EB9">
            <w:pPr>
              <w:pStyle w:val="af8"/>
              <w:ind w:firstLine="567"/>
              <w:rPr>
                <w:rFonts w:ascii="Times New Roman" w:hAnsi="Times New Roman" w:cs="Times New Roman"/>
                <w:sz w:val="20"/>
                <w:szCs w:val="20"/>
              </w:rPr>
            </w:pPr>
            <w:r w:rsidRPr="00794EBA">
              <w:rPr>
                <w:rFonts w:ascii="Times New Roman" w:hAnsi="Times New Roman" w:cs="Times New Roman"/>
                <w:sz w:val="20"/>
                <w:szCs w:val="20"/>
              </w:rPr>
              <w:t>Руководитель отряда ЮИД</w:t>
            </w:r>
          </w:p>
        </w:tc>
      </w:tr>
      <w:tr w:rsidR="002D24C7" w:rsidRPr="00794EBA" w:rsidTr="00F83EB9">
        <w:tc>
          <w:tcPr>
            <w:tcW w:w="710" w:type="dxa"/>
            <w:tcBorders>
              <w:top w:val="single" w:sz="4" w:space="0" w:color="000000"/>
              <w:left w:val="single" w:sz="4" w:space="0" w:color="000000"/>
              <w:bottom w:val="single" w:sz="4" w:space="0" w:color="000000"/>
            </w:tcBorders>
            <w:shd w:val="clear" w:color="auto" w:fill="auto"/>
          </w:tcPr>
          <w:p w:rsidR="002D24C7" w:rsidRPr="00794EBA" w:rsidRDefault="002D24C7" w:rsidP="00F83EB9">
            <w:pPr>
              <w:pStyle w:val="af8"/>
              <w:ind w:firstLine="567"/>
              <w:jc w:val="both"/>
              <w:rPr>
                <w:rFonts w:ascii="Times New Roman" w:hAnsi="Times New Roman" w:cs="Times New Roman"/>
                <w:sz w:val="20"/>
                <w:szCs w:val="20"/>
                <w:lang w:val="ru-RU"/>
              </w:rPr>
            </w:pPr>
            <w:r w:rsidRPr="00794EBA">
              <w:rPr>
                <w:rFonts w:ascii="Times New Roman" w:hAnsi="Times New Roman" w:cs="Times New Roman"/>
                <w:sz w:val="20"/>
                <w:szCs w:val="20"/>
              </w:rPr>
              <w:t>4</w:t>
            </w:r>
          </w:p>
        </w:tc>
        <w:tc>
          <w:tcPr>
            <w:tcW w:w="4709" w:type="dxa"/>
            <w:tcBorders>
              <w:top w:val="single" w:sz="4" w:space="0" w:color="000000"/>
              <w:left w:val="single" w:sz="4" w:space="0" w:color="000000"/>
              <w:bottom w:val="single" w:sz="4" w:space="0" w:color="000000"/>
            </w:tcBorders>
            <w:shd w:val="clear" w:color="auto" w:fill="auto"/>
          </w:tcPr>
          <w:p w:rsidR="002D24C7" w:rsidRPr="00794EBA" w:rsidRDefault="002D24C7" w:rsidP="00F83EB9">
            <w:pPr>
              <w:pStyle w:val="af8"/>
              <w:ind w:firstLine="567"/>
              <w:rPr>
                <w:rFonts w:ascii="Times New Roman" w:hAnsi="Times New Roman" w:cs="Times New Roman"/>
                <w:sz w:val="20"/>
                <w:szCs w:val="20"/>
                <w:lang w:val="ru-RU"/>
              </w:rPr>
            </w:pPr>
            <w:r w:rsidRPr="00794EBA">
              <w:rPr>
                <w:rFonts w:ascii="Times New Roman" w:hAnsi="Times New Roman" w:cs="Times New Roman"/>
                <w:sz w:val="20"/>
                <w:szCs w:val="20"/>
                <w:lang w:val="ru-RU"/>
              </w:rPr>
              <w:t>Беседа инспекторов ГИБДД  с обучающимися  (правила дорожного движения)</w:t>
            </w:r>
          </w:p>
        </w:tc>
        <w:tc>
          <w:tcPr>
            <w:tcW w:w="1970" w:type="dxa"/>
            <w:tcBorders>
              <w:top w:val="single" w:sz="4" w:space="0" w:color="000000"/>
              <w:left w:val="single" w:sz="4" w:space="0" w:color="000000"/>
              <w:bottom w:val="single" w:sz="4" w:space="0" w:color="000000"/>
            </w:tcBorders>
            <w:shd w:val="clear" w:color="auto" w:fill="auto"/>
          </w:tcPr>
          <w:p w:rsidR="002D24C7" w:rsidRPr="00794EBA" w:rsidRDefault="002D24C7" w:rsidP="00F83EB9">
            <w:pPr>
              <w:pStyle w:val="af8"/>
              <w:ind w:firstLine="567"/>
              <w:rPr>
                <w:rFonts w:ascii="Times New Roman" w:hAnsi="Times New Roman" w:cs="Times New Roman"/>
                <w:sz w:val="20"/>
                <w:szCs w:val="20"/>
              </w:rPr>
            </w:pPr>
            <w:r w:rsidRPr="00794EBA">
              <w:rPr>
                <w:rFonts w:ascii="Times New Roman" w:hAnsi="Times New Roman" w:cs="Times New Roman"/>
                <w:sz w:val="20"/>
                <w:szCs w:val="20"/>
              </w:rPr>
              <w:t>По плану, каждую четверть</w:t>
            </w: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rsidR="002D24C7" w:rsidRPr="00794EBA" w:rsidRDefault="002D24C7" w:rsidP="00F83EB9">
            <w:pPr>
              <w:pStyle w:val="af8"/>
              <w:ind w:firstLine="567"/>
              <w:rPr>
                <w:rFonts w:ascii="Times New Roman" w:hAnsi="Times New Roman" w:cs="Times New Roman"/>
                <w:sz w:val="20"/>
                <w:szCs w:val="20"/>
              </w:rPr>
            </w:pPr>
            <w:r w:rsidRPr="00794EBA">
              <w:rPr>
                <w:rFonts w:ascii="Times New Roman" w:hAnsi="Times New Roman" w:cs="Times New Roman"/>
                <w:sz w:val="20"/>
                <w:szCs w:val="20"/>
              </w:rPr>
              <w:t>Зам.директора по ВР</w:t>
            </w:r>
          </w:p>
        </w:tc>
      </w:tr>
      <w:tr w:rsidR="002D24C7" w:rsidRPr="00794EBA" w:rsidTr="00F83EB9">
        <w:tc>
          <w:tcPr>
            <w:tcW w:w="710" w:type="dxa"/>
            <w:tcBorders>
              <w:top w:val="single" w:sz="4" w:space="0" w:color="000000"/>
              <w:left w:val="single" w:sz="4" w:space="0" w:color="000000"/>
              <w:bottom w:val="single" w:sz="4" w:space="0" w:color="000000"/>
            </w:tcBorders>
            <w:shd w:val="clear" w:color="auto" w:fill="auto"/>
          </w:tcPr>
          <w:p w:rsidR="002D24C7" w:rsidRPr="00794EBA" w:rsidRDefault="002D24C7" w:rsidP="00F83EB9">
            <w:pPr>
              <w:pStyle w:val="af8"/>
              <w:ind w:firstLine="567"/>
              <w:jc w:val="both"/>
              <w:rPr>
                <w:rFonts w:ascii="Times New Roman" w:hAnsi="Times New Roman" w:cs="Times New Roman"/>
                <w:sz w:val="20"/>
                <w:szCs w:val="20"/>
                <w:lang w:val="ru-RU"/>
              </w:rPr>
            </w:pPr>
            <w:r w:rsidRPr="00794EBA">
              <w:rPr>
                <w:rFonts w:ascii="Times New Roman" w:hAnsi="Times New Roman" w:cs="Times New Roman"/>
                <w:sz w:val="20"/>
                <w:szCs w:val="20"/>
              </w:rPr>
              <w:t>5</w:t>
            </w:r>
          </w:p>
        </w:tc>
        <w:tc>
          <w:tcPr>
            <w:tcW w:w="4709" w:type="dxa"/>
            <w:tcBorders>
              <w:top w:val="single" w:sz="4" w:space="0" w:color="000000"/>
              <w:left w:val="single" w:sz="4" w:space="0" w:color="000000"/>
              <w:bottom w:val="single" w:sz="4" w:space="0" w:color="000000"/>
            </w:tcBorders>
            <w:shd w:val="clear" w:color="auto" w:fill="auto"/>
          </w:tcPr>
          <w:p w:rsidR="002D24C7" w:rsidRPr="00794EBA" w:rsidRDefault="002D24C7" w:rsidP="00F83EB9">
            <w:pPr>
              <w:pStyle w:val="af8"/>
              <w:ind w:firstLine="567"/>
              <w:rPr>
                <w:rFonts w:ascii="Times New Roman" w:hAnsi="Times New Roman" w:cs="Times New Roman"/>
                <w:sz w:val="20"/>
                <w:szCs w:val="20"/>
                <w:lang w:val="ru-RU"/>
              </w:rPr>
            </w:pPr>
            <w:r w:rsidRPr="00794EBA">
              <w:rPr>
                <w:rFonts w:ascii="Times New Roman" w:hAnsi="Times New Roman" w:cs="Times New Roman"/>
                <w:sz w:val="20"/>
                <w:szCs w:val="20"/>
                <w:lang w:val="ru-RU"/>
              </w:rPr>
              <w:t>Обзор газеты «Добрая дорога детства»</w:t>
            </w:r>
          </w:p>
        </w:tc>
        <w:tc>
          <w:tcPr>
            <w:tcW w:w="1970" w:type="dxa"/>
            <w:tcBorders>
              <w:top w:val="single" w:sz="4" w:space="0" w:color="000000"/>
              <w:left w:val="single" w:sz="4" w:space="0" w:color="000000"/>
              <w:bottom w:val="single" w:sz="4" w:space="0" w:color="000000"/>
            </w:tcBorders>
            <w:shd w:val="clear" w:color="auto" w:fill="auto"/>
          </w:tcPr>
          <w:p w:rsidR="002D24C7" w:rsidRPr="00794EBA" w:rsidRDefault="002D24C7" w:rsidP="00F83EB9">
            <w:pPr>
              <w:pStyle w:val="af8"/>
              <w:ind w:firstLine="567"/>
              <w:rPr>
                <w:rFonts w:ascii="Times New Roman" w:hAnsi="Times New Roman" w:cs="Times New Roman"/>
                <w:sz w:val="20"/>
                <w:szCs w:val="20"/>
              </w:rPr>
            </w:pPr>
            <w:r w:rsidRPr="00794EBA">
              <w:rPr>
                <w:rFonts w:ascii="Times New Roman" w:hAnsi="Times New Roman" w:cs="Times New Roman"/>
                <w:sz w:val="20"/>
                <w:szCs w:val="20"/>
              </w:rPr>
              <w:t>Ежемесячно</w:t>
            </w: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rsidR="002D24C7" w:rsidRPr="00794EBA" w:rsidRDefault="002D24C7" w:rsidP="00F83EB9">
            <w:pPr>
              <w:pStyle w:val="af8"/>
              <w:ind w:firstLine="567"/>
              <w:rPr>
                <w:rFonts w:ascii="Times New Roman" w:hAnsi="Times New Roman" w:cs="Times New Roman"/>
                <w:sz w:val="20"/>
                <w:szCs w:val="20"/>
              </w:rPr>
            </w:pPr>
            <w:r w:rsidRPr="00794EBA">
              <w:rPr>
                <w:rFonts w:ascii="Times New Roman" w:hAnsi="Times New Roman" w:cs="Times New Roman"/>
                <w:sz w:val="20"/>
                <w:szCs w:val="20"/>
              </w:rPr>
              <w:t>Классные руководители</w:t>
            </w:r>
          </w:p>
        </w:tc>
      </w:tr>
      <w:tr w:rsidR="002D24C7" w:rsidRPr="00794EBA" w:rsidTr="00F83EB9">
        <w:tc>
          <w:tcPr>
            <w:tcW w:w="710" w:type="dxa"/>
            <w:tcBorders>
              <w:top w:val="single" w:sz="4" w:space="0" w:color="000000"/>
              <w:left w:val="single" w:sz="4" w:space="0" w:color="000000"/>
              <w:bottom w:val="single" w:sz="4" w:space="0" w:color="000000"/>
            </w:tcBorders>
            <w:shd w:val="clear" w:color="auto" w:fill="auto"/>
          </w:tcPr>
          <w:p w:rsidR="002D24C7" w:rsidRPr="00794EBA" w:rsidRDefault="002D24C7" w:rsidP="00F83EB9">
            <w:pPr>
              <w:pStyle w:val="af8"/>
              <w:ind w:firstLine="567"/>
              <w:jc w:val="both"/>
              <w:rPr>
                <w:rFonts w:ascii="Times New Roman" w:hAnsi="Times New Roman" w:cs="Times New Roman"/>
                <w:sz w:val="20"/>
                <w:szCs w:val="20"/>
                <w:lang w:val="ru-RU"/>
              </w:rPr>
            </w:pPr>
            <w:r w:rsidRPr="00794EBA">
              <w:rPr>
                <w:rFonts w:ascii="Times New Roman" w:hAnsi="Times New Roman" w:cs="Times New Roman"/>
                <w:sz w:val="20"/>
                <w:szCs w:val="20"/>
              </w:rPr>
              <w:t>6</w:t>
            </w:r>
          </w:p>
        </w:tc>
        <w:tc>
          <w:tcPr>
            <w:tcW w:w="4709" w:type="dxa"/>
            <w:tcBorders>
              <w:top w:val="single" w:sz="4" w:space="0" w:color="000000"/>
              <w:left w:val="single" w:sz="4" w:space="0" w:color="000000"/>
              <w:bottom w:val="single" w:sz="4" w:space="0" w:color="000000"/>
            </w:tcBorders>
            <w:shd w:val="clear" w:color="auto" w:fill="auto"/>
          </w:tcPr>
          <w:p w:rsidR="002D24C7" w:rsidRPr="00794EBA" w:rsidRDefault="002D24C7" w:rsidP="00F83EB9">
            <w:pPr>
              <w:pStyle w:val="af8"/>
              <w:ind w:firstLine="567"/>
              <w:rPr>
                <w:rFonts w:ascii="Times New Roman" w:hAnsi="Times New Roman" w:cs="Times New Roman"/>
                <w:sz w:val="20"/>
                <w:szCs w:val="20"/>
                <w:lang w:val="ru-RU"/>
              </w:rPr>
            </w:pPr>
            <w:r w:rsidRPr="00794EBA">
              <w:rPr>
                <w:rFonts w:ascii="Times New Roman" w:hAnsi="Times New Roman" w:cs="Times New Roman"/>
                <w:sz w:val="20"/>
                <w:szCs w:val="20"/>
                <w:lang w:val="ru-RU"/>
              </w:rPr>
              <w:t>Участие в районных соревнованиях «Велоквэст»</w:t>
            </w:r>
          </w:p>
        </w:tc>
        <w:tc>
          <w:tcPr>
            <w:tcW w:w="1970" w:type="dxa"/>
            <w:tcBorders>
              <w:top w:val="single" w:sz="4" w:space="0" w:color="000000"/>
              <w:left w:val="single" w:sz="4" w:space="0" w:color="000000"/>
              <w:bottom w:val="single" w:sz="4" w:space="0" w:color="000000"/>
            </w:tcBorders>
            <w:shd w:val="clear" w:color="auto" w:fill="auto"/>
          </w:tcPr>
          <w:p w:rsidR="002D24C7" w:rsidRPr="00794EBA" w:rsidRDefault="002D24C7" w:rsidP="00F83EB9">
            <w:pPr>
              <w:pStyle w:val="af8"/>
              <w:ind w:firstLine="567"/>
              <w:rPr>
                <w:rFonts w:ascii="Times New Roman" w:hAnsi="Times New Roman" w:cs="Times New Roman"/>
                <w:sz w:val="20"/>
                <w:szCs w:val="20"/>
                <w:lang w:val="ru-RU"/>
              </w:rPr>
            </w:pPr>
            <w:r w:rsidRPr="00794EBA">
              <w:rPr>
                <w:rFonts w:ascii="Times New Roman" w:hAnsi="Times New Roman" w:cs="Times New Roman"/>
                <w:sz w:val="20"/>
                <w:szCs w:val="20"/>
              </w:rPr>
              <w:t>Сентябрь</w:t>
            </w: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rsidR="002D24C7" w:rsidRPr="00794EBA" w:rsidRDefault="002D24C7" w:rsidP="00F83EB9">
            <w:pPr>
              <w:pStyle w:val="af8"/>
              <w:ind w:firstLine="567"/>
              <w:rPr>
                <w:rFonts w:ascii="Times New Roman" w:hAnsi="Times New Roman" w:cs="Times New Roman"/>
                <w:sz w:val="20"/>
                <w:szCs w:val="20"/>
              </w:rPr>
            </w:pPr>
            <w:r w:rsidRPr="00794EBA">
              <w:rPr>
                <w:rFonts w:ascii="Times New Roman" w:hAnsi="Times New Roman" w:cs="Times New Roman"/>
                <w:sz w:val="20"/>
                <w:szCs w:val="20"/>
              </w:rPr>
              <w:t>Руководитель отряда ЮИД</w:t>
            </w:r>
          </w:p>
        </w:tc>
      </w:tr>
      <w:tr w:rsidR="002D24C7" w:rsidRPr="00794EBA" w:rsidTr="00F83EB9">
        <w:tc>
          <w:tcPr>
            <w:tcW w:w="710" w:type="dxa"/>
            <w:tcBorders>
              <w:top w:val="single" w:sz="4" w:space="0" w:color="000000"/>
              <w:left w:val="single" w:sz="4" w:space="0" w:color="000000"/>
              <w:bottom w:val="single" w:sz="4" w:space="0" w:color="000000"/>
            </w:tcBorders>
            <w:shd w:val="clear" w:color="auto" w:fill="auto"/>
          </w:tcPr>
          <w:p w:rsidR="002D24C7" w:rsidRPr="00794EBA" w:rsidRDefault="002D24C7" w:rsidP="00F83EB9">
            <w:pPr>
              <w:pStyle w:val="af8"/>
              <w:ind w:firstLine="567"/>
              <w:jc w:val="both"/>
              <w:rPr>
                <w:rFonts w:ascii="Times New Roman" w:hAnsi="Times New Roman" w:cs="Times New Roman"/>
                <w:sz w:val="20"/>
                <w:szCs w:val="20"/>
                <w:lang w:val="ru-RU"/>
              </w:rPr>
            </w:pPr>
            <w:r w:rsidRPr="00794EBA">
              <w:rPr>
                <w:rFonts w:ascii="Times New Roman" w:hAnsi="Times New Roman" w:cs="Times New Roman"/>
                <w:sz w:val="20"/>
                <w:szCs w:val="20"/>
              </w:rPr>
              <w:t>7</w:t>
            </w:r>
          </w:p>
        </w:tc>
        <w:tc>
          <w:tcPr>
            <w:tcW w:w="4709" w:type="dxa"/>
            <w:tcBorders>
              <w:top w:val="single" w:sz="4" w:space="0" w:color="000000"/>
              <w:left w:val="single" w:sz="4" w:space="0" w:color="000000"/>
              <w:bottom w:val="single" w:sz="4" w:space="0" w:color="000000"/>
            </w:tcBorders>
            <w:shd w:val="clear" w:color="auto" w:fill="auto"/>
          </w:tcPr>
          <w:p w:rsidR="002D24C7" w:rsidRPr="00794EBA" w:rsidRDefault="002D24C7" w:rsidP="00F83EB9">
            <w:pPr>
              <w:pStyle w:val="af8"/>
              <w:ind w:firstLine="567"/>
              <w:rPr>
                <w:rFonts w:ascii="Times New Roman" w:hAnsi="Times New Roman" w:cs="Times New Roman"/>
                <w:sz w:val="20"/>
                <w:szCs w:val="20"/>
                <w:lang w:val="ru-RU"/>
              </w:rPr>
            </w:pPr>
            <w:r w:rsidRPr="00794EBA">
              <w:rPr>
                <w:rFonts w:ascii="Times New Roman" w:hAnsi="Times New Roman" w:cs="Times New Roman"/>
                <w:sz w:val="20"/>
                <w:szCs w:val="20"/>
                <w:lang w:val="ru-RU"/>
              </w:rPr>
              <w:t>Участие в районных соревнованиях «Безопасное колесо»</w:t>
            </w:r>
          </w:p>
        </w:tc>
        <w:tc>
          <w:tcPr>
            <w:tcW w:w="1970" w:type="dxa"/>
            <w:tcBorders>
              <w:top w:val="single" w:sz="4" w:space="0" w:color="000000"/>
              <w:left w:val="single" w:sz="4" w:space="0" w:color="000000"/>
              <w:bottom w:val="single" w:sz="4" w:space="0" w:color="000000"/>
            </w:tcBorders>
            <w:shd w:val="clear" w:color="auto" w:fill="auto"/>
          </w:tcPr>
          <w:p w:rsidR="002D24C7" w:rsidRPr="00794EBA" w:rsidRDefault="002D24C7" w:rsidP="00F83EB9">
            <w:pPr>
              <w:pStyle w:val="af8"/>
              <w:ind w:firstLine="567"/>
              <w:rPr>
                <w:rFonts w:ascii="Times New Roman" w:hAnsi="Times New Roman" w:cs="Times New Roman"/>
                <w:sz w:val="20"/>
                <w:szCs w:val="20"/>
              </w:rPr>
            </w:pPr>
            <w:r w:rsidRPr="00794EBA">
              <w:rPr>
                <w:rFonts w:ascii="Times New Roman" w:hAnsi="Times New Roman" w:cs="Times New Roman"/>
                <w:sz w:val="20"/>
                <w:szCs w:val="20"/>
              </w:rPr>
              <w:t>март</w:t>
            </w: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rsidR="002D24C7" w:rsidRPr="00794EBA" w:rsidRDefault="002D24C7" w:rsidP="00F83EB9">
            <w:pPr>
              <w:pStyle w:val="af8"/>
              <w:ind w:firstLine="567"/>
              <w:rPr>
                <w:rFonts w:ascii="Times New Roman" w:hAnsi="Times New Roman" w:cs="Times New Roman"/>
                <w:sz w:val="20"/>
                <w:szCs w:val="20"/>
              </w:rPr>
            </w:pPr>
            <w:r w:rsidRPr="00794EBA">
              <w:rPr>
                <w:rFonts w:ascii="Times New Roman" w:hAnsi="Times New Roman" w:cs="Times New Roman"/>
                <w:sz w:val="20"/>
                <w:szCs w:val="20"/>
              </w:rPr>
              <w:t>Руководитель отряда ЮИД</w:t>
            </w:r>
          </w:p>
        </w:tc>
      </w:tr>
      <w:tr w:rsidR="002D24C7" w:rsidRPr="00794EBA" w:rsidTr="00F83EB9">
        <w:tc>
          <w:tcPr>
            <w:tcW w:w="710" w:type="dxa"/>
            <w:tcBorders>
              <w:top w:val="single" w:sz="4" w:space="0" w:color="000000"/>
              <w:left w:val="single" w:sz="4" w:space="0" w:color="000000"/>
              <w:bottom w:val="single" w:sz="4" w:space="0" w:color="000000"/>
            </w:tcBorders>
            <w:shd w:val="clear" w:color="auto" w:fill="auto"/>
          </w:tcPr>
          <w:p w:rsidR="002D24C7" w:rsidRPr="00794EBA" w:rsidRDefault="002D24C7" w:rsidP="00F83EB9">
            <w:pPr>
              <w:pStyle w:val="af8"/>
              <w:ind w:firstLine="567"/>
              <w:jc w:val="both"/>
              <w:rPr>
                <w:rFonts w:ascii="Times New Roman" w:hAnsi="Times New Roman" w:cs="Times New Roman"/>
                <w:sz w:val="20"/>
                <w:szCs w:val="20"/>
                <w:lang w:val="ru-RU"/>
              </w:rPr>
            </w:pPr>
            <w:r w:rsidRPr="00794EBA">
              <w:rPr>
                <w:rFonts w:ascii="Times New Roman" w:hAnsi="Times New Roman" w:cs="Times New Roman"/>
                <w:sz w:val="20"/>
                <w:szCs w:val="20"/>
              </w:rPr>
              <w:t>8</w:t>
            </w:r>
          </w:p>
        </w:tc>
        <w:tc>
          <w:tcPr>
            <w:tcW w:w="4709" w:type="dxa"/>
            <w:tcBorders>
              <w:top w:val="single" w:sz="4" w:space="0" w:color="000000"/>
              <w:left w:val="single" w:sz="4" w:space="0" w:color="000000"/>
              <w:bottom w:val="single" w:sz="4" w:space="0" w:color="000000"/>
            </w:tcBorders>
            <w:shd w:val="clear" w:color="auto" w:fill="auto"/>
          </w:tcPr>
          <w:p w:rsidR="002D24C7" w:rsidRPr="00794EBA" w:rsidRDefault="002D24C7" w:rsidP="00F83EB9">
            <w:pPr>
              <w:pStyle w:val="af8"/>
              <w:ind w:firstLine="567"/>
              <w:rPr>
                <w:rFonts w:ascii="Times New Roman" w:hAnsi="Times New Roman" w:cs="Times New Roman"/>
                <w:sz w:val="20"/>
                <w:szCs w:val="20"/>
                <w:lang w:val="ru-RU"/>
              </w:rPr>
            </w:pPr>
            <w:r w:rsidRPr="00794EBA">
              <w:rPr>
                <w:rFonts w:ascii="Times New Roman" w:hAnsi="Times New Roman" w:cs="Times New Roman"/>
                <w:sz w:val="20"/>
                <w:szCs w:val="20"/>
                <w:lang w:val="ru-RU"/>
              </w:rPr>
              <w:t>Конкурс кроссвордов на знание ППД (1-4 кл)</w:t>
            </w:r>
          </w:p>
        </w:tc>
        <w:tc>
          <w:tcPr>
            <w:tcW w:w="1970" w:type="dxa"/>
            <w:tcBorders>
              <w:top w:val="single" w:sz="4" w:space="0" w:color="000000"/>
              <w:left w:val="single" w:sz="4" w:space="0" w:color="000000"/>
              <w:bottom w:val="single" w:sz="4" w:space="0" w:color="000000"/>
            </w:tcBorders>
            <w:shd w:val="clear" w:color="auto" w:fill="auto"/>
          </w:tcPr>
          <w:p w:rsidR="002D24C7" w:rsidRPr="00794EBA" w:rsidRDefault="002D24C7" w:rsidP="00F83EB9">
            <w:pPr>
              <w:pStyle w:val="af8"/>
              <w:ind w:firstLine="567"/>
              <w:rPr>
                <w:rFonts w:ascii="Times New Roman" w:hAnsi="Times New Roman" w:cs="Times New Roman"/>
                <w:sz w:val="20"/>
                <w:szCs w:val="20"/>
              </w:rPr>
            </w:pPr>
            <w:r w:rsidRPr="00794EBA">
              <w:rPr>
                <w:rFonts w:ascii="Times New Roman" w:hAnsi="Times New Roman" w:cs="Times New Roman"/>
                <w:sz w:val="20"/>
                <w:szCs w:val="20"/>
              </w:rPr>
              <w:t>ноябрь</w:t>
            </w: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rsidR="002D24C7" w:rsidRPr="00794EBA" w:rsidRDefault="002D24C7" w:rsidP="00F83EB9">
            <w:pPr>
              <w:pStyle w:val="af8"/>
              <w:ind w:firstLine="567"/>
              <w:rPr>
                <w:rFonts w:ascii="Times New Roman" w:hAnsi="Times New Roman" w:cs="Times New Roman"/>
                <w:sz w:val="20"/>
                <w:szCs w:val="20"/>
              </w:rPr>
            </w:pPr>
            <w:r w:rsidRPr="00794EBA">
              <w:rPr>
                <w:rFonts w:ascii="Times New Roman" w:hAnsi="Times New Roman" w:cs="Times New Roman"/>
                <w:sz w:val="20"/>
                <w:szCs w:val="20"/>
              </w:rPr>
              <w:t>Классные руководители</w:t>
            </w:r>
          </w:p>
        </w:tc>
      </w:tr>
      <w:tr w:rsidR="002D24C7" w:rsidRPr="00794EBA" w:rsidTr="00F83EB9">
        <w:tc>
          <w:tcPr>
            <w:tcW w:w="710" w:type="dxa"/>
            <w:tcBorders>
              <w:top w:val="single" w:sz="4" w:space="0" w:color="000000"/>
              <w:left w:val="single" w:sz="4" w:space="0" w:color="000000"/>
              <w:bottom w:val="single" w:sz="4" w:space="0" w:color="000000"/>
            </w:tcBorders>
            <w:shd w:val="clear" w:color="auto" w:fill="auto"/>
          </w:tcPr>
          <w:p w:rsidR="002D24C7" w:rsidRPr="00794EBA" w:rsidRDefault="002D24C7" w:rsidP="00F83EB9">
            <w:pPr>
              <w:pStyle w:val="af8"/>
              <w:ind w:firstLine="567"/>
              <w:jc w:val="both"/>
              <w:rPr>
                <w:rFonts w:ascii="Times New Roman" w:hAnsi="Times New Roman" w:cs="Times New Roman"/>
                <w:sz w:val="20"/>
                <w:szCs w:val="20"/>
                <w:lang w:val="ru-RU"/>
              </w:rPr>
            </w:pPr>
            <w:r w:rsidRPr="00794EBA">
              <w:rPr>
                <w:rFonts w:ascii="Times New Roman" w:hAnsi="Times New Roman" w:cs="Times New Roman"/>
                <w:sz w:val="20"/>
                <w:szCs w:val="20"/>
              </w:rPr>
              <w:t>11</w:t>
            </w:r>
          </w:p>
        </w:tc>
        <w:tc>
          <w:tcPr>
            <w:tcW w:w="4709" w:type="dxa"/>
            <w:tcBorders>
              <w:top w:val="single" w:sz="4" w:space="0" w:color="000000"/>
              <w:left w:val="single" w:sz="4" w:space="0" w:color="000000"/>
              <w:bottom w:val="single" w:sz="4" w:space="0" w:color="000000"/>
            </w:tcBorders>
            <w:shd w:val="clear" w:color="auto" w:fill="auto"/>
          </w:tcPr>
          <w:p w:rsidR="002D24C7" w:rsidRPr="00794EBA" w:rsidRDefault="002D24C7" w:rsidP="00F83EB9">
            <w:pPr>
              <w:pStyle w:val="af8"/>
              <w:ind w:firstLine="567"/>
              <w:rPr>
                <w:rFonts w:ascii="Times New Roman" w:hAnsi="Times New Roman" w:cs="Times New Roman"/>
                <w:sz w:val="20"/>
                <w:szCs w:val="20"/>
                <w:lang w:val="ru-RU"/>
              </w:rPr>
            </w:pPr>
            <w:r w:rsidRPr="00794EBA">
              <w:rPr>
                <w:rFonts w:ascii="Times New Roman" w:hAnsi="Times New Roman" w:cs="Times New Roman"/>
                <w:sz w:val="20"/>
                <w:szCs w:val="20"/>
                <w:lang w:val="ru-RU"/>
              </w:rPr>
              <w:t>Проведение тематических классных часов на знание ПДД</w:t>
            </w:r>
          </w:p>
        </w:tc>
        <w:tc>
          <w:tcPr>
            <w:tcW w:w="1970" w:type="dxa"/>
            <w:tcBorders>
              <w:top w:val="single" w:sz="4" w:space="0" w:color="000000"/>
              <w:left w:val="single" w:sz="4" w:space="0" w:color="000000"/>
              <w:bottom w:val="single" w:sz="4" w:space="0" w:color="auto"/>
            </w:tcBorders>
            <w:shd w:val="clear" w:color="auto" w:fill="auto"/>
          </w:tcPr>
          <w:p w:rsidR="002D24C7" w:rsidRPr="00794EBA" w:rsidRDefault="002D24C7" w:rsidP="00F83EB9">
            <w:pPr>
              <w:pStyle w:val="af8"/>
              <w:ind w:firstLine="567"/>
              <w:rPr>
                <w:rFonts w:ascii="Times New Roman" w:hAnsi="Times New Roman" w:cs="Times New Roman"/>
                <w:sz w:val="20"/>
                <w:szCs w:val="20"/>
              </w:rPr>
            </w:pPr>
            <w:r w:rsidRPr="00794EBA">
              <w:rPr>
                <w:rFonts w:ascii="Times New Roman" w:hAnsi="Times New Roman" w:cs="Times New Roman"/>
                <w:sz w:val="20"/>
                <w:szCs w:val="20"/>
              </w:rPr>
              <w:t>Каждую четверть, по плану</w:t>
            </w: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rsidR="002D24C7" w:rsidRPr="00794EBA" w:rsidRDefault="002D24C7" w:rsidP="00F83EB9">
            <w:pPr>
              <w:pStyle w:val="af8"/>
              <w:ind w:firstLine="567"/>
              <w:rPr>
                <w:rFonts w:ascii="Times New Roman" w:hAnsi="Times New Roman" w:cs="Times New Roman"/>
                <w:sz w:val="20"/>
                <w:szCs w:val="20"/>
              </w:rPr>
            </w:pPr>
            <w:r w:rsidRPr="00794EBA">
              <w:rPr>
                <w:rFonts w:ascii="Times New Roman" w:hAnsi="Times New Roman" w:cs="Times New Roman"/>
                <w:sz w:val="20"/>
                <w:szCs w:val="20"/>
              </w:rPr>
              <w:t>Классные руководители</w:t>
            </w:r>
          </w:p>
        </w:tc>
      </w:tr>
      <w:tr w:rsidR="002D24C7" w:rsidRPr="00794EBA" w:rsidTr="00F83EB9">
        <w:tc>
          <w:tcPr>
            <w:tcW w:w="710" w:type="dxa"/>
            <w:tcBorders>
              <w:top w:val="single" w:sz="4" w:space="0" w:color="000000"/>
              <w:left w:val="single" w:sz="4" w:space="0" w:color="000000"/>
              <w:bottom w:val="single" w:sz="4" w:space="0" w:color="000000"/>
            </w:tcBorders>
            <w:shd w:val="clear" w:color="auto" w:fill="auto"/>
          </w:tcPr>
          <w:p w:rsidR="002D24C7" w:rsidRPr="00794EBA" w:rsidRDefault="002D24C7" w:rsidP="00F83EB9">
            <w:pPr>
              <w:pStyle w:val="af8"/>
              <w:ind w:firstLine="567"/>
              <w:jc w:val="both"/>
              <w:rPr>
                <w:rFonts w:ascii="Times New Roman" w:hAnsi="Times New Roman" w:cs="Times New Roman"/>
                <w:sz w:val="20"/>
                <w:szCs w:val="20"/>
              </w:rPr>
            </w:pPr>
            <w:r w:rsidRPr="00794EBA">
              <w:rPr>
                <w:rFonts w:ascii="Times New Roman" w:hAnsi="Times New Roman" w:cs="Times New Roman"/>
                <w:sz w:val="20"/>
                <w:szCs w:val="20"/>
              </w:rPr>
              <w:t>12</w:t>
            </w:r>
          </w:p>
        </w:tc>
        <w:tc>
          <w:tcPr>
            <w:tcW w:w="4709" w:type="dxa"/>
            <w:tcBorders>
              <w:top w:val="single" w:sz="4" w:space="0" w:color="000000"/>
              <w:left w:val="single" w:sz="4" w:space="0" w:color="000000"/>
              <w:bottom w:val="single" w:sz="4" w:space="0" w:color="000000"/>
              <w:right w:val="single" w:sz="4" w:space="0" w:color="auto"/>
            </w:tcBorders>
            <w:shd w:val="clear" w:color="auto" w:fill="auto"/>
          </w:tcPr>
          <w:p w:rsidR="002D24C7" w:rsidRPr="00794EBA" w:rsidRDefault="002D24C7" w:rsidP="00F83EB9">
            <w:pPr>
              <w:pStyle w:val="af8"/>
              <w:ind w:firstLine="567"/>
              <w:rPr>
                <w:rFonts w:ascii="Times New Roman" w:hAnsi="Times New Roman" w:cs="Times New Roman"/>
                <w:sz w:val="20"/>
                <w:szCs w:val="20"/>
              </w:rPr>
            </w:pPr>
            <w:r w:rsidRPr="00794EBA">
              <w:rPr>
                <w:rFonts w:ascii="Times New Roman" w:hAnsi="Times New Roman" w:cs="Times New Roman"/>
                <w:sz w:val="20"/>
                <w:szCs w:val="20"/>
              </w:rPr>
              <w:t>Проведение минуток безопасности</w:t>
            </w:r>
          </w:p>
        </w:tc>
        <w:tc>
          <w:tcPr>
            <w:tcW w:w="1970" w:type="dxa"/>
            <w:tcBorders>
              <w:top w:val="single" w:sz="4" w:space="0" w:color="auto"/>
              <w:left w:val="single" w:sz="4" w:space="0" w:color="auto"/>
              <w:bottom w:val="single" w:sz="4" w:space="0" w:color="auto"/>
              <w:right w:val="single" w:sz="4" w:space="0" w:color="auto"/>
            </w:tcBorders>
            <w:shd w:val="clear" w:color="auto" w:fill="auto"/>
          </w:tcPr>
          <w:p w:rsidR="002D24C7" w:rsidRPr="00794EBA" w:rsidRDefault="002D24C7" w:rsidP="00F83EB9">
            <w:pPr>
              <w:pStyle w:val="af8"/>
              <w:ind w:firstLine="567"/>
              <w:rPr>
                <w:rFonts w:ascii="Times New Roman" w:hAnsi="Times New Roman" w:cs="Times New Roman"/>
                <w:sz w:val="20"/>
                <w:szCs w:val="20"/>
              </w:rPr>
            </w:pPr>
            <w:r w:rsidRPr="00794EBA">
              <w:rPr>
                <w:rFonts w:ascii="Times New Roman" w:hAnsi="Times New Roman" w:cs="Times New Roman"/>
                <w:sz w:val="20"/>
                <w:szCs w:val="20"/>
              </w:rPr>
              <w:t xml:space="preserve">1 раз в неделю </w:t>
            </w:r>
          </w:p>
        </w:tc>
        <w:tc>
          <w:tcPr>
            <w:tcW w:w="2402" w:type="dxa"/>
            <w:tcBorders>
              <w:top w:val="single" w:sz="4" w:space="0" w:color="000000"/>
              <w:left w:val="single" w:sz="4" w:space="0" w:color="auto"/>
              <w:bottom w:val="single" w:sz="4" w:space="0" w:color="000000"/>
              <w:right w:val="single" w:sz="4" w:space="0" w:color="000000"/>
            </w:tcBorders>
            <w:shd w:val="clear" w:color="auto" w:fill="auto"/>
          </w:tcPr>
          <w:p w:rsidR="002D24C7" w:rsidRPr="00794EBA" w:rsidRDefault="002D24C7" w:rsidP="00F83EB9">
            <w:pPr>
              <w:pStyle w:val="af8"/>
              <w:ind w:firstLine="567"/>
              <w:rPr>
                <w:rFonts w:ascii="Times New Roman" w:hAnsi="Times New Roman" w:cs="Times New Roman"/>
                <w:sz w:val="20"/>
                <w:szCs w:val="20"/>
              </w:rPr>
            </w:pPr>
            <w:r w:rsidRPr="00794EBA">
              <w:rPr>
                <w:rFonts w:ascii="Times New Roman" w:hAnsi="Times New Roman" w:cs="Times New Roman"/>
                <w:sz w:val="20"/>
                <w:szCs w:val="20"/>
              </w:rPr>
              <w:t>Классные руководители</w:t>
            </w:r>
          </w:p>
        </w:tc>
      </w:tr>
      <w:tr w:rsidR="002D24C7" w:rsidRPr="00794EBA" w:rsidTr="00F83EB9">
        <w:tc>
          <w:tcPr>
            <w:tcW w:w="710" w:type="dxa"/>
            <w:tcBorders>
              <w:top w:val="single" w:sz="4" w:space="0" w:color="000000"/>
              <w:left w:val="single" w:sz="4" w:space="0" w:color="000000"/>
              <w:bottom w:val="single" w:sz="4" w:space="0" w:color="000000"/>
            </w:tcBorders>
            <w:shd w:val="clear" w:color="auto" w:fill="auto"/>
          </w:tcPr>
          <w:p w:rsidR="002D24C7" w:rsidRPr="00794EBA" w:rsidRDefault="002D24C7" w:rsidP="00F83EB9">
            <w:pPr>
              <w:pStyle w:val="af8"/>
              <w:ind w:firstLine="567"/>
              <w:jc w:val="both"/>
              <w:rPr>
                <w:rFonts w:ascii="Times New Roman" w:hAnsi="Times New Roman" w:cs="Times New Roman"/>
                <w:sz w:val="20"/>
                <w:szCs w:val="20"/>
                <w:lang w:val="ru-RU"/>
              </w:rPr>
            </w:pPr>
            <w:r w:rsidRPr="00794EBA">
              <w:rPr>
                <w:rFonts w:ascii="Times New Roman" w:hAnsi="Times New Roman" w:cs="Times New Roman"/>
                <w:sz w:val="20"/>
                <w:szCs w:val="20"/>
                <w:lang w:val="ru-RU"/>
              </w:rPr>
              <w:t>13</w:t>
            </w:r>
          </w:p>
        </w:tc>
        <w:tc>
          <w:tcPr>
            <w:tcW w:w="4709" w:type="dxa"/>
            <w:tcBorders>
              <w:top w:val="single" w:sz="4" w:space="0" w:color="000000"/>
              <w:left w:val="single" w:sz="4" w:space="0" w:color="000000"/>
              <w:bottom w:val="single" w:sz="4" w:space="0" w:color="000000"/>
              <w:right w:val="single" w:sz="4" w:space="0" w:color="auto"/>
            </w:tcBorders>
            <w:shd w:val="clear" w:color="auto" w:fill="auto"/>
          </w:tcPr>
          <w:p w:rsidR="002D24C7" w:rsidRPr="00794EBA" w:rsidRDefault="002D24C7" w:rsidP="00F83EB9">
            <w:pPr>
              <w:pStyle w:val="af8"/>
              <w:ind w:firstLine="567"/>
              <w:rPr>
                <w:rFonts w:ascii="Times New Roman" w:hAnsi="Times New Roman" w:cs="Times New Roman"/>
                <w:sz w:val="20"/>
                <w:szCs w:val="20"/>
                <w:lang w:val="ru-RU"/>
              </w:rPr>
            </w:pPr>
            <w:r w:rsidRPr="00794EBA">
              <w:rPr>
                <w:rFonts w:ascii="Times New Roman" w:hAnsi="Times New Roman" w:cs="Times New Roman"/>
                <w:sz w:val="20"/>
                <w:szCs w:val="20"/>
                <w:lang w:val="ru-RU"/>
              </w:rPr>
              <w:t>Организация профилактической работы по ПДД с родителями обучающихся. Проведение родительских собраний совместно с инспекторами по пропаганде ГИБДД</w:t>
            </w:r>
          </w:p>
        </w:tc>
        <w:tc>
          <w:tcPr>
            <w:tcW w:w="1970" w:type="dxa"/>
            <w:tcBorders>
              <w:top w:val="single" w:sz="4" w:space="0" w:color="auto"/>
              <w:left w:val="single" w:sz="4" w:space="0" w:color="auto"/>
              <w:bottom w:val="single" w:sz="4" w:space="0" w:color="auto"/>
              <w:right w:val="single" w:sz="4" w:space="0" w:color="auto"/>
            </w:tcBorders>
            <w:shd w:val="clear" w:color="auto" w:fill="auto"/>
          </w:tcPr>
          <w:p w:rsidR="002D24C7" w:rsidRPr="00794EBA" w:rsidRDefault="002D24C7" w:rsidP="00F83EB9">
            <w:pPr>
              <w:pStyle w:val="af8"/>
              <w:ind w:firstLine="567"/>
              <w:rPr>
                <w:rFonts w:ascii="Times New Roman" w:hAnsi="Times New Roman" w:cs="Times New Roman"/>
                <w:sz w:val="20"/>
                <w:szCs w:val="20"/>
              </w:rPr>
            </w:pPr>
            <w:r w:rsidRPr="00794EBA">
              <w:rPr>
                <w:rFonts w:ascii="Times New Roman" w:hAnsi="Times New Roman" w:cs="Times New Roman"/>
                <w:sz w:val="20"/>
                <w:szCs w:val="20"/>
              </w:rPr>
              <w:t xml:space="preserve">1 раз в </w:t>
            </w:r>
            <w:r w:rsidRPr="00794EBA">
              <w:rPr>
                <w:rFonts w:ascii="Times New Roman" w:hAnsi="Times New Roman" w:cs="Times New Roman"/>
                <w:sz w:val="20"/>
                <w:szCs w:val="20"/>
                <w:lang w:val="ru-RU"/>
              </w:rPr>
              <w:t>полугодие</w:t>
            </w:r>
          </w:p>
        </w:tc>
        <w:tc>
          <w:tcPr>
            <w:tcW w:w="2402" w:type="dxa"/>
            <w:tcBorders>
              <w:top w:val="single" w:sz="4" w:space="0" w:color="000000"/>
              <w:left w:val="single" w:sz="4" w:space="0" w:color="auto"/>
              <w:bottom w:val="single" w:sz="4" w:space="0" w:color="000000"/>
              <w:right w:val="single" w:sz="4" w:space="0" w:color="000000"/>
            </w:tcBorders>
            <w:shd w:val="clear" w:color="auto" w:fill="auto"/>
          </w:tcPr>
          <w:p w:rsidR="002D24C7" w:rsidRPr="00794EBA" w:rsidRDefault="002D24C7" w:rsidP="00F83EB9">
            <w:pPr>
              <w:pStyle w:val="af8"/>
              <w:ind w:firstLine="567"/>
              <w:rPr>
                <w:rFonts w:ascii="Times New Roman" w:hAnsi="Times New Roman" w:cs="Times New Roman"/>
                <w:sz w:val="20"/>
                <w:szCs w:val="20"/>
              </w:rPr>
            </w:pPr>
            <w:r w:rsidRPr="00794EBA">
              <w:rPr>
                <w:rFonts w:ascii="Times New Roman" w:hAnsi="Times New Roman" w:cs="Times New Roman"/>
                <w:sz w:val="20"/>
                <w:szCs w:val="20"/>
              </w:rPr>
              <w:t>Заместитель директора по ВР</w:t>
            </w:r>
          </w:p>
        </w:tc>
      </w:tr>
    </w:tbl>
    <w:p w:rsidR="002D24C7" w:rsidRPr="00794EBA" w:rsidRDefault="002D24C7" w:rsidP="002D24C7">
      <w:pPr>
        <w:pStyle w:val="af8"/>
        <w:ind w:firstLine="567"/>
        <w:jc w:val="both"/>
        <w:rPr>
          <w:rFonts w:ascii="Times New Roman" w:hAnsi="Times New Roman" w:cs="Times New Roman"/>
          <w:sz w:val="20"/>
          <w:szCs w:val="20"/>
          <w:lang w:eastAsia="ru-RU"/>
        </w:rPr>
      </w:pPr>
    </w:p>
    <w:p w:rsidR="002D24C7" w:rsidRPr="00794EBA" w:rsidRDefault="002D24C7" w:rsidP="002D24C7">
      <w:pPr>
        <w:pStyle w:val="af8"/>
        <w:ind w:firstLine="567"/>
        <w:jc w:val="center"/>
        <w:rPr>
          <w:rFonts w:ascii="Times New Roman" w:hAnsi="Times New Roman" w:cs="Times New Roman"/>
          <w:b/>
          <w:sz w:val="20"/>
          <w:szCs w:val="20"/>
          <w:lang w:eastAsia="ru-RU"/>
        </w:rPr>
      </w:pPr>
      <w:r w:rsidRPr="00794EBA">
        <w:rPr>
          <w:rFonts w:ascii="Times New Roman" w:hAnsi="Times New Roman" w:cs="Times New Roman"/>
          <w:b/>
          <w:sz w:val="20"/>
          <w:szCs w:val="20"/>
          <w:lang w:eastAsia="ru-RU"/>
        </w:rPr>
        <w:t>Мероприятия по физкультурно-оздоровительной работе</w:t>
      </w:r>
    </w:p>
    <w:p w:rsidR="002D24C7" w:rsidRPr="00794EBA" w:rsidRDefault="002D24C7" w:rsidP="002D24C7">
      <w:pPr>
        <w:pStyle w:val="af8"/>
        <w:ind w:firstLine="567"/>
        <w:jc w:val="both"/>
        <w:rPr>
          <w:rFonts w:ascii="Times New Roman" w:hAnsi="Times New Roman" w:cs="Times New Roman"/>
          <w:b/>
          <w:sz w:val="20"/>
          <w:szCs w:val="20"/>
          <w:lang w:eastAsia="ru-RU"/>
        </w:rPr>
      </w:pPr>
    </w:p>
    <w:tbl>
      <w:tblPr>
        <w:tblW w:w="0" w:type="auto"/>
        <w:tblInd w:w="108" w:type="dxa"/>
        <w:tblLayout w:type="fixed"/>
        <w:tblLook w:val="0000" w:firstRow="0" w:lastRow="0" w:firstColumn="0" w:lastColumn="0" w:noHBand="0" w:noVBand="0"/>
      </w:tblPr>
      <w:tblGrid>
        <w:gridCol w:w="709"/>
        <w:gridCol w:w="4678"/>
        <w:gridCol w:w="1984"/>
        <w:gridCol w:w="2420"/>
      </w:tblGrid>
      <w:tr w:rsidR="002D24C7" w:rsidRPr="00794EBA" w:rsidTr="00F83EB9">
        <w:tc>
          <w:tcPr>
            <w:tcW w:w="709" w:type="dxa"/>
            <w:tcBorders>
              <w:top w:val="single" w:sz="4" w:space="0" w:color="000000"/>
              <w:left w:val="single" w:sz="4" w:space="0" w:color="000000"/>
              <w:bottom w:val="single" w:sz="4" w:space="0" w:color="000000"/>
            </w:tcBorders>
            <w:shd w:val="clear" w:color="auto" w:fill="auto"/>
          </w:tcPr>
          <w:p w:rsidR="002D24C7" w:rsidRPr="00794EBA" w:rsidRDefault="002D24C7" w:rsidP="00F83EB9">
            <w:pPr>
              <w:pStyle w:val="af8"/>
              <w:ind w:firstLine="567"/>
              <w:rPr>
                <w:rFonts w:ascii="Times New Roman" w:hAnsi="Times New Roman" w:cs="Times New Roman"/>
                <w:sz w:val="20"/>
                <w:szCs w:val="20"/>
              </w:rPr>
            </w:pPr>
            <w:r w:rsidRPr="00794EBA">
              <w:rPr>
                <w:rFonts w:ascii="Times New Roman" w:eastAsia="Times New Roman" w:hAnsi="Times New Roman" w:cs="Times New Roman"/>
                <w:sz w:val="20"/>
                <w:szCs w:val="20"/>
              </w:rPr>
              <w:t>№</w:t>
            </w:r>
          </w:p>
          <w:p w:rsidR="002D24C7" w:rsidRPr="00794EBA" w:rsidRDefault="002D24C7" w:rsidP="00F83EB9">
            <w:pPr>
              <w:pStyle w:val="af8"/>
              <w:ind w:firstLine="567"/>
              <w:rPr>
                <w:rFonts w:ascii="Times New Roman" w:hAnsi="Times New Roman" w:cs="Times New Roman"/>
                <w:sz w:val="20"/>
                <w:szCs w:val="20"/>
              </w:rPr>
            </w:pPr>
            <w:r w:rsidRPr="00794EBA">
              <w:rPr>
                <w:rFonts w:ascii="Times New Roman" w:hAnsi="Times New Roman" w:cs="Times New Roman"/>
                <w:sz w:val="20"/>
                <w:szCs w:val="20"/>
              </w:rPr>
              <w:t>П.п.</w:t>
            </w:r>
          </w:p>
        </w:tc>
        <w:tc>
          <w:tcPr>
            <w:tcW w:w="4678" w:type="dxa"/>
            <w:tcBorders>
              <w:top w:val="single" w:sz="4" w:space="0" w:color="000000"/>
              <w:left w:val="single" w:sz="4" w:space="0" w:color="000000"/>
              <w:bottom w:val="single" w:sz="4" w:space="0" w:color="000000"/>
            </w:tcBorders>
            <w:shd w:val="clear" w:color="auto" w:fill="auto"/>
          </w:tcPr>
          <w:p w:rsidR="002D24C7" w:rsidRPr="00794EBA" w:rsidRDefault="002D24C7" w:rsidP="00F83EB9">
            <w:pPr>
              <w:pStyle w:val="af8"/>
              <w:rPr>
                <w:rFonts w:ascii="Times New Roman" w:hAnsi="Times New Roman" w:cs="Times New Roman"/>
                <w:sz w:val="20"/>
                <w:szCs w:val="20"/>
              </w:rPr>
            </w:pPr>
            <w:r w:rsidRPr="00794EBA">
              <w:rPr>
                <w:rFonts w:ascii="Times New Roman" w:hAnsi="Times New Roman" w:cs="Times New Roman"/>
                <w:sz w:val="20"/>
                <w:szCs w:val="20"/>
              </w:rPr>
              <w:t>Содержание деятельности</w:t>
            </w:r>
          </w:p>
        </w:tc>
        <w:tc>
          <w:tcPr>
            <w:tcW w:w="1984" w:type="dxa"/>
            <w:tcBorders>
              <w:top w:val="single" w:sz="4" w:space="0" w:color="000000"/>
              <w:left w:val="single" w:sz="4" w:space="0" w:color="000000"/>
              <w:bottom w:val="single" w:sz="4" w:space="0" w:color="000000"/>
            </w:tcBorders>
            <w:shd w:val="clear" w:color="auto" w:fill="auto"/>
          </w:tcPr>
          <w:p w:rsidR="002D24C7" w:rsidRPr="00794EBA" w:rsidRDefault="002D24C7" w:rsidP="00F83EB9">
            <w:pPr>
              <w:pStyle w:val="af8"/>
              <w:rPr>
                <w:rFonts w:ascii="Times New Roman" w:hAnsi="Times New Roman" w:cs="Times New Roman"/>
                <w:sz w:val="20"/>
                <w:szCs w:val="20"/>
              </w:rPr>
            </w:pPr>
            <w:r w:rsidRPr="00794EBA">
              <w:rPr>
                <w:rFonts w:ascii="Times New Roman" w:hAnsi="Times New Roman" w:cs="Times New Roman"/>
                <w:sz w:val="20"/>
                <w:szCs w:val="20"/>
              </w:rPr>
              <w:t xml:space="preserve">Сроки </w:t>
            </w:r>
          </w:p>
          <w:p w:rsidR="002D24C7" w:rsidRPr="00794EBA" w:rsidRDefault="002D24C7" w:rsidP="00F83EB9">
            <w:pPr>
              <w:pStyle w:val="af8"/>
              <w:rPr>
                <w:rFonts w:ascii="Times New Roman" w:hAnsi="Times New Roman" w:cs="Times New Roman"/>
                <w:sz w:val="20"/>
                <w:szCs w:val="20"/>
              </w:rPr>
            </w:pPr>
            <w:r w:rsidRPr="00794EBA">
              <w:rPr>
                <w:rFonts w:ascii="Times New Roman" w:hAnsi="Times New Roman" w:cs="Times New Roman"/>
                <w:sz w:val="20"/>
                <w:szCs w:val="20"/>
              </w:rPr>
              <w:t>проведения</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2D24C7" w:rsidRPr="00794EBA" w:rsidRDefault="002D24C7" w:rsidP="00F83EB9">
            <w:pPr>
              <w:pStyle w:val="af8"/>
              <w:ind w:firstLine="34"/>
              <w:rPr>
                <w:rFonts w:ascii="Times New Roman" w:hAnsi="Times New Roman" w:cs="Times New Roman"/>
                <w:sz w:val="20"/>
                <w:szCs w:val="20"/>
              </w:rPr>
            </w:pPr>
            <w:r w:rsidRPr="00794EBA">
              <w:rPr>
                <w:rFonts w:ascii="Times New Roman" w:hAnsi="Times New Roman" w:cs="Times New Roman"/>
                <w:sz w:val="20"/>
                <w:szCs w:val="20"/>
              </w:rPr>
              <w:t>Ответственные</w:t>
            </w:r>
          </w:p>
        </w:tc>
      </w:tr>
      <w:tr w:rsidR="002D24C7" w:rsidRPr="00794EBA" w:rsidTr="00F83EB9">
        <w:tc>
          <w:tcPr>
            <w:tcW w:w="709" w:type="dxa"/>
            <w:tcBorders>
              <w:top w:val="single" w:sz="4" w:space="0" w:color="000000"/>
              <w:left w:val="single" w:sz="4" w:space="0" w:color="000000"/>
              <w:bottom w:val="single" w:sz="4" w:space="0" w:color="000000"/>
            </w:tcBorders>
            <w:shd w:val="clear" w:color="auto" w:fill="auto"/>
          </w:tcPr>
          <w:p w:rsidR="002D24C7" w:rsidRPr="00794EBA" w:rsidRDefault="002D24C7" w:rsidP="00F83EB9">
            <w:pPr>
              <w:pStyle w:val="af8"/>
              <w:ind w:firstLine="567"/>
              <w:jc w:val="both"/>
              <w:rPr>
                <w:rFonts w:ascii="Times New Roman" w:hAnsi="Times New Roman" w:cs="Times New Roman"/>
                <w:sz w:val="20"/>
                <w:szCs w:val="20"/>
              </w:rPr>
            </w:pPr>
            <w:r w:rsidRPr="00794EBA">
              <w:rPr>
                <w:rFonts w:ascii="Times New Roman" w:hAnsi="Times New Roman" w:cs="Times New Roman"/>
                <w:sz w:val="20"/>
                <w:szCs w:val="20"/>
              </w:rPr>
              <w:t>1</w:t>
            </w:r>
          </w:p>
        </w:tc>
        <w:tc>
          <w:tcPr>
            <w:tcW w:w="4678" w:type="dxa"/>
            <w:tcBorders>
              <w:top w:val="single" w:sz="4" w:space="0" w:color="000000"/>
              <w:left w:val="single" w:sz="4" w:space="0" w:color="000000"/>
              <w:bottom w:val="single" w:sz="4" w:space="0" w:color="000000"/>
            </w:tcBorders>
            <w:shd w:val="clear" w:color="auto" w:fill="auto"/>
          </w:tcPr>
          <w:p w:rsidR="002D24C7" w:rsidRPr="00794EBA" w:rsidRDefault="002D24C7" w:rsidP="00F83EB9">
            <w:pPr>
              <w:pStyle w:val="af8"/>
              <w:jc w:val="both"/>
              <w:rPr>
                <w:rFonts w:ascii="Times New Roman" w:hAnsi="Times New Roman" w:cs="Times New Roman"/>
                <w:sz w:val="20"/>
                <w:szCs w:val="20"/>
              </w:rPr>
            </w:pPr>
            <w:r w:rsidRPr="00794EBA">
              <w:rPr>
                <w:rFonts w:ascii="Times New Roman" w:hAnsi="Times New Roman" w:cs="Times New Roman"/>
                <w:sz w:val="20"/>
                <w:szCs w:val="20"/>
              </w:rPr>
              <w:t>Организация работы спортивных секций</w:t>
            </w:r>
          </w:p>
        </w:tc>
        <w:tc>
          <w:tcPr>
            <w:tcW w:w="1984" w:type="dxa"/>
            <w:tcBorders>
              <w:top w:val="single" w:sz="4" w:space="0" w:color="000000"/>
              <w:left w:val="single" w:sz="4" w:space="0" w:color="000000"/>
              <w:bottom w:val="single" w:sz="4" w:space="0" w:color="000000"/>
            </w:tcBorders>
            <w:shd w:val="clear" w:color="auto" w:fill="auto"/>
          </w:tcPr>
          <w:p w:rsidR="002D24C7" w:rsidRPr="00794EBA" w:rsidRDefault="002D24C7" w:rsidP="00F83EB9">
            <w:pPr>
              <w:pStyle w:val="af8"/>
              <w:jc w:val="both"/>
              <w:rPr>
                <w:rFonts w:ascii="Times New Roman" w:hAnsi="Times New Roman" w:cs="Times New Roman"/>
                <w:sz w:val="20"/>
                <w:szCs w:val="20"/>
              </w:rPr>
            </w:pPr>
            <w:r w:rsidRPr="00794EBA">
              <w:rPr>
                <w:rFonts w:ascii="Times New Roman" w:hAnsi="Times New Roman" w:cs="Times New Roman"/>
                <w:sz w:val="20"/>
                <w:szCs w:val="20"/>
              </w:rPr>
              <w:t>Сентябрь - май</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2D24C7" w:rsidRPr="00794EBA" w:rsidRDefault="002D24C7" w:rsidP="00F83EB9">
            <w:pPr>
              <w:pStyle w:val="af8"/>
              <w:ind w:firstLine="34"/>
              <w:jc w:val="both"/>
              <w:rPr>
                <w:rFonts w:ascii="Times New Roman" w:hAnsi="Times New Roman" w:cs="Times New Roman"/>
                <w:sz w:val="20"/>
                <w:szCs w:val="20"/>
              </w:rPr>
            </w:pPr>
            <w:r w:rsidRPr="00794EBA">
              <w:rPr>
                <w:rFonts w:ascii="Times New Roman" w:hAnsi="Times New Roman" w:cs="Times New Roman"/>
                <w:sz w:val="20"/>
                <w:szCs w:val="20"/>
              </w:rPr>
              <w:t xml:space="preserve">Педагоги дополнительного образования </w:t>
            </w:r>
          </w:p>
        </w:tc>
      </w:tr>
      <w:tr w:rsidR="002D24C7" w:rsidRPr="00794EBA" w:rsidTr="00F83EB9">
        <w:tc>
          <w:tcPr>
            <w:tcW w:w="709" w:type="dxa"/>
            <w:tcBorders>
              <w:top w:val="single" w:sz="4" w:space="0" w:color="000000"/>
              <w:left w:val="single" w:sz="4" w:space="0" w:color="000000"/>
              <w:bottom w:val="single" w:sz="4" w:space="0" w:color="000000"/>
            </w:tcBorders>
            <w:shd w:val="clear" w:color="auto" w:fill="auto"/>
          </w:tcPr>
          <w:p w:rsidR="002D24C7" w:rsidRPr="00794EBA" w:rsidRDefault="002D24C7" w:rsidP="00F83EB9">
            <w:pPr>
              <w:pStyle w:val="af8"/>
              <w:ind w:firstLine="567"/>
              <w:jc w:val="both"/>
              <w:rPr>
                <w:rFonts w:ascii="Times New Roman" w:hAnsi="Times New Roman" w:cs="Times New Roman"/>
                <w:sz w:val="20"/>
                <w:szCs w:val="20"/>
                <w:lang w:val="ru-RU"/>
              </w:rPr>
            </w:pPr>
            <w:r w:rsidRPr="00794EBA">
              <w:rPr>
                <w:rFonts w:ascii="Times New Roman" w:hAnsi="Times New Roman" w:cs="Times New Roman"/>
                <w:sz w:val="20"/>
                <w:szCs w:val="20"/>
              </w:rPr>
              <w:lastRenderedPageBreak/>
              <w:t>2</w:t>
            </w:r>
          </w:p>
        </w:tc>
        <w:tc>
          <w:tcPr>
            <w:tcW w:w="4678" w:type="dxa"/>
            <w:tcBorders>
              <w:top w:val="single" w:sz="4" w:space="0" w:color="000000"/>
              <w:left w:val="single" w:sz="4" w:space="0" w:color="000000"/>
              <w:bottom w:val="single" w:sz="4" w:space="0" w:color="000000"/>
            </w:tcBorders>
            <w:shd w:val="clear" w:color="auto" w:fill="auto"/>
          </w:tcPr>
          <w:p w:rsidR="002D24C7" w:rsidRPr="00794EBA" w:rsidRDefault="002D24C7" w:rsidP="00F83EB9">
            <w:pPr>
              <w:pStyle w:val="af8"/>
              <w:jc w:val="both"/>
              <w:rPr>
                <w:rFonts w:ascii="Times New Roman" w:hAnsi="Times New Roman" w:cs="Times New Roman"/>
                <w:sz w:val="20"/>
                <w:szCs w:val="20"/>
                <w:lang w:val="ru-RU"/>
              </w:rPr>
            </w:pPr>
            <w:r w:rsidRPr="00794EBA">
              <w:rPr>
                <w:rFonts w:ascii="Times New Roman" w:hAnsi="Times New Roman" w:cs="Times New Roman"/>
                <w:sz w:val="20"/>
                <w:szCs w:val="20"/>
                <w:lang w:val="ru-RU"/>
              </w:rPr>
              <w:t>Пионеобол</w:t>
            </w:r>
          </w:p>
        </w:tc>
        <w:tc>
          <w:tcPr>
            <w:tcW w:w="1984" w:type="dxa"/>
            <w:tcBorders>
              <w:top w:val="single" w:sz="4" w:space="0" w:color="000000"/>
              <w:left w:val="single" w:sz="4" w:space="0" w:color="000000"/>
              <w:bottom w:val="single" w:sz="4" w:space="0" w:color="000000"/>
            </w:tcBorders>
            <w:shd w:val="clear" w:color="auto" w:fill="auto"/>
          </w:tcPr>
          <w:p w:rsidR="002D24C7" w:rsidRPr="00794EBA" w:rsidRDefault="002D24C7" w:rsidP="00F83EB9">
            <w:pPr>
              <w:pStyle w:val="af8"/>
              <w:jc w:val="both"/>
              <w:rPr>
                <w:rFonts w:ascii="Times New Roman" w:hAnsi="Times New Roman" w:cs="Times New Roman"/>
                <w:sz w:val="20"/>
                <w:szCs w:val="20"/>
              </w:rPr>
            </w:pPr>
            <w:r w:rsidRPr="00794EBA">
              <w:rPr>
                <w:rFonts w:ascii="Times New Roman" w:hAnsi="Times New Roman" w:cs="Times New Roman"/>
                <w:sz w:val="20"/>
                <w:szCs w:val="20"/>
              </w:rPr>
              <w:t>октябрь</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2D24C7" w:rsidRPr="00794EBA" w:rsidRDefault="002D24C7" w:rsidP="00F83EB9">
            <w:pPr>
              <w:pStyle w:val="af8"/>
              <w:ind w:firstLine="34"/>
              <w:jc w:val="both"/>
              <w:rPr>
                <w:rFonts w:ascii="Times New Roman" w:hAnsi="Times New Roman" w:cs="Times New Roman"/>
                <w:sz w:val="20"/>
                <w:szCs w:val="20"/>
                <w:lang w:val="ru-RU"/>
              </w:rPr>
            </w:pPr>
            <w:r w:rsidRPr="00794EBA">
              <w:rPr>
                <w:rFonts w:ascii="Times New Roman" w:hAnsi="Times New Roman" w:cs="Times New Roman"/>
                <w:sz w:val="20"/>
                <w:szCs w:val="20"/>
                <w:lang w:val="ru-RU"/>
              </w:rPr>
              <w:t>МО физкультуры</w:t>
            </w:r>
          </w:p>
        </w:tc>
      </w:tr>
      <w:tr w:rsidR="002D24C7" w:rsidRPr="00794EBA" w:rsidTr="00F83EB9">
        <w:tc>
          <w:tcPr>
            <w:tcW w:w="709" w:type="dxa"/>
            <w:tcBorders>
              <w:top w:val="single" w:sz="4" w:space="0" w:color="000000"/>
              <w:left w:val="single" w:sz="4" w:space="0" w:color="000000"/>
              <w:bottom w:val="single" w:sz="4" w:space="0" w:color="000000"/>
            </w:tcBorders>
            <w:shd w:val="clear" w:color="auto" w:fill="auto"/>
          </w:tcPr>
          <w:p w:rsidR="002D24C7" w:rsidRPr="00794EBA" w:rsidRDefault="002D24C7" w:rsidP="00F83EB9">
            <w:pPr>
              <w:pStyle w:val="af8"/>
              <w:ind w:firstLine="567"/>
              <w:jc w:val="both"/>
              <w:rPr>
                <w:rFonts w:ascii="Times New Roman" w:hAnsi="Times New Roman" w:cs="Times New Roman"/>
                <w:sz w:val="20"/>
                <w:szCs w:val="20"/>
                <w:lang w:val="ru-RU"/>
              </w:rPr>
            </w:pPr>
            <w:r w:rsidRPr="00794EBA">
              <w:rPr>
                <w:rFonts w:ascii="Times New Roman" w:hAnsi="Times New Roman" w:cs="Times New Roman"/>
                <w:sz w:val="20"/>
                <w:szCs w:val="20"/>
              </w:rPr>
              <w:t>3</w:t>
            </w:r>
          </w:p>
        </w:tc>
        <w:tc>
          <w:tcPr>
            <w:tcW w:w="4678" w:type="dxa"/>
            <w:tcBorders>
              <w:top w:val="single" w:sz="4" w:space="0" w:color="000000"/>
              <w:left w:val="single" w:sz="4" w:space="0" w:color="000000"/>
              <w:bottom w:val="single" w:sz="4" w:space="0" w:color="000000"/>
            </w:tcBorders>
            <w:shd w:val="clear" w:color="auto" w:fill="auto"/>
          </w:tcPr>
          <w:p w:rsidR="002D24C7" w:rsidRPr="00794EBA" w:rsidRDefault="002D24C7" w:rsidP="00F83EB9">
            <w:pPr>
              <w:pStyle w:val="af8"/>
              <w:jc w:val="both"/>
              <w:rPr>
                <w:rFonts w:ascii="Times New Roman" w:hAnsi="Times New Roman" w:cs="Times New Roman"/>
                <w:sz w:val="20"/>
                <w:szCs w:val="20"/>
              </w:rPr>
            </w:pPr>
            <w:r w:rsidRPr="00794EBA">
              <w:rPr>
                <w:rFonts w:ascii="Times New Roman" w:hAnsi="Times New Roman" w:cs="Times New Roman"/>
                <w:sz w:val="20"/>
                <w:szCs w:val="20"/>
                <w:lang w:val="ru-RU"/>
              </w:rPr>
              <w:t>Весёлые старты</w:t>
            </w:r>
          </w:p>
        </w:tc>
        <w:tc>
          <w:tcPr>
            <w:tcW w:w="1984" w:type="dxa"/>
            <w:tcBorders>
              <w:top w:val="single" w:sz="4" w:space="0" w:color="000000"/>
              <w:left w:val="single" w:sz="4" w:space="0" w:color="000000"/>
              <w:bottom w:val="single" w:sz="4" w:space="0" w:color="000000"/>
            </w:tcBorders>
            <w:shd w:val="clear" w:color="auto" w:fill="auto"/>
          </w:tcPr>
          <w:p w:rsidR="002D24C7" w:rsidRPr="00794EBA" w:rsidRDefault="002D24C7" w:rsidP="00F83EB9">
            <w:pPr>
              <w:pStyle w:val="af8"/>
              <w:jc w:val="both"/>
              <w:rPr>
                <w:rFonts w:ascii="Times New Roman" w:hAnsi="Times New Roman" w:cs="Times New Roman"/>
                <w:sz w:val="20"/>
                <w:szCs w:val="20"/>
              </w:rPr>
            </w:pPr>
            <w:r w:rsidRPr="00794EBA">
              <w:rPr>
                <w:rFonts w:ascii="Times New Roman" w:hAnsi="Times New Roman" w:cs="Times New Roman"/>
                <w:sz w:val="20"/>
                <w:szCs w:val="20"/>
              </w:rPr>
              <w:t>Сентябрь-Октябрь</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2D24C7" w:rsidRPr="00794EBA" w:rsidRDefault="002D24C7" w:rsidP="00F83EB9">
            <w:pPr>
              <w:pStyle w:val="af8"/>
              <w:ind w:firstLine="34"/>
              <w:jc w:val="both"/>
              <w:rPr>
                <w:rFonts w:ascii="Times New Roman" w:hAnsi="Times New Roman" w:cs="Times New Roman"/>
                <w:sz w:val="20"/>
                <w:szCs w:val="20"/>
              </w:rPr>
            </w:pPr>
            <w:r w:rsidRPr="00794EBA">
              <w:rPr>
                <w:rFonts w:ascii="Times New Roman" w:hAnsi="Times New Roman" w:cs="Times New Roman"/>
                <w:sz w:val="20"/>
                <w:szCs w:val="20"/>
              </w:rPr>
              <w:t>Учителя физической культуры</w:t>
            </w:r>
          </w:p>
        </w:tc>
      </w:tr>
      <w:tr w:rsidR="002D24C7" w:rsidRPr="00794EBA" w:rsidTr="00F83EB9">
        <w:tc>
          <w:tcPr>
            <w:tcW w:w="709" w:type="dxa"/>
            <w:tcBorders>
              <w:top w:val="single" w:sz="4" w:space="0" w:color="000000"/>
              <w:left w:val="single" w:sz="4" w:space="0" w:color="000000"/>
              <w:bottom w:val="single" w:sz="4" w:space="0" w:color="000000"/>
            </w:tcBorders>
            <w:shd w:val="clear" w:color="auto" w:fill="auto"/>
          </w:tcPr>
          <w:p w:rsidR="002D24C7" w:rsidRPr="00794EBA" w:rsidRDefault="002D24C7" w:rsidP="00F83EB9">
            <w:pPr>
              <w:pStyle w:val="af8"/>
              <w:ind w:firstLine="567"/>
              <w:jc w:val="both"/>
              <w:rPr>
                <w:rFonts w:ascii="Times New Roman" w:hAnsi="Times New Roman" w:cs="Times New Roman"/>
                <w:sz w:val="20"/>
                <w:szCs w:val="20"/>
              </w:rPr>
            </w:pPr>
            <w:r w:rsidRPr="00794EBA">
              <w:rPr>
                <w:rFonts w:ascii="Times New Roman" w:hAnsi="Times New Roman" w:cs="Times New Roman"/>
                <w:sz w:val="20"/>
                <w:szCs w:val="20"/>
              </w:rPr>
              <w:t>4</w:t>
            </w:r>
          </w:p>
        </w:tc>
        <w:tc>
          <w:tcPr>
            <w:tcW w:w="4678" w:type="dxa"/>
            <w:tcBorders>
              <w:top w:val="single" w:sz="4" w:space="0" w:color="000000"/>
              <w:left w:val="single" w:sz="4" w:space="0" w:color="000000"/>
              <w:bottom w:val="single" w:sz="4" w:space="0" w:color="000000"/>
            </w:tcBorders>
            <w:shd w:val="clear" w:color="auto" w:fill="auto"/>
          </w:tcPr>
          <w:p w:rsidR="002D24C7" w:rsidRPr="00794EBA" w:rsidRDefault="002D24C7" w:rsidP="00F83EB9">
            <w:pPr>
              <w:pStyle w:val="af8"/>
              <w:jc w:val="both"/>
              <w:rPr>
                <w:rFonts w:ascii="Times New Roman" w:hAnsi="Times New Roman" w:cs="Times New Roman"/>
                <w:sz w:val="20"/>
                <w:szCs w:val="20"/>
              </w:rPr>
            </w:pPr>
            <w:r w:rsidRPr="00794EBA">
              <w:rPr>
                <w:rFonts w:ascii="Times New Roman" w:hAnsi="Times New Roman" w:cs="Times New Roman"/>
                <w:sz w:val="20"/>
                <w:szCs w:val="20"/>
              </w:rPr>
              <w:t>Легкоатлетическое многоборье</w:t>
            </w:r>
          </w:p>
        </w:tc>
        <w:tc>
          <w:tcPr>
            <w:tcW w:w="1984" w:type="dxa"/>
            <w:tcBorders>
              <w:top w:val="single" w:sz="4" w:space="0" w:color="000000"/>
              <w:left w:val="single" w:sz="4" w:space="0" w:color="000000"/>
              <w:bottom w:val="single" w:sz="4" w:space="0" w:color="000000"/>
            </w:tcBorders>
            <w:shd w:val="clear" w:color="auto" w:fill="auto"/>
          </w:tcPr>
          <w:p w:rsidR="002D24C7" w:rsidRPr="00794EBA" w:rsidRDefault="002D24C7" w:rsidP="00F83EB9">
            <w:pPr>
              <w:pStyle w:val="af8"/>
              <w:jc w:val="both"/>
              <w:rPr>
                <w:rFonts w:ascii="Times New Roman" w:hAnsi="Times New Roman" w:cs="Times New Roman"/>
                <w:sz w:val="20"/>
                <w:szCs w:val="20"/>
              </w:rPr>
            </w:pPr>
            <w:r w:rsidRPr="00794EBA">
              <w:rPr>
                <w:rFonts w:ascii="Times New Roman" w:hAnsi="Times New Roman" w:cs="Times New Roman"/>
                <w:sz w:val="20"/>
                <w:szCs w:val="20"/>
              </w:rPr>
              <w:t>Октябрь</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2D24C7" w:rsidRPr="00794EBA" w:rsidRDefault="002D24C7" w:rsidP="00F83EB9">
            <w:pPr>
              <w:pStyle w:val="af8"/>
              <w:ind w:firstLine="34"/>
              <w:jc w:val="both"/>
              <w:rPr>
                <w:rFonts w:ascii="Times New Roman" w:hAnsi="Times New Roman" w:cs="Times New Roman"/>
                <w:sz w:val="20"/>
                <w:szCs w:val="20"/>
              </w:rPr>
            </w:pPr>
            <w:r w:rsidRPr="00794EBA">
              <w:rPr>
                <w:rFonts w:ascii="Times New Roman" w:hAnsi="Times New Roman" w:cs="Times New Roman"/>
                <w:sz w:val="20"/>
                <w:szCs w:val="20"/>
              </w:rPr>
              <w:t>Учителя физической культуры</w:t>
            </w:r>
          </w:p>
        </w:tc>
      </w:tr>
      <w:tr w:rsidR="002D24C7" w:rsidRPr="00794EBA" w:rsidTr="00F83EB9">
        <w:tc>
          <w:tcPr>
            <w:tcW w:w="709" w:type="dxa"/>
            <w:tcBorders>
              <w:top w:val="single" w:sz="4" w:space="0" w:color="000000"/>
              <w:left w:val="single" w:sz="4" w:space="0" w:color="000000"/>
              <w:bottom w:val="single" w:sz="4" w:space="0" w:color="000000"/>
            </w:tcBorders>
            <w:shd w:val="clear" w:color="auto" w:fill="auto"/>
          </w:tcPr>
          <w:p w:rsidR="002D24C7" w:rsidRPr="00794EBA" w:rsidRDefault="002D24C7" w:rsidP="00F83EB9">
            <w:pPr>
              <w:pStyle w:val="af8"/>
              <w:ind w:firstLine="567"/>
              <w:jc w:val="both"/>
              <w:rPr>
                <w:rFonts w:ascii="Times New Roman" w:hAnsi="Times New Roman" w:cs="Times New Roman"/>
                <w:sz w:val="20"/>
                <w:szCs w:val="20"/>
              </w:rPr>
            </w:pPr>
            <w:r w:rsidRPr="00794EBA">
              <w:rPr>
                <w:rFonts w:ascii="Times New Roman" w:hAnsi="Times New Roman" w:cs="Times New Roman"/>
                <w:sz w:val="20"/>
                <w:szCs w:val="20"/>
              </w:rPr>
              <w:t>5</w:t>
            </w:r>
          </w:p>
        </w:tc>
        <w:tc>
          <w:tcPr>
            <w:tcW w:w="4678" w:type="dxa"/>
            <w:tcBorders>
              <w:top w:val="single" w:sz="4" w:space="0" w:color="000000"/>
              <w:left w:val="single" w:sz="4" w:space="0" w:color="000000"/>
              <w:bottom w:val="single" w:sz="4" w:space="0" w:color="000000"/>
            </w:tcBorders>
            <w:shd w:val="clear" w:color="auto" w:fill="auto"/>
          </w:tcPr>
          <w:p w:rsidR="002D24C7" w:rsidRPr="00794EBA" w:rsidRDefault="002D24C7" w:rsidP="00F83EB9">
            <w:pPr>
              <w:pStyle w:val="af8"/>
              <w:jc w:val="both"/>
              <w:rPr>
                <w:rFonts w:ascii="Times New Roman" w:hAnsi="Times New Roman" w:cs="Times New Roman"/>
                <w:sz w:val="20"/>
                <w:szCs w:val="20"/>
              </w:rPr>
            </w:pPr>
            <w:r w:rsidRPr="00794EBA">
              <w:rPr>
                <w:rFonts w:ascii="Times New Roman" w:hAnsi="Times New Roman" w:cs="Times New Roman"/>
                <w:sz w:val="20"/>
                <w:szCs w:val="20"/>
              </w:rPr>
              <w:t>Подвижные игры  (Мал/Дев.)</w:t>
            </w:r>
          </w:p>
        </w:tc>
        <w:tc>
          <w:tcPr>
            <w:tcW w:w="1984" w:type="dxa"/>
            <w:tcBorders>
              <w:top w:val="single" w:sz="4" w:space="0" w:color="000000"/>
              <w:left w:val="single" w:sz="4" w:space="0" w:color="000000"/>
              <w:bottom w:val="single" w:sz="4" w:space="0" w:color="000000"/>
            </w:tcBorders>
            <w:shd w:val="clear" w:color="auto" w:fill="auto"/>
          </w:tcPr>
          <w:p w:rsidR="002D24C7" w:rsidRPr="00794EBA" w:rsidRDefault="002D24C7" w:rsidP="00F83EB9">
            <w:pPr>
              <w:pStyle w:val="af8"/>
              <w:jc w:val="both"/>
              <w:rPr>
                <w:rFonts w:ascii="Times New Roman" w:hAnsi="Times New Roman" w:cs="Times New Roman"/>
                <w:sz w:val="20"/>
                <w:szCs w:val="20"/>
              </w:rPr>
            </w:pPr>
            <w:r w:rsidRPr="00794EBA">
              <w:rPr>
                <w:rFonts w:ascii="Times New Roman" w:hAnsi="Times New Roman" w:cs="Times New Roman"/>
                <w:sz w:val="20"/>
                <w:szCs w:val="20"/>
              </w:rPr>
              <w:t>Октябрь</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2D24C7" w:rsidRPr="00794EBA" w:rsidRDefault="002D24C7" w:rsidP="00F83EB9">
            <w:pPr>
              <w:pStyle w:val="af8"/>
              <w:ind w:firstLine="34"/>
              <w:jc w:val="both"/>
              <w:rPr>
                <w:rFonts w:ascii="Times New Roman" w:hAnsi="Times New Roman" w:cs="Times New Roman"/>
                <w:sz w:val="20"/>
                <w:szCs w:val="20"/>
              </w:rPr>
            </w:pPr>
            <w:r w:rsidRPr="00794EBA">
              <w:rPr>
                <w:rFonts w:ascii="Times New Roman" w:hAnsi="Times New Roman" w:cs="Times New Roman"/>
                <w:sz w:val="20"/>
                <w:szCs w:val="20"/>
              </w:rPr>
              <w:t>Учителя физической культуры</w:t>
            </w:r>
          </w:p>
        </w:tc>
      </w:tr>
      <w:tr w:rsidR="002D24C7" w:rsidRPr="00794EBA" w:rsidTr="00F83EB9">
        <w:tc>
          <w:tcPr>
            <w:tcW w:w="709" w:type="dxa"/>
            <w:tcBorders>
              <w:top w:val="single" w:sz="4" w:space="0" w:color="000000"/>
              <w:left w:val="single" w:sz="4" w:space="0" w:color="000000"/>
              <w:bottom w:val="single" w:sz="4" w:space="0" w:color="000000"/>
            </w:tcBorders>
            <w:shd w:val="clear" w:color="auto" w:fill="auto"/>
          </w:tcPr>
          <w:p w:rsidR="002D24C7" w:rsidRPr="00794EBA" w:rsidRDefault="002D24C7" w:rsidP="00F83EB9">
            <w:pPr>
              <w:pStyle w:val="af8"/>
              <w:ind w:firstLine="567"/>
              <w:jc w:val="both"/>
              <w:rPr>
                <w:rFonts w:ascii="Times New Roman" w:hAnsi="Times New Roman" w:cs="Times New Roman"/>
                <w:sz w:val="20"/>
                <w:szCs w:val="20"/>
                <w:lang w:val="ru-RU"/>
              </w:rPr>
            </w:pPr>
            <w:r w:rsidRPr="00794EBA">
              <w:rPr>
                <w:rFonts w:ascii="Times New Roman" w:hAnsi="Times New Roman" w:cs="Times New Roman"/>
                <w:sz w:val="20"/>
                <w:szCs w:val="20"/>
              </w:rPr>
              <w:t>6</w:t>
            </w:r>
          </w:p>
        </w:tc>
        <w:tc>
          <w:tcPr>
            <w:tcW w:w="4678" w:type="dxa"/>
            <w:tcBorders>
              <w:top w:val="single" w:sz="4" w:space="0" w:color="000000"/>
              <w:left w:val="single" w:sz="4" w:space="0" w:color="000000"/>
              <w:bottom w:val="single" w:sz="4" w:space="0" w:color="000000"/>
            </w:tcBorders>
            <w:shd w:val="clear" w:color="auto" w:fill="auto"/>
          </w:tcPr>
          <w:p w:rsidR="002D24C7" w:rsidRPr="00794EBA" w:rsidRDefault="002D24C7" w:rsidP="00F83EB9">
            <w:pPr>
              <w:pStyle w:val="af8"/>
              <w:jc w:val="both"/>
              <w:rPr>
                <w:rFonts w:ascii="Times New Roman" w:hAnsi="Times New Roman" w:cs="Times New Roman"/>
                <w:sz w:val="20"/>
                <w:szCs w:val="20"/>
              </w:rPr>
            </w:pPr>
            <w:r w:rsidRPr="00794EBA">
              <w:rPr>
                <w:rFonts w:ascii="Times New Roman" w:hAnsi="Times New Roman" w:cs="Times New Roman"/>
                <w:sz w:val="20"/>
                <w:szCs w:val="20"/>
                <w:lang w:val="ru-RU"/>
              </w:rPr>
              <w:t>Ш</w:t>
            </w:r>
            <w:r w:rsidRPr="00794EBA">
              <w:rPr>
                <w:rFonts w:ascii="Times New Roman" w:hAnsi="Times New Roman" w:cs="Times New Roman"/>
                <w:sz w:val="20"/>
                <w:szCs w:val="20"/>
              </w:rPr>
              <w:t>ашки  Мал/Дев. 1-4 классы</w:t>
            </w:r>
          </w:p>
        </w:tc>
        <w:tc>
          <w:tcPr>
            <w:tcW w:w="1984" w:type="dxa"/>
            <w:tcBorders>
              <w:top w:val="single" w:sz="4" w:space="0" w:color="000000"/>
              <w:left w:val="single" w:sz="4" w:space="0" w:color="000000"/>
              <w:bottom w:val="single" w:sz="4" w:space="0" w:color="000000"/>
            </w:tcBorders>
            <w:shd w:val="clear" w:color="auto" w:fill="auto"/>
          </w:tcPr>
          <w:p w:rsidR="002D24C7" w:rsidRPr="00794EBA" w:rsidRDefault="002D24C7" w:rsidP="00F83EB9">
            <w:pPr>
              <w:pStyle w:val="af8"/>
              <w:jc w:val="both"/>
              <w:rPr>
                <w:rFonts w:ascii="Times New Roman" w:hAnsi="Times New Roman" w:cs="Times New Roman"/>
                <w:sz w:val="20"/>
                <w:szCs w:val="20"/>
              </w:rPr>
            </w:pPr>
            <w:r w:rsidRPr="00794EBA">
              <w:rPr>
                <w:rFonts w:ascii="Times New Roman" w:hAnsi="Times New Roman" w:cs="Times New Roman"/>
                <w:sz w:val="20"/>
                <w:szCs w:val="20"/>
              </w:rPr>
              <w:t>Ноябрь-Декабрь</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2D24C7" w:rsidRPr="00794EBA" w:rsidRDefault="002D24C7" w:rsidP="00F83EB9">
            <w:pPr>
              <w:pStyle w:val="af8"/>
              <w:ind w:firstLine="34"/>
              <w:jc w:val="both"/>
              <w:rPr>
                <w:rFonts w:ascii="Times New Roman" w:hAnsi="Times New Roman" w:cs="Times New Roman"/>
                <w:sz w:val="20"/>
                <w:szCs w:val="20"/>
              </w:rPr>
            </w:pPr>
            <w:r w:rsidRPr="00794EBA">
              <w:rPr>
                <w:rFonts w:ascii="Times New Roman" w:hAnsi="Times New Roman" w:cs="Times New Roman"/>
                <w:sz w:val="20"/>
                <w:szCs w:val="20"/>
              </w:rPr>
              <w:t>Учителя физической культуры</w:t>
            </w:r>
          </w:p>
        </w:tc>
      </w:tr>
      <w:tr w:rsidR="002D24C7" w:rsidRPr="00794EBA" w:rsidTr="00F83EB9">
        <w:tc>
          <w:tcPr>
            <w:tcW w:w="709" w:type="dxa"/>
            <w:tcBorders>
              <w:top w:val="single" w:sz="4" w:space="0" w:color="000000"/>
              <w:left w:val="single" w:sz="4" w:space="0" w:color="000000"/>
              <w:bottom w:val="single" w:sz="4" w:space="0" w:color="000000"/>
            </w:tcBorders>
            <w:shd w:val="clear" w:color="auto" w:fill="auto"/>
          </w:tcPr>
          <w:p w:rsidR="002D24C7" w:rsidRPr="00794EBA" w:rsidRDefault="002D24C7" w:rsidP="00F83EB9">
            <w:pPr>
              <w:pStyle w:val="af8"/>
              <w:ind w:firstLine="567"/>
              <w:jc w:val="both"/>
              <w:rPr>
                <w:rFonts w:ascii="Times New Roman" w:hAnsi="Times New Roman" w:cs="Times New Roman"/>
                <w:sz w:val="20"/>
                <w:szCs w:val="20"/>
              </w:rPr>
            </w:pPr>
            <w:r w:rsidRPr="00794EBA">
              <w:rPr>
                <w:rFonts w:ascii="Times New Roman" w:hAnsi="Times New Roman" w:cs="Times New Roman"/>
                <w:sz w:val="20"/>
                <w:szCs w:val="20"/>
              </w:rPr>
              <w:t>9</w:t>
            </w:r>
          </w:p>
        </w:tc>
        <w:tc>
          <w:tcPr>
            <w:tcW w:w="4678" w:type="dxa"/>
            <w:tcBorders>
              <w:top w:val="single" w:sz="4" w:space="0" w:color="000000"/>
              <w:left w:val="single" w:sz="4" w:space="0" w:color="000000"/>
              <w:bottom w:val="single" w:sz="4" w:space="0" w:color="000000"/>
            </w:tcBorders>
            <w:shd w:val="clear" w:color="auto" w:fill="auto"/>
          </w:tcPr>
          <w:p w:rsidR="002D24C7" w:rsidRPr="00794EBA" w:rsidRDefault="002D24C7" w:rsidP="00F83EB9">
            <w:pPr>
              <w:pStyle w:val="af8"/>
              <w:jc w:val="both"/>
              <w:rPr>
                <w:rFonts w:ascii="Times New Roman" w:hAnsi="Times New Roman" w:cs="Times New Roman"/>
                <w:sz w:val="20"/>
                <w:szCs w:val="20"/>
              </w:rPr>
            </w:pPr>
            <w:r w:rsidRPr="00794EBA">
              <w:rPr>
                <w:rFonts w:ascii="Times New Roman" w:hAnsi="Times New Roman" w:cs="Times New Roman"/>
                <w:sz w:val="20"/>
                <w:szCs w:val="20"/>
              </w:rPr>
              <w:t>Спортивный праздник 1-4 кл.</w:t>
            </w:r>
          </w:p>
        </w:tc>
        <w:tc>
          <w:tcPr>
            <w:tcW w:w="1984" w:type="dxa"/>
            <w:tcBorders>
              <w:top w:val="single" w:sz="4" w:space="0" w:color="000000"/>
              <w:left w:val="single" w:sz="4" w:space="0" w:color="000000"/>
              <w:bottom w:val="single" w:sz="4" w:space="0" w:color="000000"/>
            </w:tcBorders>
            <w:shd w:val="clear" w:color="auto" w:fill="auto"/>
          </w:tcPr>
          <w:p w:rsidR="002D24C7" w:rsidRPr="00794EBA" w:rsidRDefault="002D24C7" w:rsidP="00F83EB9">
            <w:pPr>
              <w:pStyle w:val="af8"/>
              <w:jc w:val="both"/>
              <w:rPr>
                <w:rFonts w:ascii="Times New Roman" w:hAnsi="Times New Roman" w:cs="Times New Roman"/>
                <w:sz w:val="20"/>
                <w:szCs w:val="20"/>
              </w:rPr>
            </w:pPr>
            <w:r w:rsidRPr="00794EBA">
              <w:rPr>
                <w:rFonts w:ascii="Times New Roman" w:hAnsi="Times New Roman" w:cs="Times New Roman"/>
                <w:sz w:val="20"/>
                <w:szCs w:val="20"/>
              </w:rPr>
              <w:t>Апрель (7.04) День здоровья</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2D24C7" w:rsidRPr="00794EBA" w:rsidRDefault="002D24C7" w:rsidP="00F83EB9">
            <w:pPr>
              <w:pStyle w:val="af8"/>
              <w:ind w:firstLine="34"/>
              <w:jc w:val="both"/>
              <w:rPr>
                <w:rFonts w:ascii="Times New Roman" w:hAnsi="Times New Roman" w:cs="Times New Roman"/>
                <w:sz w:val="20"/>
                <w:szCs w:val="20"/>
              </w:rPr>
            </w:pPr>
            <w:r w:rsidRPr="00794EBA">
              <w:rPr>
                <w:rFonts w:ascii="Times New Roman" w:hAnsi="Times New Roman" w:cs="Times New Roman"/>
                <w:sz w:val="20"/>
                <w:szCs w:val="20"/>
              </w:rPr>
              <w:t>Учителя физической культуры</w:t>
            </w:r>
          </w:p>
        </w:tc>
      </w:tr>
      <w:tr w:rsidR="002D24C7" w:rsidRPr="00794EBA" w:rsidTr="00F83EB9">
        <w:tc>
          <w:tcPr>
            <w:tcW w:w="709" w:type="dxa"/>
            <w:tcBorders>
              <w:top w:val="single" w:sz="4" w:space="0" w:color="000000"/>
              <w:left w:val="single" w:sz="4" w:space="0" w:color="000000"/>
              <w:bottom w:val="single" w:sz="4" w:space="0" w:color="000000"/>
            </w:tcBorders>
            <w:shd w:val="clear" w:color="auto" w:fill="auto"/>
          </w:tcPr>
          <w:p w:rsidR="002D24C7" w:rsidRPr="00794EBA" w:rsidRDefault="002D24C7" w:rsidP="00F83EB9">
            <w:pPr>
              <w:pStyle w:val="af8"/>
              <w:ind w:firstLine="567"/>
              <w:jc w:val="both"/>
              <w:rPr>
                <w:rFonts w:ascii="Times New Roman" w:hAnsi="Times New Roman" w:cs="Times New Roman"/>
                <w:sz w:val="20"/>
                <w:szCs w:val="20"/>
              </w:rPr>
            </w:pPr>
            <w:r w:rsidRPr="00794EBA">
              <w:rPr>
                <w:rFonts w:ascii="Times New Roman" w:hAnsi="Times New Roman" w:cs="Times New Roman"/>
                <w:sz w:val="20"/>
                <w:szCs w:val="20"/>
              </w:rPr>
              <w:t>10</w:t>
            </w:r>
          </w:p>
        </w:tc>
        <w:tc>
          <w:tcPr>
            <w:tcW w:w="4678" w:type="dxa"/>
            <w:tcBorders>
              <w:top w:val="single" w:sz="4" w:space="0" w:color="000000"/>
              <w:left w:val="single" w:sz="4" w:space="0" w:color="000000"/>
              <w:bottom w:val="single" w:sz="4" w:space="0" w:color="000000"/>
            </w:tcBorders>
            <w:shd w:val="clear" w:color="auto" w:fill="auto"/>
          </w:tcPr>
          <w:p w:rsidR="002D24C7" w:rsidRPr="00794EBA" w:rsidRDefault="002D24C7" w:rsidP="00F83EB9">
            <w:pPr>
              <w:pStyle w:val="af8"/>
              <w:jc w:val="both"/>
              <w:rPr>
                <w:rFonts w:ascii="Times New Roman" w:hAnsi="Times New Roman" w:cs="Times New Roman"/>
                <w:sz w:val="20"/>
                <w:szCs w:val="20"/>
              </w:rPr>
            </w:pPr>
            <w:r w:rsidRPr="00794EBA">
              <w:rPr>
                <w:rFonts w:ascii="Times New Roman" w:hAnsi="Times New Roman" w:cs="Times New Roman"/>
                <w:sz w:val="20"/>
                <w:szCs w:val="20"/>
              </w:rPr>
              <w:t>«День здоровья» 1-4классы.</w:t>
            </w:r>
          </w:p>
        </w:tc>
        <w:tc>
          <w:tcPr>
            <w:tcW w:w="1984" w:type="dxa"/>
            <w:tcBorders>
              <w:top w:val="single" w:sz="4" w:space="0" w:color="000000"/>
              <w:left w:val="single" w:sz="4" w:space="0" w:color="000000"/>
              <w:bottom w:val="single" w:sz="4" w:space="0" w:color="000000"/>
            </w:tcBorders>
            <w:shd w:val="clear" w:color="auto" w:fill="auto"/>
          </w:tcPr>
          <w:p w:rsidR="002D24C7" w:rsidRPr="00794EBA" w:rsidRDefault="002D24C7" w:rsidP="00F83EB9">
            <w:pPr>
              <w:pStyle w:val="af8"/>
              <w:jc w:val="both"/>
              <w:rPr>
                <w:rFonts w:ascii="Times New Roman" w:hAnsi="Times New Roman" w:cs="Times New Roman"/>
                <w:sz w:val="20"/>
                <w:szCs w:val="20"/>
              </w:rPr>
            </w:pPr>
            <w:r w:rsidRPr="00794EBA">
              <w:rPr>
                <w:rFonts w:ascii="Times New Roman" w:hAnsi="Times New Roman" w:cs="Times New Roman"/>
                <w:sz w:val="20"/>
                <w:szCs w:val="20"/>
              </w:rPr>
              <w:t>Май (День здоровья)</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2D24C7" w:rsidRPr="00794EBA" w:rsidRDefault="002D24C7" w:rsidP="00F83EB9">
            <w:pPr>
              <w:pStyle w:val="af8"/>
              <w:ind w:firstLine="34"/>
              <w:jc w:val="both"/>
              <w:rPr>
                <w:rFonts w:ascii="Times New Roman" w:hAnsi="Times New Roman" w:cs="Times New Roman"/>
                <w:sz w:val="20"/>
                <w:szCs w:val="20"/>
              </w:rPr>
            </w:pPr>
            <w:r w:rsidRPr="00794EBA">
              <w:rPr>
                <w:rFonts w:ascii="Times New Roman" w:hAnsi="Times New Roman" w:cs="Times New Roman"/>
                <w:sz w:val="20"/>
                <w:szCs w:val="20"/>
              </w:rPr>
              <w:t>Учителя физической культуры</w:t>
            </w:r>
          </w:p>
        </w:tc>
      </w:tr>
    </w:tbl>
    <w:p w:rsidR="002D24C7" w:rsidRPr="00794EBA" w:rsidRDefault="002D24C7" w:rsidP="002D24C7">
      <w:pPr>
        <w:pStyle w:val="ae"/>
        <w:ind w:firstLine="454"/>
        <w:rPr>
          <w:rFonts w:ascii="Times New Roman" w:hAnsi="Times New Roman" w:cs="Times New Roman"/>
          <w:sz w:val="20"/>
          <w:szCs w:val="20"/>
        </w:rPr>
      </w:pPr>
    </w:p>
    <w:p w:rsidR="002D24C7" w:rsidRPr="00794EBA" w:rsidRDefault="002D24C7" w:rsidP="002D24C7">
      <w:pPr>
        <w:pStyle w:val="af6"/>
        <w:spacing w:line="240" w:lineRule="auto"/>
        <w:jc w:val="center"/>
        <w:rPr>
          <w:sz w:val="20"/>
          <w:szCs w:val="20"/>
        </w:rPr>
      </w:pPr>
      <w:bookmarkStart w:id="5" w:name="bookmark184"/>
      <w:r w:rsidRPr="00794EBA">
        <w:rPr>
          <w:b/>
          <w:i/>
          <w:sz w:val="20"/>
          <w:szCs w:val="20"/>
        </w:rPr>
        <w:t>Критерии и показатели эффективности деятельности МАОУ СШ № 144.</w:t>
      </w:r>
      <w:bookmarkEnd w:id="5"/>
    </w:p>
    <w:p w:rsidR="002D24C7" w:rsidRPr="00794EBA" w:rsidRDefault="002D24C7" w:rsidP="002D24C7">
      <w:pPr>
        <w:pStyle w:val="ae"/>
        <w:ind w:firstLine="454"/>
        <w:rPr>
          <w:rFonts w:ascii="Times New Roman" w:hAnsi="Times New Roman" w:cs="Times New Roman"/>
          <w:sz w:val="20"/>
          <w:szCs w:val="20"/>
        </w:rPr>
      </w:pPr>
      <w:r w:rsidRPr="00794EBA">
        <w:rPr>
          <w:rFonts w:ascii="Times New Roman" w:hAnsi="Times New Roman" w:cs="Times New Roman"/>
          <w:sz w:val="20"/>
          <w:szCs w:val="20"/>
        </w:rPr>
        <w:t>МАОУ СШ № 144 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2D24C7" w:rsidRPr="00794EBA" w:rsidRDefault="002D24C7" w:rsidP="002D24C7">
      <w:pPr>
        <w:pStyle w:val="ae"/>
        <w:ind w:firstLine="454"/>
        <w:rPr>
          <w:rFonts w:ascii="Times New Roman" w:hAnsi="Times New Roman" w:cs="Times New Roman"/>
          <w:b/>
          <w:sz w:val="20"/>
          <w:szCs w:val="20"/>
          <w:lang w:eastAsia="ru-RU"/>
        </w:rPr>
      </w:pPr>
      <w:r w:rsidRPr="00794EBA">
        <w:rPr>
          <w:rFonts w:ascii="Times New Roman" w:hAnsi="Times New Roman" w:cs="Times New Roman"/>
          <w:sz w:val="20"/>
          <w:szCs w:val="20"/>
        </w:rPr>
        <w:t>В целях получения объективных данных о результатах реализации программы и необходимости её коррекции проводится систематический мониторинг в образовательной организации.</w:t>
      </w:r>
    </w:p>
    <w:p w:rsidR="002D24C7" w:rsidRPr="00794EBA" w:rsidRDefault="002D24C7" w:rsidP="002D24C7">
      <w:pPr>
        <w:pStyle w:val="af8"/>
        <w:ind w:firstLine="567"/>
        <w:jc w:val="both"/>
        <w:rPr>
          <w:rFonts w:ascii="Times New Roman" w:eastAsia="Times New Roman" w:hAnsi="Times New Roman" w:cs="Times New Roman"/>
          <w:sz w:val="20"/>
          <w:szCs w:val="20"/>
          <w:lang w:val="ru-RU" w:eastAsia="ru-RU"/>
        </w:rPr>
      </w:pPr>
      <w:r w:rsidRPr="00794EBA">
        <w:rPr>
          <w:rFonts w:ascii="Times New Roman" w:hAnsi="Times New Roman" w:cs="Times New Roman"/>
          <w:b/>
          <w:sz w:val="20"/>
          <w:szCs w:val="20"/>
          <w:lang w:val="ru-RU" w:eastAsia="ru-RU"/>
        </w:rPr>
        <w:t xml:space="preserve">Мониторинг реализации Программы включает: </w:t>
      </w:r>
    </w:p>
    <w:p w:rsidR="002D24C7" w:rsidRPr="00794EBA" w:rsidRDefault="002D24C7" w:rsidP="002D24C7">
      <w:pPr>
        <w:pStyle w:val="af8"/>
        <w:ind w:firstLine="567"/>
        <w:jc w:val="both"/>
        <w:rPr>
          <w:rFonts w:ascii="Times New Roman" w:eastAsia="Times New Roman" w:hAnsi="Times New Roman" w:cs="Times New Roman"/>
          <w:sz w:val="20"/>
          <w:szCs w:val="20"/>
          <w:lang w:val="ru-RU" w:eastAsia="ru-RU"/>
        </w:rPr>
      </w:pPr>
      <w:r w:rsidRPr="00794EBA">
        <w:rPr>
          <w:rFonts w:ascii="Times New Roman" w:eastAsia="Times New Roman" w:hAnsi="Times New Roman" w:cs="Times New Roman"/>
          <w:sz w:val="20"/>
          <w:szCs w:val="20"/>
          <w:lang w:val="ru-RU" w:eastAsia="ru-RU"/>
        </w:rPr>
        <w:t xml:space="preserve">• </w:t>
      </w:r>
      <w:r w:rsidRPr="00794EBA">
        <w:rPr>
          <w:rFonts w:ascii="Times New Roman" w:hAnsi="Times New Roman" w:cs="Times New Roman"/>
          <w:sz w:val="20"/>
          <w:szCs w:val="20"/>
          <w:lang w:val="ru-RU" w:eastAsia="ru-RU"/>
        </w:rPr>
        <w:t xml:space="preserve">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 </w:t>
      </w:r>
    </w:p>
    <w:p w:rsidR="002D24C7" w:rsidRPr="00794EBA" w:rsidRDefault="002D24C7" w:rsidP="002D24C7">
      <w:pPr>
        <w:pStyle w:val="af8"/>
        <w:ind w:firstLine="567"/>
        <w:jc w:val="both"/>
        <w:rPr>
          <w:rFonts w:ascii="Times New Roman" w:eastAsia="Times New Roman" w:hAnsi="Times New Roman" w:cs="Times New Roman"/>
          <w:sz w:val="20"/>
          <w:szCs w:val="20"/>
          <w:lang w:val="ru-RU" w:eastAsia="ru-RU"/>
        </w:rPr>
      </w:pPr>
      <w:r w:rsidRPr="00794EBA">
        <w:rPr>
          <w:rFonts w:ascii="Times New Roman" w:eastAsia="Times New Roman" w:hAnsi="Times New Roman" w:cs="Times New Roman"/>
          <w:sz w:val="20"/>
          <w:szCs w:val="20"/>
          <w:lang w:val="ru-RU" w:eastAsia="ru-RU"/>
        </w:rPr>
        <w:t xml:space="preserve">• </w:t>
      </w:r>
      <w:r w:rsidRPr="00794EBA">
        <w:rPr>
          <w:rFonts w:ascii="Times New Roman" w:hAnsi="Times New Roman" w:cs="Times New Roman"/>
          <w:sz w:val="20"/>
          <w:szCs w:val="20"/>
          <w:lang w:val="ru-RU" w:eastAsia="ru-RU"/>
        </w:rPr>
        <w:t xml:space="preserve">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 </w:t>
      </w:r>
    </w:p>
    <w:p w:rsidR="002D24C7" w:rsidRPr="00794EBA" w:rsidRDefault="002D24C7" w:rsidP="002D24C7">
      <w:pPr>
        <w:pStyle w:val="af8"/>
        <w:ind w:firstLine="567"/>
        <w:jc w:val="both"/>
        <w:rPr>
          <w:rFonts w:ascii="Times New Roman" w:eastAsia="Times New Roman" w:hAnsi="Times New Roman" w:cs="Times New Roman"/>
          <w:sz w:val="20"/>
          <w:szCs w:val="20"/>
          <w:lang w:val="ru-RU" w:eastAsia="ru-RU"/>
        </w:rPr>
      </w:pPr>
      <w:r w:rsidRPr="00794EBA">
        <w:rPr>
          <w:rFonts w:ascii="Times New Roman" w:eastAsia="Times New Roman" w:hAnsi="Times New Roman" w:cs="Times New Roman"/>
          <w:sz w:val="20"/>
          <w:szCs w:val="20"/>
          <w:lang w:val="ru-RU" w:eastAsia="ru-RU"/>
        </w:rPr>
        <w:t xml:space="preserve">• </w:t>
      </w:r>
      <w:r w:rsidRPr="00794EBA">
        <w:rPr>
          <w:rFonts w:ascii="Times New Roman" w:hAnsi="Times New Roman" w:cs="Times New Roman"/>
          <w:sz w:val="20"/>
          <w:szCs w:val="20"/>
          <w:lang w:val="ru-RU" w:eastAsia="ru-RU"/>
        </w:rPr>
        <w:t xml:space="preserve">отслеживание динамики травматизма в образовательном учреждении, в том числе дорожно-транспортного травматизма; </w:t>
      </w:r>
    </w:p>
    <w:p w:rsidR="002D24C7" w:rsidRPr="00794EBA" w:rsidRDefault="002D24C7" w:rsidP="002D24C7">
      <w:pPr>
        <w:pStyle w:val="af8"/>
        <w:ind w:firstLine="567"/>
        <w:jc w:val="both"/>
        <w:rPr>
          <w:rFonts w:ascii="Times New Roman" w:eastAsia="Times New Roman" w:hAnsi="Times New Roman" w:cs="Times New Roman"/>
          <w:sz w:val="20"/>
          <w:szCs w:val="20"/>
          <w:lang w:val="ru-RU" w:eastAsia="ru-RU"/>
        </w:rPr>
      </w:pPr>
      <w:r w:rsidRPr="00794EBA">
        <w:rPr>
          <w:rFonts w:ascii="Times New Roman" w:eastAsia="Times New Roman" w:hAnsi="Times New Roman" w:cs="Times New Roman"/>
          <w:sz w:val="20"/>
          <w:szCs w:val="20"/>
          <w:lang w:val="ru-RU" w:eastAsia="ru-RU"/>
        </w:rPr>
        <w:t xml:space="preserve">• </w:t>
      </w:r>
      <w:r w:rsidRPr="00794EBA">
        <w:rPr>
          <w:rFonts w:ascii="Times New Roman" w:hAnsi="Times New Roman" w:cs="Times New Roman"/>
          <w:sz w:val="20"/>
          <w:szCs w:val="20"/>
          <w:lang w:val="ru-RU" w:eastAsia="ru-RU"/>
        </w:rPr>
        <w:t xml:space="preserve">отслеживание динамики показателей количества пропусков занятий по болезни; </w:t>
      </w:r>
    </w:p>
    <w:p w:rsidR="002D24C7" w:rsidRPr="00794EBA" w:rsidRDefault="002D24C7" w:rsidP="002D24C7">
      <w:pPr>
        <w:pStyle w:val="af8"/>
        <w:ind w:firstLine="567"/>
        <w:jc w:val="both"/>
        <w:rPr>
          <w:rFonts w:ascii="Times New Roman" w:hAnsi="Times New Roman" w:cs="Times New Roman"/>
          <w:b/>
          <w:sz w:val="20"/>
          <w:szCs w:val="20"/>
          <w:lang w:val="ru-RU"/>
        </w:rPr>
      </w:pPr>
      <w:r w:rsidRPr="00794EBA">
        <w:rPr>
          <w:rFonts w:ascii="Times New Roman" w:eastAsia="Times New Roman" w:hAnsi="Times New Roman" w:cs="Times New Roman"/>
          <w:sz w:val="20"/>
          <w:szCs w:val="20"/>
          <w:lang w:val="ru-RU" w:eastAsia="ru-RU"/>
        </w:rPr>
        <w:t xml:space="preserve">• </w:t>
      </w:r>
      <w:r w:rsidRPr="00794EBA">
        <w:rPr>
          <w:rFonts w:ascii="Times New Roman" w:hAnsi="Times New Roman" w:cs="Times New Roman"/>
          <w:sz w:val="20"/>
          <w:szCs w:val="20"/>
          <w:lang w:val="ru-RU" w:eastAsia="ru-RU"/>
        </w:rPr>
        <w:t xml:space="preserve">включение в доступный широкой общественности ежегодный отчёт образовательного учреждения обобщённых данных о сформированности у обучающихся представлений об экологической культуре, здоровом и безопасном образе жизни. </w:t>
      </w:r>
    </w:p>
    <w:p w:rsidR="002D24C7" w:rsidRPr="00794EBA" w:rsidRDefault="002D24C7" w:rsidP="002D24C7">
      <w:pPr>
        <w:pStyle w:val="ae"/>
        <w:ind w:firstLine="454"/>
        <w:rPr>
          <w:rFonts w:ascii="Times New Roman" w:eastAsia="Times New Roman" w:hAnsi="Times New Roman" w:cs="Times New Roman"/>
          <w:sz w:val="20"/>
          <w:szCs w:val="20"/>
        </w:rPr>
      </w:pPr>
      <w:r w:rsidRPr="00794EBA">
        <w:rPr>
          <w:rFonts w:ascii="Times New Roman" w:hAnsi="Times New Roman" w:cs="Times New Roman"/>
          <w:b/>
          <w:sz w:val="20"/>
          <w:szCs w:val="20"/>
        </w:rPr>
        <w:t>Критерии эффективной реализации Программы формирования экологической культуры, здорового и безопасного образа жизни обучающихся:</w:t>
      </w:r>
    </w:p>
    <w:p w:rsidR="002D24C7" w:rsidRPr="00794EBA" w:rsidRDefault="002D24C7" w:rsidP="002D24C7">
      <w:pPr>
        <w:pStyle w:val="af6"/>
        <w:spacing w:line="240" w:lineRule="auto"/>
        <w:rPr>
          <w:rFonts w:eastAsia="Times New Roman"/>
          <w:color w:val="auto"/>
          <w:sz w:val="20"/>
          <w:szCs w:val="20"/>
        </w:rPr>
      </w:pPr>
      <w:r w:rsidRPr="00794EBA">
        <w:rPr>
          <w:rFonts w:eastAsia="Times New Roman"/>
          <w:color w:val="auto"/>
          <w:sz w:val="20"/>
          <w:szCs w:val="20"/>
        </w:rPr>
        <w:t>•</w:t>
      </w:r>
      <w:r w:rsidRPr="00794EBA">
        <w:rPr>
          <w:color w:val="auto"/>
          <w:sz w:val="20"/>
          <w:szCs w:val="20"/>
          <w:lang w:val="en-US"/>
        </w:rPr>
        <w:t> </w:t>
      </w:r>
      <w:r w:rsidRPr="00794EBA">
        <w:rPr>
          <w:color w:val="auto"/>
          <w:sz w:val="20"/>
          <w:szCs w:val="20"/>
        </w:rPr>
        <w:t>высокая рейтинговая оценка деятельности школы по данному направлению в муниципальной или региональной системе образования;</w:t>
      </w:r>
    </w:p>
    <w:p w:rsidR="002D24C7" w:rsidRPr="00794EBA" w:rsidRDefault="002D24C7" w:rsidP="002D24C7">
      <w:pPr>
        <w:pStyle w:val="af6"/>
        <w:spacing w:line="240" w:lineRule="auto"/>
        <w:rPr>
          <w:rFonts w:eastAsia="Times New Roman"/>
          <w:color w:val="auto"/>
          <w:sz w:val="20"/>
          <w:szCs w:val="20"/>
        </w:rPr>
      </w:pPr>
      <w:r w:rsidRPr="00794EBA">
        <w:rPr>
          <w:rFonts w:eastAsia="Times New Roman"/>
          <w:color w:val="auto"/>
          <w:sz w:val="20"/>
          <w:szCs w:val="20"/>
        </w:rPr>
        <w:t>•</w:t>
      </w:r>
      <w:r w:rsidRPr="00794EBA">
        <w:rPr>
          <w:color w:val="auto"/>
          <w:sz w:val="20"/>
          <w:szCs w:val="20"/>
          <w:lang w:val="en-US"/>
        </w:rPr>
        <w:t> </w:t>
      </w:r>
      <w:r w:rsidRPr="00794EBA">
        <w:rPr>
          <w:color w:val="auto"/>
          <w:sz w:val="20"/>
          <w:szCs w:val="20"/>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2D24C7" w:rsidRPr="00794EBA" w:rsidRDefault="002D24C7" w:rsidP="002D24C7">
      <w:pPr>
        <w:pStyle w:val="af6"/>
        <w:spacing w:line="240" w:lineRule="auto"/>
        <w:rPr>
          <w:rFonts w:eastAsia="Times New Roman"/>
          <w:color w:val="auto"/>
          <w:sz w:val="20"/>
          <w:szCs w:val="20"/>
        </w:rPr>
      </w:pPr>
      <w:r w:rsidRPr="00794EBA">
        <w:rPr>
          <w:rFonts w:eastAsia="Times New Roman"/>
          <w:color w:val="auto"/>
          <w:sz w:val="20"/>
          <w:szCs w:val="20"/>
        </w:rPr>
        <w:t>•</w:t>
      </w:r>
      <w:r w:rsidRPr="00794EBA">
        <w:rPr>
          <w:color w:val="auto"/>
          <w:sz w:val="20"/>
          <w:szCs w:val="20"/>
          <w:lang w:val="en-US"/>
        </w:rPr>
        <w:t> </w:t>
      </w:r>
      <w:r w:rsidRPr="00794EBA">
        <w:rPr>
          <w:color w:val="auto"/>
          <w:sz w:val="20"/>
          <w:szCs w:val="20"/>
        </w:rPr>
        <w:t>повышение уровня культуры межличностного общения обучающихся и уровня эмпатии друг к другу;</w:t>
      </w:r>
    </w:p>
    <w:p w:rsidR="002D24C7" w:rsidRPr="00794EBA" w:rsidRDefault="002D24C7" w:rsidP="002D24C7">
      <w:pPr>
        <w:pStyle w:val="af6"/>
        <w:spacing w:line="240" w:lineRule="auto"/>
        <w:rPr>
          <w:rFonts w:eastAsia="Times New Roman"/>
          <w:color w:val="auto"/>
          <w:sz w:val="20"/>
          <w:szCs w:val="20"/>
        </w:rPr>
      </w:pPr>
      <w:r w:rsidRPr="00794EBA">
        <w:rPr>
          <w:rFonts w:eastAsia="Times New Roman"/>
          <w:color w:val="auto"/>
          <w:sz w:val="20"/>
          <w:szCs w:val="20"/>
        </w:rPr>
        <w:t>•</w:t>
      </w:r>
      <w:r w:rsidRPr="00794EBA">
        <w:rPr>
          <w:color w:val="auto"/>
          <w:sz w:val="20"/>
          <w:szCs w:val="20"/>
          <w:lang w:val="en-US"/>
        </w:rPr>
        <w:t> </w:t>
      </w:r>
      <w:r w:rsidRPr="00794EBA">
        <w:rPr>
          <w:color w:val="auto"/>
          <w:sz w:val="20"/>
          <w:szCs w:val="20"/>
        </w:rPr>
        <w:t>снижение уровня социальной напряжённости в детской и подростковой среде;</w:t>
      </w:r>
    </w:p>
    <w:p w:rsidR="002D24C7" w:rsidRPr="00794EBA" w:rsidRDefault="002D24C7" w:rsidP="002D24C7">
      <w:pPr>
        <w:pStyle w:val="af6"/>
        <w:spacing w:line="240" w:lineRule="auto"/>
        <w:rPr>
          <w:rFonts w:eastAsia="Times New Roman"/>
          <w:color w:val="auto"/>
          <w:sz w:val="20"/>
          <w:szCs w:val="20"/>
        </w:rPr>
      </w:pPr>
      <w:r w:rsidRPr="00794EBA">
        <w:rPr>
          <w:rFonts w:eastAsia="Times New Roman"/>
          <w:color w:val="auto"/>
          <w:sz w:val="20"/>
          <w:szCs w:val="20"/>
        </w:rPr>
        <w:t>•</w:t>
      </w:r>
      <w:r w:rsidRPr="00794EBA">
        <w:rPr>
          <w:color w:val="auto"/>
          <w:sz w:val="20"/>
          <w:szCs w:val="20"/>
          <w:lang w:val="en-US"/>
        </w:rPr>
        <w:t> </w:t>
      </w:r>
      <w:r w:rsidRPr="00794EBA">
        <w:rPr>
          <w:color w:val="auto"/>
          <w:sz w:val="20"/>
          <w:szCs w:val="20"/>
        </w:rPr>
        <w:t>результаты экспресс-диагностики показателей здоровья школьников;</w:t>
      </w:r>
    </w:p>
    <w:p w:rsidR="002D24C7" w:rsidRPr="00794EBA" w:rsidRDefault="002D24C7" w:rsidP="002D24C7">
      <w:pPr>
        <w:pStyle w:val="af6"/>
        <w:spacing w:line="240" w:lineRule="auto"/>
        <w:rPr>
          <w:b/>
          <w:sz w:val="20"/>
          <w:szCs w:val="20"/>
          <w:lang w:eastAsia="ru-RU"/>
        </w:rPr>
      </w:pPr>
      <w:r w:rsidRPr="00794EBA">
        <w:rPr>
          <w:rFonts w:eastAsia="Times New Roman"/>
          <w:color w:val="auto"/>
          <w:sz w:val="20"/>
          <w:szCs w:val="20"/>
        </w:rPr>
        <w:t>•</w:t>
      </w:r>
      <w:r w:rsidRPr="00794EBA">
        <w:rPr>
          <w:color w:val="auto"/>
          <w:sz w:val="20"/>
          <w:szCs w:val="20"/>
          <w:lang w:val="en-US"/>
        </w:rPr>
        <w:t> </w:t>
      </w:r>
      <w:r w:rsidRPr="00794EBA">
        <w:rPr>
          <w:color w:val="auto"/>
          <w:sz w:val="20"/>
          <w:szCs w:val="20"/>
        </w:rPr>
        <w:t>положительные результаты анализа анкет по исследованию жизнедеятельности школьников, анкет для родителей (законных представителей).</w:t>
      </w:r>
    </w:p>
    <w:p w:rsidR="002D24C7" w:rsidRPr="00794EBA" w:rsidRDefault="002D24C7" w:rsidP="002D24C7">
      <w:pPr>
        <w:pStyle w:val="af8"/>
        <w:ind w:firstLine="567"/>
        <w:jc w:val="center"/>
        <w:rPr>
          <w:rFonts w:ascii="Times New Roman" w:hAnsi="Times New Roman" w:cs="Times New Roman"/>
          <w:sz w:val="20"/>
          <w:szCs w:val="20"/>
          <w:lang w:val="ru-RU" w:eastAsia="ru-RU"/>
        </w:rPr>
      </w:pPr>
      <w:r w:rsidRPr="00794EBA">
        <w:rPr>
          <w:rFonts w:ascii="Times New Roman" w:hAnsi="Times New Roman" w:cs="Times New Roman"/>
          <w:b/>
          <w:sz w:val="20"/>
          <w:szCs w:val="20"/>
          <w:lang w:val="ru-RU" w:eastAsia="ru-RU"/>
        </w:rPr>
        <w:t>Методика и инструментарий мониторинга достижения планируемых результатов</w:t>
      </w:r>
    </w:p>
    <w:p w:rsidR="002D24C7" w:rsidRPr="00794EBA" w:rsidRDefault="002D24C7" w:rsidP="002D24C7">
      <w:pPr>
        <w:pStyle w:val="af8"/>
        <w:ind w:firstLine="567"/>
        <w:jc w:val="both"/>
        <w:rPr>
          <w:rFonts w:ascii="Times New Roman" w:hAnsi="Times New Roman" w:cs="Times New Roman"/>
          <w:sz w:val="20"/>
          <w:szCs w:val="20"/>
          <w:lang w:val="ru-RU" w:eastAsia="ru-RU"/>
        </w:rPr>
      </w:pPr>
      <w:r w:rsidRPr="00794EBA">
        <w:rPr>
          <w:rFonts w:ascii="Times New Roman" w:hAnsi="Times New Roman" w:cs="Times New Roman"/>
          <w:sz w:val="20"/>
          <w:szCs w:val="20"/>
          <w:lang w:val="ru-RU" w:eastAsia="ru-RU"/>
        </w:rPr>
        <w:t xml:space="preserve">Результаты Программы являются основой для проведения неперсонифицированных оценок образовательной деятельности в части воспитания экологической культуры, культуры безопасного и здорового образа жизни. </w:t>
      </w:r>
    </w:p>
    <w:p w:rsidR="002D24C7" w:rsidRPr="00794EBA" w:rsidRDefault="002D24C7" w:rsidP="002D24C7">
      <w:pPr>
        <w:pStyle w:val="af8"/>
        <w:ind w:firstLine="567"/>
        <w:jc w:val="both"/>
        <w:rPr>
          <w:rFonts w:ascii="Times New Roman" w:hAnsi="Times New Roman" w:cs="Times New Roman"/>
          <w:sz w:val="20"/>
          <w:szCs w:val="20"/>
          <w:lang w:val="ru-RU" w:eastAsia="ru-RU"/>
        </w:rPr>
      </w:pPr>
      <w:r w:rsidRPr="00794EBA">
        <w:rPr>
          <w:rFonts w:ascii="Times New Roman" w:hAnsi="Times New Roman" w:cs="Times New Roman"/>
          <w:sz w:val="20"/>
          <w:szCs w:val="20"/>
          <w:lang w:val="ru-RU" w:eastAsia="ru-RU"/>
        </w:rPr>
        <w:t xml:space="preserve">Для оценки результативности программы используются следующие критерии: </w:t>
      </w:r>
    </w:p>
    <w:p w:rsidR="002D24C7" w:rsidRPr="00794EBA" w:rsidRDefault="002D24C7" w:rsidP="002D24C7">
      <w:pPr>
        <w:pStyle w:val="af8"/>
        <w:ind w:firstLine="567"/>
        <w:jc w:val="both"/>
        <w:rPr>
          <w:rFonts w:ascii="Times New Roman" w:hAnsi="Times New Roman" w:cs="Times New Roman"/>
          <w:sz w:val="20"/>
          <w:szCs w:val="20"/>
          <w:lang w:val="ru-RU" w:eastAsia="ru-RU"/>
        </w:rPr>
      </w:pPr>
      <w:r w:rsidRPr="00794EBA">
        <w:rPr>
          <w:rFonts w:ascii="Times New Roman" w:hAnsi="Times New Roman" w:cs="Times New Roman"/>
          <w:sz w:val="20"/>
          <w:szCs w:val="20"/>
          <w:lang w:val="ru-RU" w:eastAsia="ru-RU"/>
        </w:rPr>
        <w:t xml:space="preserve">1. Результаты участия в конкурсах экологической направленности (личностные и школьные). </w:t>
      </w:r>
    </w:p>
    <w:p w:rsidR="002D24C7" w:rsidRPr="00794EBA" w:rsidRDefault="002D24C7" w:rsidP="002D24C7">
      <w:pPr>
        <w:pStyle w:val="af8"/>
        <w:ind w:firstLine="567"/>
        <w:jc w:val="both"/>
        <w:rPr>
          <w:rFonts w:ascii="Times New Roman" w:hAnsi="Times New Roman" w:cs="Times New Roman"/>
          <w:sz w:val="20"/>
          <w:szCs w:val="20"/>
          <w:lang w:val="ru-RU" w:eastAsia="ru-RU"/>
        </w:rPr>
      </w:pPr>
      <w:r w:rsidRPr="00794EBA">
        <w:rPr>
          <w:rFonts w:ascii="Times New Roman" w:hAnsi="Times New Roman" w:cs="Times New Roman"/>
          <w:sz w:val="20"/>
          <w:szCs w:val="20"/>
          <w:lang w:val="ru-RU" w:eastAsia="ru-RU"/>
        </w:rPr>
        <w:t xml:space="preserve">2.  Количество акций, походов, мероприятий экологической направленности. </w:t>
      </w:r>
    </w:p>
    <w:p w:rsidR="002D24C7" w:rsidRPr="00794EBA" w:rsidRDefault="002D24C7" w:rsidP="002D24C7">
      <w:pPr>
        <w:pStyle w:val="af8"/>
        <w:ind w:firstLine="567"/>
        <w:jc w:val="both"/>
        <w:rPr>
          <w:rFonts w:ascii="Times New Roman" w:hAnsi="Times New Roman" w:cs="Times New Roman"/>
          <w:sz w:val="20"/>
          <w:szCs w:val="20"/>
          <w:lang w:val="ru-RU" w:eastAsia="ru-RU"/>
        </w:rPr>
      </w:pPr>
      <w:r w:rsidRPr="00794EBA">
        <w:rPr>
          <w:rFonts w:ascii="Times New Roman" w:hAnsi="Times New Roman" w:cs="Times New Roman"/>
          <w:sz w:val="20"/>
          <w:szCs w:val="20"/>
          <w:lang w:val="ru-RU" w:eastAsia="ru-RU"/>
        </w:rPr>
        <w:t xml:space="preserve">3.  Реализация экологических проектов (классов, школы). </w:t>
      </w:r>
    </w:p>
    <w:p w:rsidR="002D24C7" w:rsidRPr="00794EBA" w:rsidRDefault="002D24C7" w:rsidP="002D24C7">
      <w:pPr>
        <w:pStyle w:val="af8"/>
        <w:ind w:firstLine="567"/>
        <w:jc w:val="both"/>
        <w:rPr>
          <w:rFonts w:ascii="Times New Roman" w:hAnsi="Times New Roman" w:cs="Times New Roman"/>
          <w:sz w:val="20"/>
          <w:szCs w:val="20"/>
          <w:lang w:val="ru-RU" w:eastAsia="ru-RU"/>
        </w:rPr>
      </w:pPr>
      <w:r w:rsidRPr="00794EBA">
        <w:rPr>
          <w:rFonts w:ascii="Times New Roman" w:hAnsi="Times New Roman" w:cs="Times New Roman"/>
          <w:sz w:val="20"/>
          <w:szCs w:val="20"/>
          <w:lang w:val="ru-RU" w:eastAsia="ru-RU"/>
        </w:rPr>
        <w:t xml:space="preserve">4. Сформированность личностного заинтересованного отношения к своему здоровью (анкетирование, наблюдение). </w:t>
      </w:r>
    </w:p>
    <w:p w:rsidR="002D24C7" w:rsidRPr="00794EBA" w:rsidRDefault="002D24C7" w:rsidP="002D24C7">
      <w:pPr>
        <w:pStyle w:val="af8"/>
        <w:ind w:firstLine="567"/>
        <w:jc w:val="both"/>
        <w:rPr>
          <w:rFonts w:ascii="Times New Roman" w:hAnsi="Times New Roman" w:cs="Times New Roman"/>
          <w:sz w:val="20"/>
          <w:szCs w:val="20"/>
          <w:lang w:val="ru-RU" w:eastAsia="ru-RU"/>
        </w:rPr>
      </w:pPr>
      <w:r w:rsidRPr="00794EBA">
        <w:rPr>
          <w:rFonts w:ascii="Times New Roman" w:hAnsi="Times New Roman" w:cs="Times New Roman"/>
          <w:sz w:val="20"/>
          <w:szCs w:val="20"/>
          <w:lang w:val="ru-RU" w:eastAsia="ru-RU"/>
        </w:rPr>
        <w:t xml:space="preserve">5.  Использование здоровьесберегающих технологий в учебной деятельности. </w:t>
      </w:r>
    </w:p>
    <w:p w:rsidR="002D24C7" w:rsidRPr="00794EBA" w:rsidRDefault="002D24C7" w:rsidP="002D24C7">
      <w:pPr>
        <w:pStyle w:val="af8"/>
        <w:ind w:firstLine="567"/>
        <w:jc w:val="both"/>
        <w:rPr>
          <w:rFonts w:ascii="Times New Roman" w:hAnsi="Times New Roman" w:cs="Times New Roman"/>
          <w:sz w:val="20"/>
          <w:szCs w:val="20"/>
          <w:lang w:val="ru-RU" w:eastAsia="ru-RU"/>
        </w:rPr>
      </w:pPr>
      <w:r w:rsidRPr="00794EBA">
        <w:rPr>
          <w:rFonts w:ascii="Times New Roman" w:hAnsi="Times New Roman" w:cs="Times New Roman"/>
          <w:sz w:val="20"/>
          <w:szCs w:val="20"/>
          <w:lang w:val="ru-RU" w:eastAsia="ru-RU"/>
        </w:rPr>
        <w:t xml:space="preserve">6.  Психологический комфорт классного коллектива (диагностика). </w:t>
      </w:r>
    </w:p>
    <w:p w:rsidR="002D24C7" w:rsidRPr="00794EBA" w:rsidRDefault="002D24C7" w:rsidP="002D24C7">
      <w:pPr>
        <w:pStyle w:val="af8"/>
        <w:ind w:firstLine="567"/>
        <w:jc w:val="both"/>
        <w:rPr>
          <w:rFonts w:ascii="Times New Roman" w:hAnsi="Times New Roman" w:cs="Times New Roman"/>
          <w:sz w:val="20"/>
          <w:szCs w:val="20"/>
          <w:lang w:val="ru-RU" w:eastAsia="ru-RU"/>
        </w:rPr>
      </w:pPr>
      <w:r w:rsidRPr="00794EBA">
        <w:rPr>
          <w:rFonts w:ascii="Times New Roman" w:hAnsi="Times New Roman" w:cs="Times New Roman"/>
          <w:sz w:val="20"/>
          <w:szCs w:val="20"/>
          <w:lang w:val="ru-RU" w:eastAsia="ru-RU"/>
        </w:rPr>
        <w:t xml:space="preserve">7.  Уровень развития познавательного интереса, в том числе к предметам с экологическим содержанием (диагностика). </w:t>
      </w:r>
    </w:p>
    <w:p w:rsidR="002D24C7" w:rsidRPr="00794EBA" w:rsidRDefault="002D24C7" w:rsidP="002D24C7">
      <w:pPr>
        <w:pStyle w:val="af8"/>
        <w:ind w:firstLine="567"/>
        <w:jc w:val="both"/>
        <w:rPr>
          <w:rFonts w:ascii="Times New Roman" w:hAnsi="Times New Roman" w:cs="Times New Roman"/>
          <w:sz w:val="20"/>
          <w:szCs w:val="20"/>
          <w:lang w:val="ru-RU" w:eastAsia="ru-RU"/>
        </w:rPr>
      </w:pPr>
      <w:r w:rsidRPr="00794EBA">
        <w:rPr>
          <w:rFonts w:ascii="Times New Roman" w:hAnsi="Times New Roman" w:cs="Times New Roman"/>
          <w:sz w:val="20"/>
          <w:szCs w:val="20"/>
          <w:lang w:val="ru-RU" w:eastAsia="ru-RU"/>
        </w:rPr>
        <w:t xml:space="preserve">8.  Охват горячим питанием обучающихся начальной школы. </w:t>
      </w:r>
    </w:p>
    <w:p w:rsidR="002D24C7" w:rsidRPr="00794EBA" w:rsidRDefault="002D24C7" w:rsidP="002D24C7">
      <w:pPr>
        <w:pStyle w:val="af8"/>
        <w:ind w:firstLine="567"/>
        <w:jc w:val="both"/>
        <w:rPr>
          <w:rFonts w:ascii="Times New Roman" w:hAnsi="Times New Roman" w:cs="Times New Roman"/>
          <w:sz w:val="20"/>
          <w:szCs w:val="20"/>
          <w:lang w:val="ru-RU" w:eastAsia="ru-RU"/>
        </w:rPr>
      </w:pPr>
      <w:r w:rsidRPr="00794EBA">
        <w:rPr>
          <w:rFonts w:ascii="Times New Roman" w:hAnsi="Times New Roman" w:cs="Times New Roman"/>
          <w:sz w:val="20"/>
          <w:szCs w:val="20"/>
          <w:lang w:val="ru-RU" w:eastAsia="ru-RU"/>
        </w:rPr>
        <w:t xml:space="preserve">9.  Степень соответствия организации школьного питания гигиеническим нормам. </w:t>
      </w:r>
    </w:p>
    <w:p w:rsidR="002D24C7" w:rsidRPr="00794EBA" w:rsidRDefault="002D24C7" w:rsidP="002D24C7">
      <w:pPr>
        <w:pStyle w:val="af8"/>
        <w:ind w:firstLine="567"/>
        <w:jc w:val="both"/>
        <w:rPr>
          <w:rFonts w:ascii="Times New Roman" w:hAnsi="Times New Roman" w:cs="Times New Roman"/>
          <w:sz w:val="20"/>
          <w:szCs w:val="20"/>
          <w:lang w:val="ru-RU" w:eastAsia="ru-RU"/>
        </w:rPr>
      </w:pPr>
      <w:r w:rsidRPr="00794EBA">
        <w:rPr>
          <w:rFonts w:ascii="Times New Roman" w:hAnsi="Times New Roman" w:cs="Times New Roman"/>
          <w:sz w:val="20"/>
          <w:szCs w:val="20"/>
          <w:lang w:val="ru-RU" w:eastAsia="ru-RU"/>
        </w:rPr>
        <w:t xml:space="preserve">10.Сформированность личностного отрицательного отношения к табакокурению, алкоголизму и другим негативным факторам риска здоровью детей (анкетирование). </w:t>
      </w:r>
    </w:p>
    <w:p w:rsidR="002D24C7" w:rsidRPr="00794EBA" w:rsidRDefault="002D24C7" w:rsidP="002D24C7">
      <w:pPr>
        <w:pStyle w:val="af8"/>
        <w:ind w:firstLine="567"/>
        <w:jc w:val="both"/>
        <w:rPr>
          <w:rFonts w:ascii="Times New Roman" w:eastAsia="Times New Roman" w:hAnsi="Times New Roman" w:cs="Times New Roman"/>
          <w:sz w:val="20"/>
          <w:szCs w:val="20"/>
          <w:lang w:val="ru-RU" w:eastAsia="ru-RU"/>
        </w:rPr>
      </w:pPr>
      <w:r w:rsidRPr="00794EBA">
        <w:rPr>
          <w:rFonts w:ascii="Times New Roman" w:hAnsi="Times New Roman" w:cs="Times New Roman"/>
          <w:sz w:val="20"/>
          <w:szCs w:val="20"/>
          <w:lang w:val="ru-RU" w:eastAsia="ru-RU"/>
        </w:rPr>
        <w:lastRenderedPageBreak/>
        <w:t xml:space="preserve">11. Сформированность основ здоровьесберегающей учебной культуры (наблюдение).  </w:t>
      </w:r>
    </w:p>
    <w:p w:rsidR="002D24C7" w:rsidRPr="00794EBA" w:rsidRDefault="002D24C7" w:rsidP="002D24C7">
      <w:pPr>
        <w:pStyle w:val="af8"/>
        <w:ind w:firstLine="567"/>
        <w:jc w:val="both"/>
        <w:rPr>
          <w:rFonts w:ascii="Times New Roman" w:eastAsia="Times New Roman" w:hAnsi="Times New Roman" w:cs="Times New Roman"/>
          <w:b/>
          <w:sz w:val="20"/>
          <w:szCs w:val="20"/>
          <w:lang w:val="ru-RU" w:eastAsia="ru-RU"/>
        </w:rPr>
      </w:pPr>
      <w:r w:rsidRPr="00794EBA">
        <w:rPr>
          <w:rFonts w:ascii="Times New Roman" w:eastAsia="Times New Roman" w:hAnsi="Times New Roman" w:cs="Times New Roman"/>
          <w:sz w:val="20"/>
          <w:szCs w:val="20"/>
          <w:lang w:val="ru-RU" w:eastAsia="ru-RU"/>
        </w:rPr>
        <w:t xml:space="preserve"> </w:t>
      </w:r>
    </w:p>
    <w:p w:rsidR="002D24C7" w:rsidRPr="00794EBA" w:rsidRDefault="002D24C7" w:rsidP="002D24C7">
      <w:pPr>
        <w:pStyle w:val="af8"/>
        <w:ind w:firstLine="567"/>
        <w:jc w:val="both"/>
        <w:rPr>
          <w:rFonts w:ascii="Times New Roman" w:hAnsi="Times New Roman" w:cs="Times New Roman"/>
          <w:sz w:val="20"/>
          <w:szCs w:val="20"/>
          <w:lang w:val="ru-RU" w:eastAsia="ru-RU"/>
        </w:rPr>
      </w:pPr>
      <w:r w:rsidRPr="00794EBA">
        <w:rPr>
          <w:rFonts w:ascii="Times New Roman" w:eastAsia="Times New Roman" w:hAnsi="Times New Roman" w:cs="Times New Roman"/>
          <w:b/>
          <w:sz w:val="20"/>
          <w:szCs w:val="20"/>
          <w:lang w:val="ru-RU" w:eastAsia="ru-RU"/>
        </w:rPr>
        <w:t xml:space="preserve"> </w:t>
      </w:r>
      <w:r w:rsidRPr="00794EBA">
        <w:rPr>
          <w:rFonts w:ascii="Times New Roman" w:hAnsi="Times New Roman" w:cs="Times New Roman"/>
          <w:b/>
          <w:sz w:val="20"/>
          <w:szCs w:val="20"/>
          <w:lang w:eastAsia="ru-RU"/>
        </w:rPr>
        <w:t xml:space="preserve">Реализация программы позволит: </w:t>
      </w:r>
    </w:p>
    <w:p w:rsidR="002D24C7" w:rsidRPr="00794EBA" w:rsidRDefault="002D24C7" w:rsidP="004B1BC7">
      <w:pPr>
        <w:pStyle w:val="af8"/>
        <w:numPr>
          <w:ilvl w:val="0"/>
          <w:numId w:val="36"/>
        </w:numPr>
        <w:suppressAutoHyphens w:val="0"/>
        <w:ind w:left="0" w:firstLine="567"/>
        <w:jc w:val="both"/>
        <w:rPr>
          <w:rFonts w:ascii="Times New Roman" w:hAnsi="Times New Roman" w:cs="Times New Roman"/>
          <w:sz w:val="20"/>
          <w:szCs w:val="20"/>
          <w:lang w:val="ru-RU" w:eastAsia="ru-RU"/>
        </w:rPr>
      </w:pPr>
      <w:r w:rsidRPr="00794EBA">
        <w:rPr>
          <w:rFonts w:ascii="Times New Roman" w:hAnsi="Times New Roman" w:cs="Times New Roman"/>
          <w:sz w:val="20"/>
          <w:szCs w:val="20"/>
          <w:lang w:val="ru-RU" w:eastAsia="ru-RU"/>
        </w:rPr>
        <w:t xml:space="preserve">Усовершенствовать созданную в МАОУ СШ № 144 модель развивающего, здоровьесберегающего, безопасного образовательного пространства в соответствии с требованиями ФГОС; </w:t>
      </w:r>
    </w:p>
    <w:p w:rsidR="002D24C7" w:rsidRPr="00794EBA" w:rsidRDefault="002D24C7" w:rsidP="004B1BC7">
      <w:pPr>
        <w:pStyle w:val="af8"/>
        <w:numPr>
          <w:ilvl w:val="0"/>
          <w:numId w:val="36"/>
        </w:numPr>
        <w:suppressAutoHyphens w:val="0"/>
        <w:ind w:left="0" w:firstLine="567"/>
        <w:jc w:val="both"/>
        <w:rPr>
          <w:rFonts w:ascii="Times New Roman" w:hAnsi="Times New Roman" w:cs="Times New Roman"/>
          <w:sz w:val="20"/>
          <w:szCs w:val="20"/>
          <w:lang w:val="ru-RU" w:eastAsia="ru-RU"/>
        </w:rPr>
      </w:pPr>
      <w:r w:rsidRPr="00794EBA">
        <w:rPr>
          <w:rFonts w:ascii="Times New Roman" w:hAnsi="Times New Roman" w:cs="Times New Roman"/>
          <w:sz w:val="20"/>
          <w:szCs w:val="20"/>
          <w:lang w:val="ru-RU" w:eastAsia="ru-RU"/>
        </w:rPr>
        <w:t xml:space="preserve">Улучшить качество образования на начальном уровне на основе эффективного функционирования здоровьесберегающей среды и применения здоровьесберегающих и здоровьеформирующих технологий образования; </w:t>
      </w:r>
    </w:p>
    <w:p w:rsidR="002D24C7" w:rsidRPr="00794EBA" w:rsidRDefault="002D24C7" w:rsidP="004B1BC7">
      <w:pPr>
        <w:pStyle w:val="af8"/>
        <w:numPr>
          <w:ilvl w:val="0"/>
          <w:numId w:val="36"/>
        </w:numPr>
        <w:suppressAutoHyphens w:val="0"/>
        <w:ind w:left="0" w:firstLine="567"/>
        <w:jc w:val="both"/>
        <w:rPr>
          <w:rFonts w:ascii="Times New Roman" w:hAnsi="Times New Roman" w:cs="Times New Roman"/>
          <w:sz w:val="20"/>
          <w:szCs w:val="20"/>
          <w:lang w:val="ru-RU" w:eastAsia="ru-RU"/>
        </w:rPr>
      </w:pPr>
      <w:r w:rsidRPr="00794EBA">
        <w:rPr>
          <w:rFonts w:ascii="Times New Roman" w:hAnsi="Times New Roman" w:cs="Times New Roman"/>
          <w:sz w:val="20"/>
          <w:szCs w:val="20"/>
          <w:lang w:val="ru-RU" w:eastAsia="ru-RU"/>
        </w:rPr>
        <w:t xml:space="preserve">Снизить заболеваемость и уровень функциональных нарушений у обучающихся и педагогов; </w:t>
      </w:r>
    </w:p>
    <w:p w:rsidR="002D24C7" w:rsidRPr="00794EBA" w:rsidRDefault="002D24C7" w:rsidP="004B1BC7">
      <w:pPr>
        <w:pStyle w:val="af8"/>
        <w:numPr>
          <w:ilvl w:val="0"/>
          <w:numId w:val="36"/>
        </w:numPr>
        <w:suppressAutoHyphens w:val="0"/>
        <w:ind w:left="0" w:firstLine="567"/>
        <w:jc w:val="both"/>
        <w:rPr>
          <w:rFonts w:ascii="Times New Roman" w:hAnsi="Times New Roman" w:cs="Times New Roman"/>
          <w:sz w:val="20"/>
          <w:szCs w:val="20"/>
          <w:lang w:val="ru-RU" w:eastAsia="ru-RU"/>
        </w:rPr>
      </w:pPr>
      <w:r w:rsidRPr="00794EBA">
        <w:rPr>
          <w:rFonts w:ascii="Times New Roman" w:hAnsi="Times New Roman" w:cs="Times New Roman"/>
          <w:sz w:val="20"/>
          <w:szCs w:val="20"/>
          <w:lang w:val="ru-RU" w:eastAsia="ru-RU"/>
        </w:rPr>
        <w:t xml:space="preserve">Повысить уровень физического развития и физической подготовленности школьников; </w:t>
      </w:r>
    </w:p>
    <w:p w:rsidR="002D24C7" w:rsidRPr="00794EBA" w:rsidRDefault="002D24C7" w:rsidP="004B1BC7">
      <w:pPr>
        <w:pStyle w:val="af8"/>
        <w:numPr>
          <w:ilvl w:val="0"/>
          <w:numId w:val="36"/>
        </w:numPr>
        <w:suppressAutoHyphens w:val="0"/>
        <w:ind w:left="0" w:firstLine="567"/>
        <w:jc w:val="both"/>
        <w:rPr>
          <w:rFonts w:ascii="Times New Roman" w:hAnsi="Times New Roman" w:cs="Times New Roman"/>
          <w:sz w:val="20"/>
          <w:szCs w:val="20"/>
          <w:lang w:val="ru-RU" w:eastAsia="ru-RU"/>
        </w:rPr>
      </w:pPr>
      <w:r w:rsidRPr="00794EBA">
        <w:rPr>
          <w:rFonts w:ascii="Times New Roman" w:hAnsi="Times New Roman" w:cs="Times New Roman"/>
          <w:sz w:val="20"/>
          <w:szCs w:val="20"/>
          <w:lang w:val="ru-RU" w:eastAsia="ru-RU"/>
        </w:rPr>
        <w:t xml:space="preserve">Оптимизировать адаптационные процессы на всех этапах обучения; </w:t>
      </w:r>
    </w:p>
    <w:p w:rsidR="002D24C7" w:rsidRPr="00794EBA" w:rsidRDefault="002D24C7" w:rsidP="004B1BC7">
      <w:pPr>
        <w:pStyle w:val="af8"/>
        <w:numPr>
          <w:ilvl w:val="0"/>
          <w:numId w:val="36"/>
        </w:numPr>
        <w:suppressAutoHyphens w:val="0"/>
        <w:ind w:left="0" w:firstLine="567"/>
        <w:jc w:val="both"/>
        <w:rPr>
          <w:rFonts w:ascii="Times New Roman" w:hAnsi="Times New Roman" w:cs="Times New Roman"/>
          <w:b/>
          <w:sz w:val="20"/>
          <w:szCs w:val="20"/>
          <w:lang w:val="ru-RU" w:eastAsia="ru-RU"/>
        </w:rPr>
      </w:pPr>
      <w:r w:rsidRPr="00794EBA">
        <w:rPr>
          <w:rFonts w:ascii="Times New Roman" w:hAnsi="Times New Roman" w:cs="Times New Roman"/>
          <w:sz w:val="20"/>
          <w:szCs w:val="20"/>
          <w:lang w:val="ru-RU" w:eastAsia="ru-RU"/>
        </w:rPr>
        <w:t xml:space="preserve">Снизить количество детей группы социального риска. </w:t>
      </w:r>
    </w:p>
    <w:p w:rsidR="00794EBA" w:rsidRPr="00794EBA" w:rsidRDefault="00794EBA" w:rsidP="00794EBA">
      <w:pPr>
        <w:pStyle w:val="af8"/>
        <w:suppressAutoHyphens w:val="0"/>
        <w:ind w:left="567"/>
        <w:jc w:val="both"/>
        <w:rPr>
          <w:rFonts w:ascii="Times New Roman" w:hAnsi="Times New Roman" w:cs="Times New Roman"/>
          <w:b/>
          <w:sz w:val="20"/>
          <w:szCs w:val="20"/>
          <w:lang w:val="ru-RU" w:eastAsia="ru-RU"/>
        </w:rPr>
      </w:pPr>
    </w:p>
    <w:p w:rsidR="002D24C7" w:rsidRPr="00794EBA" w:rsidRDefault="002D24C7" w:rsidP="002D24C7">
      <w:pPr>
        <w:jc w:val="both"/>
        <w:rPr>
          <w:rFonts w:ascii="Times New Roman" w:hAnsi="Times New Roman" w:cs="Times New Roman"/>
          <w:sz w:val="20"/>
          <w:szCs w:val="20"/>
        </w:rPr>
      </w:pPr>
      <w:r w:rsidRPr="00794EBA">
        <w:rPr>
          <w:rFonts w:ascii="Times New Roman" w:hAnsi="Times New Roman" w:cs="Times New Roman"/>
          <w:b/>
          <w:sz w:val="20"/>
          <w:szCs w:val="20"/>
        </w:rPr>
        <w:t>ПРОГРАММА ВНЕУРОЧНОЙ ДЕЯТЕЛЬНОСТИ</w:t>
      </w:r>
    </w:p>
    <w:p w:rsidR="002D24C7" w:rsidRPr="00794EBA" w:rsidRDefault="002D24C7" w:rsidP="002D24C7">
      <w:pPr>
        <w:jc w:val="both"/>
        <w:rPr>
          <w:rFonts w:ascii="Times New Roman" w:hAnsi="Times New Roman" w:cs="Times New Roman"/>
          <w:sz w:val="20"/>
          <w:szCs w:val="20"/>
        </w:rPr>
      </w:pPr>
      <w:r w:rsidRPr="00794EBA">
        <w:rPr>
          <w:rFonts w:ascii="Times New Roman" w:hAnsi="Times New Roman" w:cs="Times New Roman"/>
          <w:sz w:val="20"/>
          <w:szCs w:val="20"/>
        </w:rPr>
        <w:t xml:space="preserve">МАОУ СШ № 144 самостоятельно разрабатывает и утверждает виды внеурочной деятельности по следующим по направлениям:  </w:t>
      </w:r>
    </w:p>
    <w:p w:rsidR="002D24C7" w:rsidRPr="00794EBA" w:rsidRDefault="002D24C7" w:rsidP="002D24C7">
      <w:pPr>
        <w:jc w:val="both"/>
        <w:rPr>
          <w:rFonts w:ascii="Times New Roman" w:hAnsi="Times New Roman" w:cs="Times New Roman"/>
          <w:sz w:val="20"/>
          <w:szCs w:val="20"/>
        </w:rPr>
      </w:pPr>
      <w:r w:rsidRPr="00794EBA">
        <w:rPr>
          <w:rFonts w:ascii="Times New Roman" w:hAnsi="Times New Roman" w:cs="Times New Roman"/>
          <w:sz w:val="20"/>
          <w:szCs w:val="20"/>
        </w:rPr>
        <w:t>духовно-нравственное,</w:t>
      </w:r>
    </w:p>
    <w:p w:rsidR="002D24C7" w:rsidRPr="00794EBA" w:rsidRDefault="002D24C7" w:rsidP="002D24C7">
      <w:pPr>
        <w:jc w:val="both"/>
        <w:rPr>
          <w:rFonts w:ascii="Times New Roman" w:hAnsi="Times New Roman" w:cs="Times New Roman"/>
          <w:sz w:val="20"/>
          <w:szCs w:val="20"/>
        </w:rPr>
      </w:pPr>
      <w:r w:rsidRPr="00794EBA">
        <w:rPr>
          <w:rFonts w:ascii="Times New Roman" w:hAnsi="Times New Roman" w:cs="Times New Roman"/>
          <w:sz w:val="20"/>
          <w:szCs w:val="20"/>
        </w:rPr>
        <w:sym w:font="Symbol" w:char="F0B7"/>
      </w:r>
      <w:r w:rsidRPr="00794EBA">
        <w:rPr>
          <w:rFonts w:ascii="Times New Roman" w:hAnsi="Times New Roman" w:cs="Times New Roman"/>
          <w:sz w:val="20"/>
          <w:szCs w:val="20"/>
        </w:rPr>
        <w:t xml:space="preserve">  социальное,</w:t>
      </w:r>
    </w:p>
    <w:p w:rsidR="002D24C7" w:rsidRPr="00794EBA" w:rsidRDefault="002D24C7" w:rsidP="002D24C7">
      <w:pPr>
        <w:jc w:val="both"/>
        <w:rPr>
          <w:rFonts w:ascii="Times New Roman" w:hAnsi="Times New Roman" w:cs="Times New Roman"/>
          <w:sz w:val="20"/>
          <w:szCs w:val="20"/>
        </w:rPr>
      </w:pPr>
      <w:r w:rsidRPr="00794EBA">
        <w:rPr>
          <w:rFonts w:ascii="Times New Roman" w:hAnsi="Times New Roman" w:cs="Times New Roman"/>
          <w:sz w:val="20"/>
          <w:szCs w:val="20"/>
        </w:rPr>
        <w:sym w:font="Symbol" w:char="F0B7"/>
      </w:r>
      <w:r w:rsidRPr="00794EBA">
        <w:rPr>
          <w:rFonts w:ascii="Times New Roman" w:hAnsi="Times New Roman" w:cs="Times New Roman"/>
          <w:sz w:val="20"/>
          <w:szCs w:val="20"/>
        </w:rPr>
        <w:t xml:space="preserve">  обще интеллектуальное,</w:t>
      </w:r>
    </w:p>
    <w:p w:rsidR="002D24C7" w:rsidRPr="00794EBA" w:rsidRDefault="002D24C7" w:rsidP="002D24C7">
      <w:pPr>
        <w:jc w:val="both"/>
        <w:rPr>
          <w:rFonts w:ascii="Times New Roman" w:hAnsi="Times New Roman" w:cs="Times New Roman"/>
          <w:sz w:val="20"/>
          <w:szCs w:val="20"/>
        </w:rPr>
      </w:pPr>
      <w:r w:rsidRPr="00794EBA">
        <w:rPr>
          <w:rFonts w:ascii="Times New Roman" w:hAnsi="Times New Roman" w:cs="Times New Roman"/>
          <w:sz w:val="20"/>
          <w:szCs w:val="20"/>
        </w:rPr>
        <w:sym w:font="Symbol" w:char="F0B7"/>
      </w:r>
      <w:r w:rsidRPr="00794EBA">
        <w:rPr>
          <w:rFonts w:ascii="Times New Roman" w:hAnsi="Times New Roman" w:cs="Times New Roman"/>
          <w:sz w:val="20"/>
          <w:szCs w:val="20"/>
        </w:rPr>
        <w:t xml:space="preserve">  общекультурное,</w:t>
      </w:r>
    </w:p>
    <w:p w:rsidR="002D24C7" w:rsidRPr="00794EBA" w:rsidRDefault="002D24C7" w:rsidP="002D24C7">
      <w:pPr>
        <w:jc w:val="both"/>
        <w:rPr>
          <w:rFonts w:ascii="Times New Roman" w:hAnsi="Times New Roman" w:cs="Times New Roman"/>
          <w:sz w:val="20"/>
          <w:szCs w:val="20"/>
        </w:rPr>
      </w:pPr>
      <w:r w:rsidRPr="00794EBA">
        <w:rPr>
          <w:rFonts w:ascii="Times New Roman" w:hAnsi="Times New Roman" w:cs="Times New Roman"/>
          <w:sz w:val="20"/>
          <w:szCs w:val="20"/>
        </w:rPr>
        <w:sym w:font="Symbol" w:char="F0B7"/>
      </w:r>
      <w:r w:rsidRPr="00794EBA">
        <w:rPr>
          <w:rFonts w:ascii="Times New Roman" w:hAnsi="Times New Roman" w:cs="Times New Roman"/>
          <w:sz w:val="20"/>
          <w:szCs w:val="20"/>
        </w:rPr>
        <w:t xml:space="preserve">  спортивно-оздоровительное;</w:t>
      </w:r>
    </w:p>
    <w:p w:rsidR="002D24C7" w:rsidRPr="00794EBA" w:rsidRDefault="002D24C7" w:rsidP="002D24C7">
      <w:pPr>
        <w:jc w:val="both"/>
        <w:rPr>
          <w:rFonts w:ascii="Times New Roman" w:hAnsi="Times New Roman" w:cs="Times New Roman"/>
          <w:sz w:val="20"/>
          <w:szCs w:val="20"/>
        </w:rPr>
      </w:pPr>
      <w:r w:rsidRPr="00794EBA">
        <w:rPr>
          <w:rFonts w:ascii="Times New Roman" w:hAnsi="Times New Roman" w:cs="Times New Roman"/>
          <w:sz w:val="20"/>
          <w:szCs w:val="20"/>
        </w:rPr>
        <w:t xml:space="preserve">по видам: игровая, познавательная, досугово-развлекательная деятельность (досуговое общение), проблемно-ценностное общение; художественное творчество, социальное творчество (социальная преобразующая добровольческая деятельность); техническое творчество, трудовая (производственная) деятельность, спортивно-оздоровительная деятельность; туристско- краеведческая деятельность и др.; в формах: экскурсии, кружки, секции, олимпиады, викторины, конкурсы, проекты, соревнования, поисковые исследования через организацию деятельности обучающегося во взаимодействии со сверстниками, педагогами, родителями. Модель внеурочной деятельности МАОУ СШ №144 осуществляется на основе оптимизации внутренних ресурсов образовательной организации и опирается на использование потенциала внутришкольного дополнительного образования и на сотрудничество с учреждениями дополнительного образования детей. В реализации внеурочной деятельности в МАОУ СШ №144 принимают участие все педагогические работники данного учреждения (учителя, педагог-организатор, социальный педагог, педагог-психолог, учитель-дефектолог, учитель-логопед и другие). Координирующую роль выполняет классный руководитель, который в соответствии со своими функциями и задачами:  </w:t>
      </w:r>
    </w:p>
    <w:p w:rsidR="002D24C7" w:rsidRPr="00794EBA" w:rsidRDefault="002D24C7" w:rsidP="002D24C7">
      <w:pPr>
        <w:jc w:val="both"/>
        <w:rPr>
          <w:rFonts w:ascii="Times New Roman" w:hAnsi="Times New Roman" w:cs="Times New Roman"/>
          <w:sz w:val="20"/>
          <w:szCs w:val="20"/>
        </w:rPr>
      </w:pPr>
      <w:r w:rsidRPr="00794EBA">
        <w:rPr>
          <w:rFonts w:ascii="Times New Roman" w:hAnsi="Times New Roman" w:cs="Times New Roman"/>
          <w:sz w:val="20"/>
          <w:szCs w:val="20"/>
        </w:rPr>
        <w:t xml:space="preserve">взаимодействует с педагогическими работниками, а также учебно-вспомогательным персоналом общеобразовательного учреждения; 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
    <w:p w:rsidR="002D24C7" w:rsidRPr="00794EBA" w:rsidRDefault="002D24C7" w:rsidP="002D24C7">
      <w:pPr>
        <w:jc w:val="both"/>
        <w:rPr>
          <w:rFonts w:ascii="Times New Roman" w:hAnsi="Times New Roman" w:cs="Times New Roman"/>
          <w:sz w:val="20"/>
          <w:szCs w:val="20"/>
        </w:rPr>
      </w:pPr>
      <w:r w:rsidRPr="00794EBA">
        <w:rPr>
          <w:rFonts w:ascii="Times New Roman" w:hAnsi="Times New Roman" w:cs="Times New Roman"/>
          <w:sz w:val="20"/>
          <w:szCs w:val="20"/>
        </w:rPr>
        <w:t xml:space="preserve">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2D24C7" w:rsidRPr="00794EBA" w:rsidRDefault="002D24C7" w:rsidP="002D24C7">
      <w:pPr>
        <w:jc w:val="both"/>
        <w:rPr>
          <w:rFonts w:ascii="Times New Roman" w:hAnsi="Times New Roman" w:cs="Times New Roman"/>
          <w:sz w:val="20"/>
          <w:szCs w:val="20"/>
        </w:rPr>
      </w:pPr>
      <w:r w:rsidRPr="00794EBA">
        <w:rPr>
          <w:rFonts w:ascii="Times New Roman" w:hAnsi="Times New Roman" w:cs="Times New Roman"/>
          <w:sz w:val="20"/>
          <w:szCs w:val="20"/>
        </w:rPr>
        <w:t>организует социально значимую, творческую деятельность обучающихся.</w:t>
      </w:r>
    </w:p>
    <w:p w:rsidR="002D24C7" w:rsidRPr="00794EBA" w:rsidRDefault="002D24C7" w:rsidP="002D24C7">
      <w:pPr>
        <w:jc w:val="both"/>
        <w:rPr>
          <w:rFonts w:ascii="Times New Roman" w:hAnsi="Times New Roman" w:cs="Times New Roman"/>
          <w:sz w:val="20"/>
          <w:szCs w:val="20"/>
        </w:rPr>
      </w:pPr>
      <w:r w:rsidRPr="00794EBA">
        <w:rPr>
          <w:rFonts w:ascii="Times New Roman" w:hAnsi="Times New Roman" w:cs="Times New Roman"/>
          <w:sz w:val="20"/>
          <w:szCs w:val="20"/>
        </w:rPr>
        <w:t xml:space="preserve"> Внеурочная деятельность может быть:  </w:t>
      </w:r>
    </w:p>
    <w:p w:rsidR="002D24C7" w:rsidRPr="00794EBA" w:rsidRDefault="002D24C7" w:rsidP="002D24C7">
      <w:pPr>
        <w:jc w:val="both"/>
        <w:rPr>
          <w:rFonts w:ascii="Times New Roman" w:hAnsi="Times New Roman" w:cs="Times New Roman"/>
          <w:sz w:val="20"/>
          <w:szCs w:val="20"/>
        </w:rPr>
      </w:pPr>
      <w:r w:rsidRPr="00794EBA">
        <w:rPr>
          <w:rFonts w:ascii="Times New Roman" w:hAnsi="Times New Roman" w:cs="Times New Roman"/>
          <w:sz w:val="20"/>
          <w:szCs w:val="20"/>
        </w:rPr>
        <w:t xml:space="preserve">учебной – один из видов деятельности школьников, направленный на усвоение теоретических знаний и способов деятельности в процессе решения учебных задач; внеучебной – направленной на социализацию обучаемых, развитие творческих способностей школьников во внеучебное время. Чередование учебной и внеурочной деятельности в рамках реализации основной образовательной программы начального общего образования определяет общеобразовательное учреждение. Внеурочная деятельность в 1-4 классах может быть использована на введение учебных курсов, расширяющих содержание учебных предметов, обеспечивающих различные интересы обучающихся. </w:t>
      </w:r>
    </w:p>
    <w:p w:rsidR="002D24C7" w:rsidRPr="00794EBA" w:rsidRDefault="002D24C7" w:rsidP="002D24C7">
      <w:pPr>
        <w:jc w:val="both"/>
        <w:rPr>
          <w:rFonts w:ascii="Times New Roman" w:hAnsi="Times New Roman" w:cs="Times New Roman"/>
          <w:sz w:val="20"/>
          <w:szCs w:val="20"/>
        </w:rPr>
      </w:pPr>
      <w:r w:rsidRPr="00794EBA">
        <w:rPr>
          <w:rFonts w:ascii="Times New Roman" w:hAnsi="Times New Roman" w:cs="Times New Roman"/>
          <w:sz w:val="20"/>
          <w:szCs w:val="20"/>
        </w:rPr>
        <w:lastRenderedPageBreak/>
        <w:t xml:space="preserve">План внеурочной деятельности для класса или параллели определяется в конце учебного года.  </w:t>
      </w:r>
    </w:p>
    <w:p w:rsidR="002D24C7" w:rsidRPr="00794EBA" w:rsidRDefault="002D24C7" w:rsidP="002D24C7">
      <w:pPr>
        <w:jc w:val="both"/>
        <w:rPr>
          <w:rFonts w:ascii="Times New Roman" w:hAnsi="Times New Roman" w:cs="Times New Roman"/>
          <w:sz w:val="20"/>
          <w:szCs w:val="20"/>
        </w:rPr>
      </w:pPr>
      <w:r w:rsidRPr="00794EBA">
        <w:rPr>
          <w:rFonts w:ascii="Times New Roman" w:hAnsi="Times New Roman" w:cs="Times New Roman"/>
          <w:sz w:val="20"/>
          <w:szCs w:val="20"/>
        </w:rPr>
        <w:t>Организация внеурочной деятельности. Образовательные программы внеурочной деятельности разрабатываются учителями-предметниками и педагогами дополнительного образования самостоятельно и утверждаются директором МАОУ СШ №144. Возможно использование авторских программ. Образовательные программы внеурочной деятельности могут быть различных типов: комплексные; тематические; ориентированные на достижение результатов; по конкретным видам внеурочной деятельности; индивидуальные и др.  Комплексные образовательные программы предполагают последовательный переход от воспитательных результатов первого уровня к результатам третьего уровня в различных видах внеурочной деятельности.  Тематические образовательные программы направлены на получение воспитательных результатов в определенном проблемном поле и используются при этом возможности различных видов внеурочной деятельности.  Образовательные программы по конкретны</w:t>
      </w:r>
      <w:r w:rsidR="005418E0">
        <w:rPr>
          <w:rFonts w:ascii="Times New Roman" w:hAnsi="Times New Roman" w:cs="Times New Roman"/>
          <w:sz w:val="20"/>
          <w:szCs w:val="20"/>
        </w:rPr>
        <w:t>м видам внеурочной деятельности</w:t>
      </w:r>
      <w:r w:rsidRPr="00794EBA">
        <w:rPr>
          <w:rFonts w:ascii="Times New Roman" w:hAnsi="Times New Roman" w:cs="Times New Roman"/>
          <w:sz w:val="20"/>
          <w:szCs w:val="20"/>
        </w:rPr>
        <w:t xml:space="preserve">: игровая, познавательная, спортивно-оздоровительная и др.  Возрастные образовательные программы могут соотноситься с возрастными категориями, а могут быть разновозрастными.  Индивидуальные образовательные программы для обучающихся: программы для детей с неординарными способностями, особенностями состояния здоровья, развития. Структура образовательной программы внеурочной деятельности определяется Положением об учебной рабочей программе </w:t>
      </w:r>
      <w:r w:rsidR="005418E0">
        <w:rPr>
          <w:rFonts w:ascii="Times New Roman" w:hAnsi="Times New Roman" w:cs="Times New Roman"/>
          <w:sz w:val="20"/>
          <w:szCs w:val="20"/>
        </w:rPr>
        <w:t>по внеурочной деятельности ФГОС</w:t>
      </w:r>
      <w:r w:rsidRPr="00794EBA">
        <w:rPr>
          <w:rFonts w:ascii="Times New Roman" w:hAnsi="Times New Roman" w:cs="Times New Roman"/>
          <w:sz w:val="20"/>
          <w:szCs w:val="20"/>
        </w:rPr>
        <w:t>. Занятия внеурочной деятельности проводятся не ранее, чем через 30 мин. после окончания последнего урока. Перерывы между занятиями внеурочной деятельности продолжительностью не менее 10 мин. Занятия внеурочной деятельности могут проводиться учителями-предметниками, педагогом- организатором, классными руководителями, педагогами учреждений дополнительного образования. Учет занятости обучающихся внеурочной</w:t>
      </w:r>
      <w:r w:rsidR="005418E0">
        <w:rPr>
          <w:rFonts w:ascii="Times New Roman" w:hAnsi="Times New Roman" w:cs="Times New Roman"/>
          <w:sz w:val="20"/>
          <w:szCs w:val="20"/>
        </w:rPr>
        <w:t xml:space="preserve"> деятельностью осуществляется: </w:t>
      </w:r>
      <w:r w:rsidRPr="00794EBA">
        <w:rPr>
          <w:rFonts w:ascii="Times New Roman" w:hAnsi="Times New Roman" w:cs="Times New Roman"/>
          <w:sz w:val="20"/>
          <w:szCs w:val="20"/>
        </w:rPr>
        <w:t xml:space="preserve">классным руководителем, педагогами дополнительного образования. Педагог дополнительного образования ведет журнал учета занятий в соответствии с программой доп. образования. Классный руководитель ведет учет еженедельного количества часов внеурочной деятельности на каждого ученика, включая занятия в учреждениях дополнительного образования вне школы, а также участие учащихся в воспитательных мероприятиях класса и школы, социально-значимых акциях, трудовых десантах. Для детей с ограниченными возможностями здоровья часы внеурочной деятельности могут быть использованы для организации коррекционно-развивающих занятий в соответствии с рекомендациями психолого-медико-педагогического консилиума ОУ или рекомендациями территориальной психолого-медико-педагогической комиссии. </w:t>
      </w:r>
    </w:p>
    <w:p w:rsidR="002D24C7" w:rsidRPr="00794EBA" w:rsidRDefault="002D24C7" w:rsidP="002D24C7">
      <w:pPr>
        <w:jc w:val="both"/>
        <w:rPr>
          <w:rFonts w:ascii="Times New Roman" w:hAnsi="Times New Roman" w:cs="Times New Roman"/>
          <w:sz w:val="20"/>
          <w:szCs w:val="20"/>
        </w:rPr>
      </w:pPr>
      <w:r w:rsidRPr="00794EBA">
        <w:rPr>
          <w:rFonts w:ascii="Times New Roman" w:hAnsi="Times New Roman" w:cs="Times New Roman"/>
          <w:sz w:val="20"/>
          <w:szCs w:val="20"/>
        </w:rPr>
        <w:t xml:space="preserve">Организация управления. Требования к организации внеурочной деятельности: МАОУ СШ №144 может реализовывать внеурочную деятельность по программам, разработанным в соответствии с требованиями ФГОС ООО и основными концептуальными положениями УМК и по программам, разработанным образовательными учреждениями. Программное обеспечение внеурочной деятельности опирается на социальный заказ, имеющиеся возможности и особенности образовательного процесса с целью максимального удовлетворения потребностей обучающихся во внеурочной деятельности, ее дифференциации и индивидуализации. Выбор форм внеурочной деятельности должен опираться на гарантию достижения результата определенного уровня; при разработке программы необходимо выстраивать логику перехода от результатов одного уровня к результатам другого. В определении содержания программ школа руководствуется педагогической целесообразностью и ориентируется на запросы и потребности обучающихся и их родителей (законных представителей). Интеграция возможностей общего и дополнительного образования при организации внеурочной деятельности. Механизмы интеграции: разработка и осуществление совместных программ и проектов, отдельных дел и акций, направленных на решение воспитательных задач; кооперация ресурсов и обмен ресурсами (интеллектуальными, кадровыми, информационными, финансовыми, материально-техническими и др.); предоставление услуг (консультативных, информационных, технических и др.); взаимообучение специалистов, обмен передовым опытом; совместная экспертиза качества внеурочной деятельности. </w:t>
      </w:r>
    </w:p>
    <w:p w:rsidR="002D24C7" w:rsidRPr="00794EBA" w:rsidRDefault="002D24C7" w:rsidP="002D24C7">
      <w:pPr>
        <w:jc w:val="both"/>
        <w:rPr>
          <w:rFonts w:ascii="Times New Roman" w:hAnsi="Times New Roman" w:cs="Times New Roman"/>
          <w:sz w:val="20"/>
          <w:szCs w:val="20"/>
        </w:rPr>
      </w:pPr>
      <w:r w:rsidRPr="00794EBA">
        <w:rPr>
          <w:rFonts w:ascii="Times New Roman" w:hAnsi="Times New Roman" w:cs="Times New Roman"/>
          <w:sz w:val="20"/>
          <w:szCs w:val="20"/>
        </w:rPr>
        <w:t>Промежуточная аттестация внеурочной деятельности и учѐт внеурочных достижений обучающихся. Целью промежуточной аттестации по внеурочной деятельности является оценка достижений обучающихся по реализуемым программам внеурочной деятельности. Промежуточная аттестация по внеурочной деятельности может быть индивидуальной - защита портфолио, групповой - отчет, защита проекта, выставки творчества, смотры, концерты, спектакли, спортивные соревнования, турниры, игры, результаты исследований, фестиваль, тестирование, учебно-исследовательская конференция и т. п. О</w:t>
      </w:r>
      <w:r w:rsidR="005418E0">
        <w:rPr>
          <w:rFonts w:ascii="Times New Roman" w:hAnsi="Times New Roman" w:cs="Times New Roman"/>
          <w:sz w:val="20"/>
          <w:szCs w:val="20"/>
        </w:rPr>
        <w:t xml:space="preserve">сновной формой учѐта внеурочных </w:t>
      </w:r>
      <w:r w:rsidRPr="00794EBA">
        <w:rPr>
          <w:rFonts w:ascii="Times New Roman" w:hAnsi="Times New Roman" w:cs="Times New Roman"/>
          <w:sz w:val="20"/>
          <w:szCs w:val="20"/>
        </w:rPr>
        <w:t xml:space="preserve">достижений обучающихся является портфолио. Основными целями составления портфолио являются:  </w:t>
      </w:r>
    </w:p>
    <w:p w:rsidR="002D24C7" w:rsidRPr="00794EBA" w:rsidRDefault="002D24C7" w:rsidP="004B1BC7">
      <w:pPr>
        <w:pStyle w:val="a3"/>
        <w:numPr>
          <w:ilvl w:val="0"/>
          <w:numId w:val="37"/>
        </w:numPr>
        <w:jc w:val="both"/>
        <w:rPr>
          <w:rFonts w:ascii="Times New Roman" w:hAnsi="Times New Roman" w:cs="Times New Roman"/>
          <w:sz w:val="20"/>
          <w:szCs w:val="20"/>
        </w:rPr>
      </w:pPr>
      <w:r w:rsidRPr="00794EBA">
        <w:rPr>
          <w:rFonts w:ascii="Times New Roman" w:hAnsi="Times New Roman" w:cs="Times New Roman"/>
          <w:sz w:val="20"/>
          <w:szCs w:val="20"/>
        </w:rPr>
        <w:t>развитие самостоятельности и объективности в оценке деятельности обучающихся,</w:t>
      </w:r>
    </w:p>
    <w:p w:rsidR="002D24C7" w:rsidRPr="00794EBA" w:rsidRDefault="002D24C7" w:rsidP="004B1BC7">
      <w:pPr>
        <w:pStyle w:val="a3"/>
        <w:numPr>
          <w:ilvl w:val="0"/>
          <w:numId w:val="37"/>
        </w:numPr>
        <w:jc w:val="both"/>
        <w:rPr>
          <w:rFonts w:ascii="Times New Roman" w:hAnsi="Times New Roman" w:cs="Times New Roman"/>
          <w:sz w:val="20"/>
          <w:szCs w:val="20"/>
        </w:rPr>
      </w:pPr>
      <w:r w:rsidRPr="00794EBA">
        <w:rPr>
          <w:rFonts w:ascii="Times New Roman" w:hAnsi="Times New Roman" w:cs="Times New Roman"/>
          <w:sz w:val="20"/>
          <w:szCs w:val="20"/>
        </w:rPr>
        <w:t xml:space="preserve">повышение их конкурентоспособности;  </w:t>
      </w:r>
    </w:p>
    <w:p w:rsidR="002D24C7" w:rsidRPr="00794EBA" w:rsidRDefault="002D24C7" w:rsidP="004B1BC7">
      <w:pPr>
        <w:pStyle w:val="a3"/>
        <w:numPr>
          <w:ilvl w:val="0"/>
          <w:numId w:val="37"/>
        </w:numPr>
        <w:jc w:val="both"/>
        <w:rPr>
          <w:rFonts w:ascii="Times New Roman" w:hAnsi="Times New Roman" w:cs="Times New Roman"/>
          <w:sz w:val="20"/>
          <w:szCs w:val="20"/>
        </w:rPr>
      </w:pPr>
      <w:r w:rsidRPr="00794EBA">
        <w:rPr>
          <w:rFonts w:ascii="Times New Roman" w:hAnsi="Times New Roman" w:cs="Times New Roman"/>
          <w:sz w:val="20"/>
          <w:szCs w:val="20"/>
        </w:rPr>
        <w:t xml:space="preserve">мотивация обучающихся в достижении индивидуальных учебных результатов через активное участие во внеурочной деятельности по овладению знаниями, умениями, навыками;  </w:t>
      </w:r>
    </w:p>
    <w:p w:rsidR="002D24C7" w:rsidRPr="00794EBA" w:rsidRDefault="002D24C7" w:rsidP="004B1BC7">
      <w:pPr>
        <w:pStyle w:val="a3"/>
        <w:numPr>
          <w:ilvl w:val="0"/>
          <w:numId w:val="37"/>
        </w:numPr>
        <w:jc w:val="both"/>
        <w:rPr>
          <w:rFonts w:ascii="Times New Roman" w:hAnsi="Times New Roman" w:cs="Times New Roman"/>
          <w:sz w:val="20"/>
          <w:szCs w:val="20"/>
        </w:rPr>
      </w:pPr>
      <w:r w:rsidRPr="00794EBA">
        <w:rPr>
          <w:rFonts w:ascii="Times New Roman" w:hAnsi="Times New Roman" w:cs="Times New Roman"/>
          <w:sz w:val="20"/>
          <w:szCs w:val="20"/>
        </w:rPr>
        <w:lastRenderedPageBreak/>
        <w:t xml:space="preserve">переход на более объективную, справедливую и прозрачную форму оценивания достижений обучающихся. </w:t>
      </w:r>
    </w:p>
    <w:p w:rsidR="002D24C7" w:rsidRPr="00794EBA" w:rsidRDefault="002D24C7" w:rsidP="002D24C7">
      <w:pPr>
        <w:jc w:val="both"/>
        <w:rPr>
          <w:rFonts w:ascii="Times New Roman" w:hAnsi="Times New Roman" w:cs="Times New Roman"/>
          <w:sz w:val="20"/>
          <w:szCs w:val="20"/>
        </w:rPr>
      </w:pPr>
      <w:r w:rsidRPr="00794EBA">
        <w:rPr>
          <w:rFonts w:ascii="Times New Roman" w:hAnsi="Times New Roman" w:cs="Times New Roman"/>
          <w:sz w:val="20"/>
          <w:szCs w:val="20"/>
        </w:rPr>
        <w:t xml:space="preserve">Планируемые результаты организации программ внеурочной деятельности предполагают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 </w:t>
      </w:r>
    </w:p>
    <w:p w:rsidR="002D24C7" w:rsidRPr="00794EBA" w:rsidRDefault="002D24C7" w:rsidP="002D24C7">
      <w:pPr>
        <w:jc w:val="both"/>
        <w:rPr>
          <w:rFonts w:ascii="Times New Roman" w:hAnsi="Times New Roman" w:cs="Times New Roman"/>
          <w:sz w:val="20"/>
          <w:szCs w:val="20"/>
        </w:rPr>
      </w:pPr>
      <w:r w:rsidRPr="00794EBA">
        <w:rPr>
          <w:rFonts w:ascii="Times New Roman" w:hAnsi="Times New Roman" w:cs="Times New Roman"/>
          <w:sz w:val="20"/>
          <w:szCs w:val="20"/>
        </w:rPr>
        <w:t xml:space="preserve">Классификация результатов внеурочной деятельности: </w:t>
      </w:r>
    </w:p>
    <w:p w:rsidR="002D24C7" w:rsidRPr="00794EBA" w:rsidRDefault="002D24C7" w:rsidP="002D24C7">
      <w:pPr>
        <w:jc w:val="both"/>
        <w:rPr>
          <w:rFonts w:ascii="Times New Roman" w:hAnsi="Times New Roman" w:cs="Times New Roman"/>
          <w:sz w:val="20"/>
          <w:szCs w:val="20"/>
        </w:rPr>
      </w:pPr>
      <w:r w:rsidRPr="00794EBA">
        <w:rPr>
          <w:rFonts w:ascii="Times New Roman" w:hAnsi="Times New Roman" w:cs="Times New Roman"/>
          <w:sz w:val="20"/>
          <w:szCs w:val="20"/>
        </w:rPr>
        <w:t xml:space="preserve">Первый уровень результатов - приобретение школьником социальных знаний (об общественных нормах,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w:t>
      </w:r>
    </w:p>
    <w:p w:rsidR="002D24C7" w:rsidRPr="00794EBA" w:rsidRDefault="002D24C7" w:rsidP="002D24C7">
      <w:pPr>
        <w:jc w:val="both"/>
        <w:rPr>
          <w:rFonts w:ascii="Times New Roman" w:hAnsi="Times New Roman" w:cs="Times New Roman"/>
          <w:sz w:val="20"/>
          <w:szCs w:val="20"/>
        </w:rPr>
      </w:pPr>
      <w:r w:rsidRPr="00794EBA">
        <w:rPr>
          <w:rFonts w:ascii="Times New Roman" w:hAnsi="Times New Roman" w:cs="Times New Roman"/>
          <w:sz w:val="20"/>
          <w:szCs w:val="20"/>
        </w:rPr>
        <w:t xml:space="preserve">Второй уровень результатов -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социальным реальностям в целом. Третий уровень результатов - получение школьником опыта самостоятельного общественного действия в открытом социуме, за пределами дружественной среды школы, где не обязательно положительный настрой. </w:t>
      </w:r>
    </w:p>
    <w:p w:rsidR="002D24C7" w:rsidRPr="00794EBA" w:rsidRDefault="002D24C7" w:rsidP="002D24C7">
      <w:pPr>
        <w:jc w:val="both"/>
        <w:rPr>
          <w:rFonts w:ascii="Times New Roman" w:hAnsi="Times New Roman" w:cs="Times New Roman"/>
          <w:sz w:val="20"/>
          <w:szCs w:val="20"/>
        </w:rPr>
      </w:pPr>
      <w:r w:rsidRPr="00794EBA">
        <w:rPr>
          <w:rFonts w:ascii="Times New Roman" w:hAnsi="Times New Roman" w:cs="Times New Roman"/>
          <w:sz w:val="20"/>
          <w:szCs w:val="20"/>
        </w:rPr>
        <w:t xml:space="preserve"> Использование программ внеурочной деятельности предполагает проведение следующих процедур:  </w:t>
      </w:r>
    </w:p>
    <w:p w:rsidR="002D24C7" w:rsidRPr="00794EBA" w:rsidRDefault="002D24C7" w:rsidP="004B1BC7">
      <w:pPr>
        <w:pStyle w:val="a3"/>
        <w:numPr>
          <w:ilvl w:val="0"/>
          <w:numId w:val="38"/>
        </w:numPr>
        <w:jc w:val="both"/>
        <w:rPr>
          <w:rFonts w:ascii="Times New Roman" w:hAnsi="Times New Roman" w:cs="Times New Roman"/>
          <w:sz w:val="20"/>
          <w:szCs w:val="20"/>
        </w:rPr>
      </w:pPr>
      <w:r w:rsidRPr="00794EBA">
        <w:rPr>
          <w:rFonts w:ascii="Times New Roman" w:hAnsi="Times New Roman" w:cs="Times New Roman"/>
          <w:sz w:val="20"/>
          <w:szCs w:val="20"/>
        </w:rPr>
        <w:t xml:space="preserve">обсуждение программ на МО; </w:t>
      </w:r>
    </w:p>
    <w:p w:rsidR="002D24C7" w:rsidRPr="00794EBA" w:rsidRDefault="002D24C7" w:rsidP="004B1BC7">
      <w:pPr>
        <w:pStyle w:val="a3"/>
        <w:numPr>
          <w:ilvl w:val="0"/>
          <w:numId w:val="38"/>
        </w:numPr>
        <w:jc w:val="both"/>
        <w:rPr>
          <w:rFonts w:ascii="Times New Roman" w:hAnsi="Times New Roman" w:cs="Times New Roman"/>
          <w:sz w:val="20"/>
          <w:szCs w:val="20"/>
        </w:rPr>
      </w:pPr>
      <w:r w:rsidRPr="00794EBA">
        <w:rPr>
          <w:rFonts w:ascii="Times New Roman" w:hAnsi="Times New Roman" w:cs="Times New Roman"/>
          <w:sz w:val="20"/>
          <w:szCs w:val="20"/>
        </w:rPr>
        <w:t>рассмотрение программы внеурочной деятельности на методическом совете школы;</w:t>
      </w:r>
    </w:p>
    <w:p w:rsidR="002D24C7" w:rsidRPr="00794EBA" w:rsidRDefault="002D24C7" w:rsidP="004B1BC7">
      <w:pPr>
        <w:pStyle w:val="a3"/>
        <w:numPr>
          <w:ilvl w:val="0"/>
          <w:numId w:val="38"/>
        </w:numPr>
        <w:jc w:val="both"/>
        <w:rPr>
          <w:rFonts w:ascii="Times New Roman" w:hAnsi="Times New Roman" w:cs="Times New Roman"/>
          <w:sz w:val="20"/>
          <w:szCs w:val="20"/>
        </w:rPr>
      </w:pPr>
      <w:r w:rsidRPr="00794EBA">
        <w:rPr>
          <w:rFonts w:ascii="Times New Roman" w:hAnsi="Times New Roman" w:cs="Times New Roman"/>
          <w:sz w:val="20"/>
          <w:szCs w:val="20"/>
        </w:rPr>
        <w:t>утверждение директором школы;</w:t>
      </w:r>
    </w:p>
    <w:p w:rsidR="002D24C7" w:rsidRPr="00794EBA" w:rsidRDefault="002D24C7" w:rsidP="004B1BC7">
      <w:pPr>
        <w:pStyle w:val="a3"/>
        <w:numPr>
          <w:ilvl w:val="0"/>
          <w:numId w:val="38"/>
        </w:numPr>
        <w:jc w:val="both"/>
        <w:rPr>
          <w:rFonts w:ascii="Times New Roman" w:hAnsi="Times New Roman" w:cs="Times New Roman"/>
          <w:sz w:val="20"/>
          <w:szCs w:val="20"/>
        </w:rPr>
      </w:pPr>
      <w:r w:rsidRPr="00794EBA">
        <w:rPr>
          <w:rFonts w:ascii="Times New Roman" w:hAnsi="Times New Roman" w:cs="Times New Roman"/>
          <w:sz w:val="20"/>
          <w:szCs w:val="20"/>
        </w:rPr>
        <w:t>внешнее рецензирование, если программа авторская.</w:t>
      </w:r>
    </w:p>
    <w:p w:rsidR="002D24C7" w:rsidRDefault="002D24C7" w:rsidP="002D24C7">
      <w:pPr>
        <w:jc w:val="both"/>
        <w:rPr>
          <w:rFonts w:ascii="Times New Roman" w:hAnsi="Times New Roman" w:cs="Times New Roman"/>
          <w:sz w:val="20"/>
          <w:szCs w:val="20"/>
        </w:rPr>
      </w:pPr>
      <w:r w:rsidRPr="00794EBA">
        <w:rPr>
          <w:rFonts w:ascii="Times New Roman" w:hAnsi="Times New Roman" w:cs="Times New Roman"/>
          <w:sz w:val="20"/>
          <w:szCs w:val="20"/>
        </w:rPr>
        <w:t>Управление внеурочной деятельностью. Общее руководство внеурочной деятельностью с обучающимися в МАОУ СШ №144 осуществляют заместители директора на основе своих должностных обязанностей.</w:t>
      </w:r>
    </w:p>
    <w:p w:rsidR="00CC7E58" w:rsidRPr="00CC7E58" w:rsidRDefault="00CC7E58" w:rsidP="00CC7E58">
      <w:pPr>
        <w:spacing w:after="0" w:line="259" w:lineRule="auto"/>
        <w:ind w:left="29" w:hanging="10"/>
        <w:rPr>
          <w:rFonts w:ascii="Times New Roman" w:eastAsia="Times New Roman" w:hAnsi="Times New Roman" w:cs="Times New Roman"/>
          <w:color w:val="000000"/>
          <w:sz w:val="24"/>
          <w:lang w:eastAsia="ru-RU"/>
        </w:rPr>
      </w:pPr>
      <w:r>
        <w:rPr>
          <w:rFonts w:ascii="Times New Roman" w:eastAsia="Times New Roman" w:hAnsi="Times New Roman" w:cs="Times New Roman"/>
          <w:b/>
          <w:color w:val="000000"/>
          <w:sz w:val="24"/>
          <w:u w:val="single" w:color="000000"/>
          <w:lang w:eastAsia="ru-RU"/>
        </w:rPr>
        <w:t>Программа</w:t>
      </w:r>
      <w:r w:rsidRPr="00CC7E58">
        <w:rPr>
          <w:rFonts w:ascii="Times New Roman" w:eastAsia="Times New Roman" w:hAnsi="Times New Roman" w:cs="Times New Roman"/>
          <w:b/>
          <w:color w:val="000000"/>
          <w:sz w:val="24"/>
          <w:u w:val="single" w:color="000000"/>
          <w:lang w:eastAsia="ru-RU"/>
        </w:rPr>
        <w:t xml:space="preserve"> воспитательной работы  школы</w:t>
      </w:r>
      <w:r w:rsidRPr="00CC7E58">
        <w:rPr>
          <w:rFonts w:ascii="Times New Roman" w:eastAsia="Times New Roman" w:hAnsi="Times New Roman" w:cs="Times New Roman"/>
          <w:b/>
          <w:color w:val="000000"/>
          <w:sz w:val="24"/>
          <w:lang w:eastAsia="ru-RU"/>
        </w:rPr>
        <w:t xml:space="preserve"> </w:t>
      </w:r>
    </w:p>
    <w:p w:rsidR="00CC7E58" w:rsidRPr="00CC7E58" w:rsidRDefault="00CC7E58" w:rsidP="00CC7E58">
      <w:pPr>
        <w:spacing w:after="0" w:line="259" w:lineRule="auto"/>
        <w:ind w:left="48"/>
        <w:rPr>
          <w:rFonts w:ascii="Times New Roman" w:eastAsia="Times New Roman" w:hAnsi="Times New Roman" w:cs="Times New Roman"/>
          <w:color w:val="000000"/>
          <w:sz w:val="24"/>
          <w:lang w:eastAsia="ru-RU"/>
        </w:rPr>
      </w:pPr>
      <w:r w:rsidRPr="00CC7E58">
        <w:rPr>
          <w:rFonts w:ascii="Times New Roman" w:eastAsia="Times New Roman" w:hAnsi="Times New Roman" w:cs="Times New Roman"/>
          <w:color w:val="000000"/>
          <w:sz w:val="24"/>
          <w:lang w:eastAsia="ru-RU"/>
        </w:rPr>
        <w:t xml:space="preserve"> </w:t>
      </w:r>
    </w:p>
    <w:tbl>
      <w:tblPr>
        <w:tblStyle w:val="TableGrid"/>
        <w:tblW w:w="10634" w:type="dxa"/>
        <w:tblInd w:w="-108" w:type="dxa"/>
        <w:tblCellMar>
          <w:top w:w="31" w:type="dxa"/>
        </w:tblCellMar>
        <w:tblLook w:val="04A0" w:firstRow="1" w:lastRow="0" w:firstColumn="1" w:lastColumn="0" w:noHBand="0" w:noVBand="1"/>
      </w:tblPr>
      <w:tblGrid>
        <w:gridCol w:w="840"/>
        <w:gridCol w:w="5210"/>
        <w:gridCol w:w="1816"/>
        <w:gridCol w:w="2768"/>
      </w:tblGrid>
      <w:tr w:rsidR="00CC7E58" w:rsidRPr="00CC7E58" w:rsidTr="003E11C9">
        <w:trPr>
          <w:trHeight w:val="687"/>
        </w:trPr>
        <w:tc>
          <w:tcPr>
            <w:tcW w:w="85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468"/>
              <w:rPr>
                <w:rFonts w:ascii="Times New Roman" w:hAnsi="Times New Roman"/>
                <w:sz w:val="24"/>
              </w:rPr>
            </w:pPr>
            <w:r w:rsidRPr="00CC7E58">
              <w:rPr>
                <w:rFonts w:ascii="Calibri" w:eastAsia="Calibri" w:hAnsi="Calibri" w:cs="Calibri"/>
                <w:sz w:val="24"/>
              </w:rPr>
              <w:t>1.</w:t>
            </w:r>
            <w:r w:rsidRPr="00CC7E58">
              <w:rPr>
                <w:rFonts w:ascii="Arial" w:eastAsia="Arial" w:hAnsi="Arial" w:cs="Arial"/>
                <w:sz w:val="24"/>
              </w:rPr>
              <w:t xml:space="preserve"> </w:t>
            </w:r>
          </w:p>
        </w:tc>
        <w:tc>
          <w:tcPr>
            <w:tcW w:w="5389"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108" w:hanging="142"/>
              <w:rPr>
                <w:rFonts w:ascii="Times New Roman" w:hAnsi="Times New Roman"/>
                <w:sz w:val="24"/>
              </w:rPr>
            </w:pPr>
            <w:r w:rsidRPr="00CC7E58">
              <w:rPr>
                <w:rFonts w:ascii="Times New Roman" w:hAnsi="Times New Roman"/>
                <w:sz w:val="24"/>
              </w:rPr>
              <w:t xml:space="preserve">1Построение организационной структуры воспитательной работы школы. </w:t>
            </w:r>
          </w:p>
        </w:tc>
        <w:tc>
          <w:tcPr>
            <w:tcW w:w="156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108"/>
              <w:rPr>
                <w:rFonts w:ascii="Times New Roman" w:hAnsi="Times New Roman"/>
                <w:sz w:val="24"/>
              </w:rPr>
            </w:pPr>
            <w:r w:rsidRPr="00CC7E58">
              <w:rPr>
                <w:rFonts w:ascii="Times New Roman" w:hAnsi="Times New Roman"/>
                <w:i/>
                <w:sz w:val="24"/>
              </w:rPr>
              <w:t xml:space="preserve">сентябрь  </w:t>
            </w:r>
          </w:p>
        </w:tc>
        <w:tc>
          <w:tcPr>
            <w:tcW w:w="2835"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106"/>
              <w:rPr>
                <w:rFonts w:ascii="Times New Roman" w:hAnsi="Times New Roman"/>
                <w:sz w:val="24"/>
              </w:rPr>
            </w:pPr>
            <w:r w:rsidRPr="00CC7E58">
              <w:rPr>
                <w:rFonts w:ascii="Times New Roman" w:hAnsi="Times New Roman"/>
                <w:sz w:val="24"/>
              </w:rPr>
              <w:t xml:space="preserve">Задонская О.В </w:t>
            </w:r>
          </w:p>
        </w:tc>
      </w:tr>
      <w:tr w:rsidR="00CC7E58" w:rsidRPr="00CC7E58" w:rsidTr="003E11C9">
        <w:trPr>
          <w:trHeight w:val="562"/>
        </w:trPr>
        <w:tc>
          <w:tcPr>
            <w:tcW w:w="85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right="199"/>
              <w:jc w:val="right"/>
              <w:rPr>
                <w:rFonts w:ascii="Times New Roman" w:hAnsi="Times New Roman"/>
                <w:sz w:val="24"/>
              </w:rPr>
            </w:pPr>
            <w:r w:rsidRPr="00CC7E58">
              <w:rPr>
                <w:rFonts w:ascii="Calibri" w:eastAsia="Calibri" w:hAnsi="Calibri" w:cs="Calibri"/>
                <w:sz w:val="24"/>
              </w:rPr>
              <w:t>2.</w:t>
            </w:r>
            <w:r w:rsidRPr="00CC7E58">
              <w:rPr>
                <w:rFonts w:ascii="Arial" w:eastAsia="Arial" w:hAnsi="Arial" w:cs="Arial"/>
                <w:sz w:val="24"/>
              </w:rPr>
              <w:t xml:space="preserve"> </w:t>
            </w:r>
            <w:r w:rsidRPr="00CC7E58">
              <w:rPr>
                <w:rFonts w:ascii="Times New Roman" w:hAnsi="Times New Roman"/>
                <w:sz w:val="24"/>
              </w:rPr>
              <w:t xml:space="preserve"> </w:t>
            </w:r>
          </w:p>
        </w:tc>
        <w:tc>
          <w:tcPr>
            <w:tcW w:w="5389"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after="19" w:line="259" w:lineRule="auto"/>
              <w:ind w:left="108"/>
              <w:rPr>
                <w:rFonts w:ascii="Times New Roman" w:hAnsi="Times New Roman"/>
                <w:sz w:val="24"/>
              </w:rPr>
            </w:pPr>
            <w:r w:rsidRPr="00CC7E58">
              <w:rPr>
                <w:rFonts w:ascii="Times New Roman" w:hAnsi="Times New Roman"/>
                <w:sz w:val="24"/>
              </w:rPr>
              <w:t xml:space="preserve">Организация ДО. Формирование кружков и </w:t>
            </w:r>
          </w:p>
          <w:p w:rsidR="00CC7E58" w:rsidRPr="00CC7E58" w:rsidRDefault="00CC7E58" w:rsidP="00CC7E58">
            <w:pPr>
              <w:spacing w:line="259" w:lineRule="auto"/>
              <w:ind w:left="108"/>
              <w:rPr>
                <w:rFonts w:ascii="Times New Roman" w:hAnsi="Times New Roman"/>
                <w:sz w:val="24"/>
              </w:rPr>
            </w:pPr>
            <w:r w:rsidRPr="00CC7E58">
              <w:rPr>
                <w:rFonts w:ascii="Times New Roman" w:hAnsi="Times New Roman"/>
                <w:sz w:val="24"/>
              </w:rPr>
              <w:t xml:space="preserve">секций </w:t>
            </w:r>
          </w:p>
        </w:tc>
        <w:tc>
          <w:tcPr>
            <w:tcW w:w="156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108"/>
              <w:rPr>
                <w:rFonts w:ascii="Times New Roman" w:hAnsi="Times New Roman"/>
                <w:sz w:val="24"/>
              </w:rPr>
            </w:pPr>
            <w:r w:rsidRPr="00CC7E58">
              <w:rPr>
                <w:rFonts w:ascii="Times New Roman" w:hAnsi="Times New Roman"/>
                <w:sz w:val="24"/>
              </w:rPr>
              <w:t xml:space="preserve">сентябрь </w:t>
            </w:r>
          </w:p>
        </w:tc>
        <w:tc>
          <w:tcPr>
            <w:tcW w:w="2835"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106"/>
              <w:rPr>
                <w:rFonts w:ascii="Times New Roman" w:hAnsi="Times New Roman"/>
                <w:sz w:val="24"/>
              </w:rPr>
            </w:pPr>
            <w:r w:rsidRPr="00CC7E58">
              <w:rPr>
                <w:rFonts w:ascii="Times New Roman" w:hAnsi="Times New Roman"/>
                <w:sz w:val="24"/>
              </w:rPr>
              <w:t xml:space="preserve">Руководители ДО </w:t>
            </w:r>
          </w:p>
        </w:tc>
      </w:tr>
      <w:tr w:rsidR="00CC7E58" w:rsidRPr="00CC7E58" w:rsidTr="003E11C9">
        <w:trPr>
          <w:trHeight w:val="838"/>
        </w:trPr>
        <w:tc>
          <w:tcPr>
            <w:tcW w:w="85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right="199"/>
              <w:jc w:val="right"/>
              <w:rPr>
                <w:rFonts w:ascii="Times New Roman" w:hAnsi="Times New Roman"/>
                <w:sz w:val="24"/>
              </w:rPr>
            </w:pPr>
            <w:r w:rsidRPr="00CC7E58">
              <w:rPr>
                <w:rFonts w:ascii="Calibri" w:eastAsia="Calibri" w:hAnsi="Calibri" w:cs="Calibri"/>
                <w:sz w:val="24"/>
              </w:rPr>
              <w:t>3.</w:t>
            </w:r>
            <w:r w:rsidRPr="00CC7E58">
              <w:rPr>
                <w:rFonts w:ascii="Arial" w:eastAsia="Arial" w:hAnsi="Arial" w:cs="Arial"/>
                <w:sz w:val="24"/>
              </w:rPr>
              <w:t xml:space="preserve"> </w:t>
            </w:r>
            <w:r w:rsidRPr="00CC7E58">
              <w:rPr>
                <w:rFonts w:ascii="Times New Roman" w:hAnsi="Times New Roman"/>
                <w:sz w:val="24"/>
              </w:rPr>
              <w:t xml:space="preserve"> </w:t>
            </w:r>
          </w:p>
        </w:tc>
        <w:tc>
          <w:tcPr>
            <w:tcW w:w="5389"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108" w:right="110"/>
              <w:rPr>
                <w:rFonts w:ascii="Times New Roman" w:hAnsi="Times New Roman"/>
                <w:sz w:val="24"/>
              </w:rPr>
            </w:pPr>
            <w:r w:rsidRPr="00CC7E58">
              <w:rPr>
                <w:rFonts w:ascii="Times New Roman" w:hAnsi="Times New Roman"/>
                <w:sz w:val="24"/>
              </w:rPr>
              <w:t xml:space="preserve">Планирование и корректировка внеурочной деятельности в соответствии с требованиями ФГОС для обучающихся 1-7 классов </w:t>
            </w:r>
          </w:p>
        </w:tc>
        <w:tc>
          <w:tcPr>
            <w:tcW w:w="156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108"/>
              <w:rPr>
                <w:rFonts w:ascii="Times New Roman" w:hAnsi="Times New Roman"/>
                <w:sz w:val="24"/>
              </w:rPr>
            </w:pPr>
            <w:r w:rsidRPr="00CC7E58">
              <w:rPr>
                <w:rFonts w:ascii="Times New Roman" w:hAnsi="Times New Roman"/>
                <w:i/>
                <w:sz w:val="24"/>
              </w:rPr>
              <w:t xml:space="preserve">Августсентябрь </w:t>
            </w:r>
          </w:p>
        </w:tc>
        <w:tc>
          <w:tcPr>
            <w:tcW w:w="2835"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after="45" w:line="238" w:lineRule="auto"/>
              <w:ind w:left="106"/>
              <w:rPr>
                <w:rFonts w:ascii="Times New Roman" w:hAnsi="Times New Roman"/>
                <w:sz w:val="24"/>
              </w:rPr>
            </w:pPr>
            <w:r w:rsidRPr="00CC7E58">
              <w:rPr>
                <w:rFonts w:ascii="Times New Roman" w:hAnsi="Times New Roman"/>
                <w:sz w:val="24"/>
              </w:rPr>
              <w:t xml:space="preserve">Заместители директора, классные руководители. </w:t>
            </w:r>
          </w:p>
          <w:p w:rsidR="00CC7E58" w:rsidRPr="00CC7E58" w:rsidRDefault="00CC7E58" w:rsidP="00CC7E58">
            <w:pPr>
              <w:spacing w:line="259" w:lineRule="auto"/>
              <w:ind w:left="106"/>
              <w:rPr>
                <w:rFonts w:ascii="Times New Roman" w:hAnsi="Times New Roman"/>
                <w:sz w:val="24"/>
              </w:rPr>
            </w:pPr>
            <w:r w:rsidRPr="00CC7E58">
              <w:rPr>
                <w:rFonts w:ascii="Times New Roman" w:hAnsi="Times New Roman"/>
                <w:sz w:val="24"/>
              </w:rPr>
              <w:t xml:space="preserve">Служба ДО </w:t>
            </w:r>
          </w:p>
        </w:tc>
      </w:tr>
      <w:tr w:rsidR="00CC7E58" w:rsidRPr="00CC7E58" w:rsidTr="003E11C9">
        <w:trPr>
          <w:trHeight w:val="562"/>
        </w:trPr>
        <w:tc>
          <w:tcPr>
            <w:tcW w:w="85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right="199"/>
              <w:jc w:val="right"/>
              <w:rPr>
                <w:rFonts w:ascii="Times New Roman" w:hAnsi="Times New Roman"/>
                <w:sz w:val="24"/>
              </w:rPr>
            </w:pPr>
            <w:r w:rsidRPr="00CC7E58">
              <w:rPr>
                <w:rFonts w:ascii="Calibri" w:eastAsia="Calibri" w:hAnsi="Calibri" w:cs="Calibri"/>
                <w:sz w:val="24"/>
              </w:rPr>
              <w:t>4.</w:t>
            </w:r>
            <w:r w:rsidRPr="00CC7E58">
              <w:rPr>
                <w:rFonts w:ascii="Arial" w:eastAsia="Arial" w:hAnsi="Arial" w:cs="Arial"/>
                <w:sz w:val="24"/>
              </w:rPr>
              <w:t xml:space="preserve"> </w:t>
            </w:r>
            <w:r w:rsidRPr="00CC7E58">
              <w:rPr>
                <w:rFonts w:ascii="Times New Roman" w:hAnsi="Times New Roman"/>
                <w:sz w:val="24"/>
              </w:rPr>
              <w:t xml:space="preserve"> </w:t>
            </w:r>
          </w:p>
        </w:tc>
        <w:tc>
          <w:tcPr>
            <w:tcW w:w="5389"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108"/>
              <w:rPr>
                <w:rFonts w:ascii="Times New Roman" w:hAnsi="Times New Roman"/>
                <w:sz w:val="24"/>
              </w:rPr>
            </w:pPr>
            <w:r w:rsidRPr="00CC7E58">
              <w:rPr>
                <w:rFonts w:ascii="Times New Roman" w:hAnsi="Times New Roman"/>
                <w:sz w:val="24"/>
              </w:rPr>
              <w:t xml:space="preserve">Составление и согласование классных планов воспитательной работы на 2017-2018 учебный год </w:t>
            </w:r>
          </w:p>
        </w:tc>
        <w:tc>
          <w:tcPr>
            <w:tcW w:w="156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108"/>
              <w:rPr>
                <w:rFonts w:ascii="Times New Roman" w:hAnsi="Times New Roman"/>
                <w:sz w:val="24"/>
              </w:rPr>
            </w:pPr>
            <w:r w:rsidRPr="00CC7E58">
              <w:rPr>
                <w:rFonts w:ascii="Times New Roman" w:hAnsi="Times New Roman"/>
                <w:i/>
                <w:sz w:val="24"/>
              </w:rPr>
              <w:t xml:space="preserve">1-2 </w:t>
            </w:r>
            <w:r w:rsidRPr="00CC7E58">
              <w:rPr>
                <w:rFonts w:ascii="Times New Roman" w:hAnsi="Times New Roman"/>
                <w:i/>
                <w:sz w:val="24"/>
              </w:rPr>
              <w:tab/>
              <w:t xml:space="preserve">неделя сентября </w:t>
            </w:r>
          </w:p>
        </w:tc>
        <w:tc>
          <w:tcPr>
            <w:tcW w:w="2835"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106"/>
              <w:rPr>
                <w:rFonts w:ascii="Times New Roman" w:hAnsi="Times New Roman"/>
                <w:sz w:val="24"/>
              </w:rPr>
            </w:pPr>
            <w:r w:rsidRPr="00CC7E58">
              <w:rPr>
                <w:rFonts w:ascii="Times New Roman" w:hAnsi="Times New Roman"/>
                <w:sz w:val="24"/>
              </w:rPr>
              <w:t xml:space="preserve">Классные руководители Задонская О.В. </w:t>
            </w:r>
          </w:p>
        </w:tc>
      </w:tr>
      <w:tr w:rsidR="00CC7E58" w:rsidRPr="00CC7E58" w:rsidTr="003E11C9">
        <w:trPr>
          <w:trHeight w:val="562"/>
        </w:trPr>
        <w:tc>
          <w:tcPr>
            <w:tcW w:w="85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right="199"/>
              <w:jc w:val="right"/>
              <w:rPr>
                <w:rFonts w:ascii="Times New Roman" w:hAnsi="Times New Roman"/>
                <w:sz w:val="24"/>
              </w:rPr>
            </w:pPr>
            <w:r w:rsidRPr="00CC7E58">
              <w:rPr>
                <w:rFonts w:ascii="Calibri" w:eastAsia="Calibri" w:hAnsi="Calibri" w:cs="Calibri"/>
                <w:sz w:val="24"/>
              </w:rPr>
              <w:t>5.</w:t>
            </w:r>
            <w:r w:rsidRPr="00CC7E58">
              <w:rPr>
                <w:rFonts w:ascii="Arial" w:eastAsia="Arial" w:hAnsi="Arial" w:cs="Arial"/>
                <w:sz w:val="24"/>
              </w:rPr>
              <w:t xml:space="preserve"> </w:t>
            </w:r>
            <w:r w:rsidRPr="00CC7E58">
              <w:rPr>
                <w:rFonts w:ascii="Times New Roman" w:hAnsi="Times New Roman"/>
                <w:sz w:val="24"/>
              </w:rPr>
              <w:t xml:space="preserve"> </w:t>
            </w:r>
          </w:p>
        </w:tc>
        <w:tc>
          <w:tcPr>
            <w:tcW w:w="5389"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108"/>
              <w:rPr>
                <w:rFonts w:ascii="Times New Roman" w:hAnsi="Times New Roman"/>
                <w:sz w:val="24"/>
              </w:rPr>
            </w:pPr>
            <w:r w:rsidRPr="00CC7E58">
              <w:rPr>
                <w:rFonts w:ascii="Times New Roman" w:hAnsi="Times New Roman"/>
                <w:sz w:val="24"/>
              </w:rPr>
              <w:t xml:space="preserve">Создание органов соуправления  в классных коллективах. </w:t>
            </w:r>
          </w:p>
        </w:tc>
        <w:tc>
          <w:tcPr>
            <w:tcW w:w="156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108"/>
              <w:rPr>
                <w:rFonts w:ascii="Times New Roman" w:hAnsi="Times New Roman"/>
                <w:sz w:val="24"/>
              </w:rPr>
            </w:pPr>
            <w:r w:rsidRPr="00CC7E58">
              <w:rPr>
                <w:rFonts w:ascii="Times New Roman" w:hAnsi="Times New Roman"/>
                <w:i/>
                <w:sz w:val="24"/>
              </w:rPr>
              <w:t xml:space="preserve">сентябрь  </w:t>
            </w:r>
          </w:p>
        </w:tc>
        <w:tc>
          <w:tcPr>
            <w:tcW w:w="2835"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106"/>
              <w:rPr>
                <w:rFonts w:ascii="Times New Roman" w:hAnsi="Times New Roman"/>
                <w:sz w:val="24"/>
              </w:rPr>
            </w:pPr>
            <w:r w:rsidRPr="00CC7E58">
              <w:rPr>
                <w:rFonts w:ascii="Times New Roman" w:hAnsi="Times New Roman"/>
                <w:sz w:val="24"/>
              </w:rPr>
              <w:t xml:space="preserve">классные руководители </w:t>
            </w:r>
          </w:p>
        </w:tc>
      </w:tr>
      <w:tr w:rsidR="00CC7E58" w:rsidRPr="00CC7E58" w:rsidTr="003E11C9">
        <w:trPr>
          <w:trHeight w:val="494"/>
        </w:trPr>
        <w:tc>
          <w:tcPr>
            <w:tcW w:w="85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right="199"/>
              <w:jc w:val="right"/>
              <w:rPr>
                <w:rFonts w:ascii="Times New Roman" w:hAnsi="Times New Roman"/>
                <w:sz w:val="24"/>
              </w:rPr>
            </w:pPr>
            <w:r w:rsidRPr="00CC7E58">
              <w:rPr>
                <w:rFonts w:ascii="Calibri" w:eastAsia="Calibri" w:hAnsi="Calibri" w:cs="Calibri"/>
                <w:sz w:val="24"/>
              </w:rPr>
              <w:t>6.</w:t>
            </w:r>
            <w:r w:rsidRPr="00CC7E58">
              <w:rPr>
                <w:rFonts w:ascii="Arial" w:eastAsia="Arial" w:hAnsi="Arial" w:cs="Arial"/>
                <w:sz w:val="24"/>
              </w:rPr>
              <w:t xml:space="preserve"> </w:t>
            </w:r>
            <w:r w:rsidRPr="00CC7E58">
              <w:rPr>
                <w:rFonts w:ascii="Times New Roman" w:hAnsi="Times New Roman"/>
                <w:sz w:val="24"/>
              </w:rPr>
              <w:t xml:space="preserve"> </w:t>
            </w:r>
          </w:p>
        </w:tc>
        <w:tc>
          <w:tcPr>
            <w:tcW w:w="5389"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108"/>
              <w:rPr>
                <w:rFonts w:ascii="Times New Roman" w:hAnsi="Times New Roman"/>
                <w:sz w:val="24"/>
              </w:rPr>
            </w:pPr>
            <w:r w:rsidRPr="00CC7E58">
              <w:rPr>
                <w:rFonts w:ascii="Times New Roman" w:hAnsi="Times New Roman"/>
                <w:sz w:val="24"/>
              </w:rPr>
              <w:t xml:space="preserve"> Социальная игра «Школьное самоуправление» </w:t>
            </w:r>
          </w:p>
        </w:tc>
        <w:tc>
          <w:tcPr>
            <w:tcW w:w="156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108"/>
              <w:rPr>
                <w:rFonts w:ascii="Times New Roman" w:hAnsi="Times New Roman"/>
                <w:sz w:val="24"/>
              </w:rPr>
            </w:pPr>
            <w:r w:rsidRPr="00CC7E58">
              <w:rPr>
                <w:rFonts w:ascii="Times New Roman" w:hAnsi="Times New Roman"/>
                <w:i/>
                <w:sz w:val="24"/>
              </w:rPr>
              <w:t xml:space="preserve">Сентябрь </w:t>
            </w:r>
          </w:p>
        </w:tc>
        <w:tc>
          <w:tcPr>
            <w:tcW w:w="2835"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106"/>
              <w:rPr>
                <w:rFonts w:ascii="Times New Roman" w:hAnsi="Times New Roman"/>
                <w:sz w:val="24"/>
              </w:rPr>
            </w:pPr>
            <w:r w:rsidRPr="00CC7E58">
              <w:rPr>
                <w:rFonts w:ascii="Times New Roman" w:hAnsi="Times New Roman"/>
                <w:sz w:val="24"/>
              </w:rPr>
              <w:t xml:space="preserve">Педагог-организатор </w:t>
            </w:r>
          </w:p>
        </w:tc>
      </w:tr>
      <w:tr w:rsidR="00CC7E58" w:rsidRPr="00CC7E58" w:rsidTr="003E11C9">
        <w:trPr>
          <w:trHeight w:val="562"/>
        </w:trPr>
        <w:tc>
          <w:tcPr>
            <w:tcW w:w="85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right="199"/>
              <w:jc w:val="right"/>
              <w:rPr>
                <w:rFonts w:ascii="Times New Roman" w:hAnsi="Times New Roman"/>
                <w:sz w:val="24"/>
              </w:rPr>
            </w:pPr>
            <w:r w:rsidRPr="00CC7E58">
              <w:rPr>
                <w:rFonts w:ascii="Calibri" w:eastAsia="Calibri" w:hAnsi="Calibri" w:cs="Calibri"/>
                <w:sz w:val="24"/>
              </w:rPr>
              <w:t>7.</w:t>
            </w:r>
            <w:r w:rsidRPr="00CC7E58">
              <w:rPr>
                <w:rFonts w:ascii="Arial" w:eastAsia="Arial" w:hAnsi="Arial" w:cs="Arial"/>
                <w:sz w:val="24"/>
              </w:rPr>
              <w:t xml:space="preserve"> </w:t>
            </w:r>
            <w:r w:rsidRPr="00CC7E58">
              <w:rPr>
                <w:rFonts w:ascii="Times New Roman" w:hAnsi="Times New Roman"/>
                <w:sz w:val="24"/>
              </w:rPr>
              <w:t xml:space="preserve"> </w:t>
            </w:r>
          </w:p>
        </w:tc>
        <w:tc>
          <w:tcPr>
            <w:tcW w:w="5389"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after="22" w:line="259" w:lineRule="auto"/>
              <w:ind w:left="108"/>
              <w:rPr>
                <w:rFonts w:ascii="Times New Roman" w:hAnsi="Times New Roman"/>
                <w:sz w:val="24"/>
              </w:rPr>
            </w:pPr>
            <w:r w:rsidRPr="00CC7E58">
              <w:rPr>
                <w:rFonts w:ascii="Times New Roman" w:hAnsi="Times New Roman"/>
                <w:sz w:val="24"/>
              </w:rPr>
              <w:t xml:space="preserve">Обучающие тренинги для членов Школьного </w:t>
            </w:r>
          </w:p>
          <w:p w:rsidR="00CC7E58" w:rsidRPr="00CC7E58" w:rsidRDefault="00CC7E58" w:rsidP="00CC7E58">
            <w:pPr>
              <w:spacing w:line="259" w:lineRule="auto"/>
              <w:ind w:left="108"/>
              <w:rPr>
                <w:rFonts w:ascii="Times New Roman" w:hAnsi="Times New Roman"/>
                <w:sz w:val="24"/>
              </w:rPr>
            </w:pPr>
            <w:r w:rsidRPr="00CC7E58">
              <w:rPr>
                <w:rFonts w:ascii="Times New Roman" w:hAnsi="Times New Roman"/>
                <w:sz w:val="24"/>
              </w:rPr>
              <w:t xml:space="preserve">Правительства </w:t>
            </w:r>
          </w:p>
        </w:tc>
        <w:tc>
          <w:tcPr>
            <w:tcW w:w="156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tabs>
                <w:tab w:val="right" w:pos="1560"/>
              </w:tabs>
              <w:spacing w:after="24" w:line="259" w:lineRule="auto"/>
              <w:rPr>
                <w:rFonts w:ascii="Times New Roman" w:hAnsi="Times New Roman"/>
                <w:sz w:val="24"/>
              </w:rPr>
            </w:pPr>
            <w:r w:rsidRPr="00CC7E58">
              <w:rPr>
                <w:rFonts w:ascii="Times New Roman" w:hAnsi="Times New Roman"/>
                <w:i/>
                <w:sz w:val="24"/>
              </w:rPr>
              <w:t xml:space="preserve">В </w:t>
            </w:r>
            <w:r w:rsidRPr="00CC7E58">
              <w:rPr>
                <w:rFonts w:ascii="Times New Roman" w:hAnsi="Times New Roman"/>
                <w:i/>
                <w:sz w:val="24"/>
              </w:rPr>
              <w:tab/>
              <w:t xml:space="preserve">течение </w:t>
            </w:r>
          </w:p>
          <w:p w:rsidR="00CC7E58" w:rsidRPr="00CC7E58" w:rsidRDefault="00CC7E58" w:rsidP="00CC7E58">
            <w:pPr>
              <w:spacing w:line="259" w:lineRule="auto"/>
              <w:ind w:left="108"/>
              <w:rPr>
                <w:rFonts w:ascii="Times New Roman" w:hAnsi="Times New Roman"/>
                <w:sz w:val="24"/>
              </w:rPr>
            </w:pPr>
            <w:r w:rsidRPr="00CC7E58">
              <w:rPr>
                <w:rFonts w:ascii="Times New Roman" w:hAnsi="Times New Roman"/>
                <w:i/>
                <w:sz w:val="24"/>
              </w:rPr>
              <w:t xml:space="preserve">года </w:t>
            </w:r>
          </w:p>
        </w:tc>
        <w:tc>
          <w:tcPr>
            <w:tcW w:w="2835"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after="21" w:line="259" w:lineRule="auto"/>
              <w:ind w:left="106"/>
              <w:rPr>
                <w:rFonts w:ascii="Times New Roman" w:hAnsi="Times New Roman"/>
                <w:sz w:val="24"/>
              </w:rPr>
            </w:pPr>
            <w:r w:rsidRPr="00CC7E58">
              <w:rPr>
                <w:rFonts w:ascii="Times New Roman" w:hAnsi="Times New Roman"/>
                <w:sz w:val="24"/>
              </w:rPr>
              <w:t xml:space="preserve">Задонская О.В. </w:t>
            </w:r>
          </w:p>
          <w:p w:rsidR="00CC7E58" w:rsidRPr="00CC7E58" w:rsidRDefault="00CC7E58" w:rsidP="00CC7E58">
            <w:pPr>
              <w:spacing w:line="259" w:lineRule="auto"/>
              <w:ind w:left="106"/>
              <w:rPr>
                <w:rFonts w:ascii="Times New Roman" w:hAnsi="Times New Roman"/>
                <w:sz w:val="24"/>
              </w:rPr>
            </w:pPr>
            <w:r w:rsidRPr="00CC7E58">
              <w:rPr>
                <w:rFonts w:ascii="Times New Roman" w:hAnsi="Times New Roman"/>
                <w:sz w:val="24"/>
              </w:rPr>
              <w:t xml:space="preserve">Педагог-организатор </w:t>
            </w:r>
          </w:p>
        </w:tc>
      </w:tr>
      <w:tr w:rsidR="00CC7E58" w:rsidRPr="00CC7E58" w:rsidTr="003E11C9">
        <w:trPr>
          <w:trHeight w:val="290"/>
        </w:trPr>
        <w:tc>
          <w:tcPr>
            <w:tcW w:w="85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right="199"/>
              <w:jc w:val="right"/>
              <w:rPr>
                <w:rFonts w:ascii="Times New Roman" w:hAnsi="Times New Roman"/>
                <w:sz w:val="24"/>
              </w:rPr>
            </w:pPr>
            <w:r w:rsidRPr="00CC7E58">
              <w:rPr>
                <w:rFonts w:ascii="Calibri" w:eastAsia="Calibri" w:hAnsi="Calibri" w:cs="Calibri"/>
                <w:sz w:val="24"/>
              </w:rPr>
              <w:t>8.</w:t>
            </w:r>
            <w:r w:rsidRPr="00CC7E58">
              <w:rPr>
                <w:rFonts w:ascii="Arial" w:eastAsia="Arial" w:hAnsi="Arial" w:cs="Arial"/>
                <w:sz w:val="24"/>
              </w:rPr>
              <w:t xml:space="preserve"> </w:t>
            </w:r>
            <w:r w:rsidRPr="00CC7E58">
              <w:rPr>
                <w:rFonts w:ascii="Times New Roman" w:hAnsi="Times New Roman"/>
                <w:sz w:val="24"/>
              </w:rPr>
              <w:t xml:space="preserve"> </w:t>
            </w:r>
          </w:p>
        </w:tc>
        <w:tc>
          <w:tcPr>
            <w:tcW w:w="5389"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108"/>
              <w:rPr>
                <w:rFonts w:ascii="Times New Roman" w:hAnsi="Times New Roman"/>
                <w:sz w:val="24"/>
              </w:rPr>
            </w:pPr>
            <w:r w:rsidRPr="00CC7E58">
              <w:rPr>
                <w:rFonts w:ascii="Times New Roman" w:hAnsi="Times New Roman"/>
                <w:sz w:val="24"/>
              </w:rPr>
              <w:t xml:space="preserve">Реализация проекта по Добровольчеству </w:t>
            </w:r>
          </w:p>
        </w:tc>
        <w:tc>
          <w:tcPr>
            <w:tcW w:w="1560" w:type="dxa"/>
            <w:vMerge w:val="restart"/>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tabs>
                <w:tab w:val="right" w:pos="1560"/>
              </w:tabs>
              <w:spacing w:after="24" w:line="259" w:lineRule="auto"/>
              <w:rPr>
                <w:rFonts w:ascii="Times New Roman" w:hAnsi="Times New Roman"/>
                <w:sz w:val="24"/>
              </w:rPr>
            </w:pPr>
            <w:r w:rsidRPr="00CC7E58">
              <w:rPr>
                <w:rFonts w:ascii="Times New Roman" w:hAnsi="Times New Roman"/>
                <w:i/>
                <w:sz w:val="24"/>
              </w:rPr>
              <w:t xml:space="preserve">В </w:t>
            </w:r>
            <w:r w:rsidRPr="00CC7E58">
              <w:rPr>
                <w:rFonts w:ascii="Times New Roman" w:hAnsi="Times New Roman"/>
                <w:i/>
                <w:sz w:val="24"/>
              </w:rPr>
              <w:tab/>
              <w:t xml:space="preserve">течение </w:t>
            </w:r>
          </w:p>
          <w:p w:rsidR="00CC7E58" w:rsidRPr="00CC7E58" w:rsidRDefault="00CC7E58" w:rsidP="00CC7E58">
            <w:pPr>
              <w:spacing w:line="259" w:lineRule="auto"/>
              <w:ind w:left="108"/>
              <w:rPr>
                <w:rFonts w:ascii="Times New Roman" w:hAnsi="Times New Roman"/>
                <w:sz w:val="24"/>
              </w:rPr>
            </w:pPr>
            <w:r w:rsidRPr="00CC7E58">
              <w:rPr>
                <w:rFonts w:ascii="Times New Roman" w:hAnsi="Times New Roman"/>
                <w:i/>
                <w:sz w:val="24"/>
              </w:rPr>
              <w:t xml:space="preserve">года </w:t>
            </w:r>
          </w:p>
        </w:tc>
        <w:tc>
          <w:tcPr>
            <w:tcW w:w="2835" w:type="dxa"/>
            <w:vMerge w:val="restart"/>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after="22" w:line="259" w:lineRule="auto"/>
              <w:ind w:left="106"/>
              <w:rPr>
                <w:rFonts w:ascii="Times New Roman" w:hAnsi="Times New Roman"/>
                <w:sz w:val="24"/>
              </w:rPr>
            </w:pPr>
            <w:r w:rsidRPr="00CC7E58">
              <w:rPr>
                <w:rFonts w:ascii="Times New Roman" w:hAnsi="Times New Roman"/>
                <w:sz w:val="24"/>
              </w:rPr>
              <w:t xml:space="preserve">Задонская О.В. </w:t>
            </w:r>
          </w:p>
          <w:p w:rsidR="00CC7E58" w:rsidRPr="00CC7E58" w:rsidRDefault="00CC7E58" w:rsidP="00CC7E58">
            <w:pPr>
              <w:spacing w:line="259" w:lineRule="auto"/>
              <w:ind w:left="106"/>
              <w:rPr>
                <w:rFonts w:ascii="Times New Roman" w:hAnsi="Times New Roman"/>
                <w:sz w:val="24"/>
              </w:rPr>
            </w:pPr>
            <w:r w:rsidRPr="00CC7E58">
              <w:rPr>
                <w:rFonts w:ascii="Times New Roman" w:hAnsi="Times New Roman"/>
                <w:sz w:val="24"/>
              </w:rPr>
              <w:t xml:space="preserve">Творческая группа </w:t>
            </w:r>
          </w:p>
        </w:tc>
      </w:tr>
      <w:tr w:rsidR="00CC7E58" w:rsidRPr="00CC7E58" w:rsidTr="003E11C9">
        <w:trPr>
          <w:trHeight w:val="562"/>
        </w:trPr>
        <w:tc>
          <w:tcPr>
            <w:tcW w:w="85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right="199"/>
              <w:jc w:val="right"/>
              <w:rPr>
                <w:rFonts w:ascii="Times New Roman" w:hAnsi="Times New Roman"/>
                <w:sz w:val="24"/>
              </w:rPr>
            </w:pPr>
            <w:r w:rsidRPr="00CC7E58">
              <w:rPr>
                <w:rFonts w:ascii="Calibri" w:eastAsia="Calibri" w:hAnsi="Calibri" w:cs="Calibri"/>
                <w:sz w:val="24"/>
              </w:rPr>
              <w:t>9.</w:t>
            </w:r>
            <w:r w:rsidRPr="00CC7E58">
              <w:rPr>
                <w:rFonts w:ascii="Arial" w:eastAsia="Arial" w:hAnsi="Arial" w:cs="Arial"/>
                <w:sz w:val="24"/>
              </w:rPr>
              <w:t xml:space="preserve"> </w:t>
            </w:r>
            <w:r w:rsidRPr="00CC7E58">
              <w:rPr>
                <w:rFonts w:ascii="Times New Roman" w:hAnsi="Times New Roman"/>
                <w:sz w:val="24"/>
              </w:rPr>
              <w:t xml:space="preserve"> </w:t>
            </w:r>
          </w:p>
        </w:tc>
        <w:tc>
          <w:tcPr>
            <w:tcW w:w="5389"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108"/>
              <w:rPr>
                <w:rFonts w:ascii="Times New Roman" w:hAnsi="Times New Roman"/>
                <w:sz w:val="24"/>
              </w:rPr>
            </w:pPr>
            <w:r w:rsidRPr="00CC7E58">
              <w:rPr>
                <w:rFonts w:ascii="Times New Roman" w:hAnsi="Times New Roman"/>
                <w:sz w:val="24"/>
              </w:rPr>
              <w:t xml:space="preserve">Реализация проекта «Школьные Меридианы. От старшего к младшему» </w:t>
            </w:r>
          </w:p>
        </w:tc>
        <w:tc>
          <w:tcPr>
            <w:tcW w:w="0" w:type="auto"/>
            <w:vMerge/>
            <w:tcBorders>
              <w:top w:val="nil"/>
              <w:left w:val="single" w:sz="4" w:space="0" w:color="000000"/>
              <w:bottom w:val="nil"/>
              <w:right w:val="single" w:sz="4" w:space="0" w:color="000000"/>
            </w:tcBorders>
          </w:tcPr>
          <w:p w:rsidR="00CC7E58" w:rsidRPr="00CC7E58" w:rsidRDefault="00CC7E58" w:rsidP="00CC7E58">
            <w:pPr>
              <w:spacing w:after="160" w:line="259" w:lineRule="auto"/>
              <w:rPr>
                <w:rFonts w:ascii="Times New Roman" w:hAnsi="Times New Roman"/>
                <w:sz w:val="24"/>
              </w:rPr>
            </w:pPr>
          </w:p>
        </w:tc>
        <w:tc>
          <w:tcPr>
            <w:tcW w:w="0" w:type="auto"/>
            <w:vMerge/>
            <w:tcBorders>
              <w:top w:val="nil"/>
              <w:left w:val="single" w:sz="4" w:space="0" w:color="000000"/>
              <w:bottom w:val="nil"/>
              <w:right w:val="single" w:sz="4" w:space="0" w:color="000000"/>
            </w:tcBorders>
          </w:tcPr>
          <w:p w:rsidR="00CC7E58" w:rsidRPr="00CC7E58" w:rsidRDefault="00CC7E58" w:rsidP="00CC7E58">
            <w:pPr>
              <w:spacing w:after="160" w:line="259" w:lineRule="auto"/>
              <w:rPr>
                <w:rFonts w:ascii="Times New Roman" w:hAnsi="Times New Roman"/>
                <w:sz w:val="24"/>
              </w:rPr>
            </w:pPr>
          </w:p>
        </w:tc>
      </w:tr>
      <w:tr w:rsidR="00CC7E58" w:rsidRPr="00CC7E58" w:rsidTr="003E11C9">
        <w:trPr>
          <w:trHeight w:val="562"/>
        </w:trPr>
        <w:tc>
          <w:tcPr>
            <w:tcW w:w="85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right="77"/>
              <w:jc w:val="right"/>
              <w:rPr>
                <w:rFonts w:ascii="Times New Roman" w:hAnsi="Times New Roman"/>
                <w:sz w:val="24"/>
              </w:rPr>
            </w:pPr>
            <w:r w:rsidRPr="00CC7E58">
              <w:rPr>
                <w:rFonts w:ascii="Calibri" w:eastAsia="Calibri" w:hAnsi="Calibri" w:cs="Calibri"/>
                <w:sz w:val="24"/>
              </w:rPr>
              <w:t>10.</w:t>
            </w:r>
            <w:r w:rsidRPr="00CC7E58">
              <w:rPr>
                <w:rFonts w:ascii="Arial" w:eastAsia="Arial" w:hAnsi="Arial" w:cs="Arial"/>
                <w:sz w:val="24"/>
              </w:rPr>
              <w:t xml:space="preserve"> </w:t>
            </w:r>
            <w:r w:rsidRPr="00CC7E58">
              <w:rPr>
                <w:rFonts w:ascii="Times New Roman" w:hAnsi="Times New Roman"/>
                <w:sz w:val="24"/>
              </w:rPr>
              <w:t xml:space="preserve"> </w:t>
            </w:r>
          </w:p>
        </w:tc>
        <w:tc>
          <w:tcPr>
            <w:tcW w:w="5389"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108"/>
              <w:rPr>
                <w:rFonts w:ascii="Times New Roman" w:hAnsi="Times New Roman"/>
                <w:sz w:val="24"/>
              </w:rPr>
            </w:pPr>
            <w:r w:rsidRPr="00CC7E58">
              <w:rPr>
                <w:rFonts w:ascii="Times New Roman" w:hAnsi="Times New Roman"/>
                <w:sz w:val="24"/>
              </w:rPr>
              <w:t xml:space="preserve">Реализация проекта «В учителя бы я пошел, пусть меня научат» </w:t>
            </w:r>
          </w:p>
        </w:tc>
        <w:tc>
          <w:tcPr>
            <w:tcW w:w="0" w:type="auto"/>
            <w:vMerge/>
            <w:tcBorders>
              <w:top w:val="nil"/>
              <w:left w:val="single" w:sz="4" w:space="0" w:color="000000"/>
              <w:bottom w:val="single" w:sz="4" w:space="0" w:color="000000"/>
              <w:right w:val="single" w:sz="4" w:space="0" w:color="000000"/>
            </w:tcBorders>
          </w:tcPr>
          <w:p w:rsidR="00CC7E58" w:rsidRPr="00CC7E58" w:rsidRDefault="00CC7E58" w:rsidP="00CC7E58">
            <w:pPr>
              <w:spacing w:after="160" w:line="259" w:lineRule="auto"/>
              <w:rPr>
                <w:rFonts w:ascii="Times New Roman" w:hAnsi="Times New Roman"/>
                <w:sz w:val="24"/>
              </w:rPr>
            </w:pPr>
          </w:p>
        </w:tc>
        <w:tc>
          <w:tcPr>
            <w:tcW w:w="0" w:type="auto"/>
            <w:vMerge/>
            <w:tcBorders>
              <w:top w:val="nil"/>
              <w:left w:val="single" w:sz="4" w:space="0" w:color="000000"/>
              <w:bottom w:val="single" w:sz="4" w:space="0" w:color="000000"/>
              <w:right w:val="single" w:sz="4" w:space="0" w:color="000000"/>
            </w:tcBorders>
          </w:tcPr>
          <w:p w:rsidR="00CC7E58" w:rsidRPr="00CC7E58" w:rsidRDefault="00CC7E58" w:rsidP="00CC7E58">
            <w:pPr>
              <w:spacing w:after="160" w:line="259" w:lineRule="auto"/>
              <w:rPr>
                <w:rFonts w:ascii="Times New Roman" w:hAnsi="Times New Roman"/>
                <w:sz w:val="24"/>
              </w:rPr>
            </w:pPr>
          </w:p>
        </w:tc>
      </w:tr>
      <w:tr w:rsidR="00CC7E58" w:rsidRPr="00CC7E58" w:rsidTr="003E11C9">
        <w:trPr>
          <w:trHeight w:val="562"/>
        </w:trPr>
        <w:tc>
          <w:tcPr>
            <w:tcW w:w="85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right="77"/>
              <w:jc w:val="right"/>
              <w:rPr>
                <w:rFonts w:ascii="Times New Roman" w:hAnsi="Times New Roman"/>
                <w:sz w:val="24"/>
              </w:rPr>
            </w:pPr>
            <w:r w:rsidRPr="00CC7E58">
              <w:rPr>
                <w:rFonts w:ascii="Calibri" w:eastAsia="Calibri" w:hAnsi="Calibri" w:cs="Calibri"/>
                <w:sz w:val="24"/>
              </w:rPr>
              <w:t>11.</w:t>
            </w:r>
            <w:r w:rsidRPr="00CC7E58">
              <w:rPr>
                <w:rFonts w:ascii="Arial" w:eastAsia="Arial" w:hAnsi="Arial" w:cs="Arial"/>
                <w:sz w:val="24"/>
              </w:rPr>
              <w:t xml:space="preserve"> </w:t>
            </w:r>
            <w:r w:rsidRPr="00CC7E58">
              <w:rPr>
                <w:rFonts w:ascii="Times New Roman" w:hAnsi="Times New Roman"/>
                <w:sz w:val="24"/>
              </w:rPr>
              <w:t xml:space="preserve"> </w:t>
            </w:r>
          </w:p>
        </w:tc>
        <w:tc>
          <w:tcPr>
            <w:tcW w:w="5389"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108"/>
              <w:rPr>
                <w:rFonts w:ascii="Times New Roman" w:hAnsi="Times New Roman"/>
                <w:sz w:val="24"/>
              </w:rPr>
            </w:pPr>
            <w:r w:rsidRPr="00CC7E58">
              <w:rPr>
                <w:rFonts w:ascii="Times New Roman" w:hAnsi="Times New Roman"/>
                <w:sz w:val="24"/>
              </w:rPr>
              <w:t xml:space="preserve">Организация работы музея </w:t>
            </w:r>
          </w:p>
        </w:tc>
        <w:tc>
          <w:tcPr>
            <w:tcW w:w="156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tabs>
                <w:tab w:val="right" w:pos="1560"/>
              </w:tabs>
              <w:spacing w:after="24" w:line="259" w:lineRule="auto"/>
              <w:rPr>
                <w:rFonts w:ascii="Times New Roman" w:hAnsi="Times New Roman"/>
                <w:sz w:val="24"/>
              </w:rPr>
            </w:pPr>
            <w:r w:rsidRPr="00CC7E58">
              <w:rPr>
                <w:rFonts w:ascii="Times New Roman" w:hAnsi="Times New Roman"/>
                <w:i/>
                <w:sz w:val="24"/>
              </w:rPr>
              <w:t xml:space="preserve">В </w:t>
            </w:r>
            <w:r w:rsidRPr="00CC7E58">
              <w:rPr>
                <w:rFonts w:ascii="Times New Roman" w:hAnsi="Times New Roman"/>
                <w:i/>
                <w:sz w:val="24"/>
              </w:rPr>
              <w:tab/>
              <w:t xml:space="preserve">течение </w:t>
            </w:r>
          </w:p>
          <w:p w:rsidR="00CC7E58" w:rsidRPr="00CC7E58" w:rsidRDefault="00CC7E58" w:rsidP="00CC7E58">
            <w:pPr>
              <w:spacing w:line="259" w:lineRule="auto"/>
              <w:ind w:left="108"/>
              <w:rPr>
                <w:rFonts w:ascii="Times New Roman" w:hAnsi="Times New Roman"/>
                <w:sz w:val="24"/>
              </w:rPr>
            </w:pPr>
            <w:r w:rsidRPr="00CC7E58">
              <w:rPr>
                <w:rFonts w:ascii="Times New Roman" w:hAnsi="Times New Roman"/>
                <w:i/>
                <w:sz w:val="24"/>
              </w:rPr>
              <w:t xml:space="preserve">года </w:t>
            </w:r>
          </w:p>
        </w:tc>
        <w:tc>
          <w:tcPr>
            <w:tcW w:w="2835"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106"/>
              <w:rPr>
                <w:rFonts w:ascii="Times New Roman" w:hAnsi="Times New Roman"/>
                <w:sz w:val="24"/>
              </w:rPr>
            </w:pPr>
            <w:r w:rsidRPr="00CC7E58">
              <w:rPr>
                <w:rFonts w:ascii="Times New Roman" w:hAnsi="Times New Roman"/>
                <w:sz w:val="24"/>
              </w:rPr>
              <w:t xml:space="preserve">Поляковская Т.В Вальдман О.А. </w:t>
            </w:r>
          </w:p>
        </w:tc>
      </w:tr>
      <w:tr w:rsidR="00CC7E58" w:rsidRPr="00CC7E58" w:rsidTr="003E11C9">
        <w:trPr>
          <w:trHeight w:val="562"/>
        </w:trPr>
        <w:tc>
          <w:tcPr>
            <w:tcW w:w="85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right="77"/>
              <w:jc w:val="right"/>
              <w:rPr>
                <w:rFonts w:ascii="Times New Roman" w:hAnsi="Times New Roman"/>
                <w:sz w:val="24"/>
              </w:rPr>
            </w:pPr>
            <w:r w:rsidRPr="00CC7E58">
              <w:rPr>
                <w:rFonts w:ascii="Calibri" w:eastAsia="Calibri" w:hAnsi="Calibri" w:cs="Calibri"/>
                <w:sz w:val="24"/>
              </w:rPr>
              <w:lastRenderedPageBreak/>
              <w:t>12.</w:t>
            </w:r>
            <w:r w:rsidRPr="00CC7E58">
              <w:rPr>
                <w:rFonts w:ascii="Arial" w:eastAsia="Arial" w:hAnsi="Arial" w:cs="Arial"/>
                <w:sz w:val="24"/>
              </w:rPr>
              <w:t xml:space="preserve"> </w:t>
            </w:r>
            <w:r w:rsidRPr="00CC7E58">
              <w:rPr>
                <w:rFonts w:ascii="Times New Roman" w:hAnsi="Times New Roman"/>
                <w:sz w:val="24"/>
              </w:rPr>
              <w:t xml:space="preserve"> </w:t>
            </w:r>
          </w:p>
        </w:tc>
        <w:tc>
          <w:tcPr>
            <w:tcW w:w="5389"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108"/>
              <w:rPr>
                <w:rFonts w:ascii="Times New Roman" w:hAnsi="Times New Roman"/>
                <w:sz w:val="24"/>
              </w:rPr>
            </w:pPr>
            <w:r w:rsidRPr="00CC7E58">
              <w:rPr>
                <w:rFonts w:ascii="Times New Roman" w:hAnsi="Times New Roman"/>
                <w:sz w:val="24"/>
              </w:rPr>
              <w:t xml:space="preserve">Анализ и корректировка системы воспитательной работы </w:t>
            </w:r>
          </w:p>
        </w:tc>
        <w:tc>
          <w:tcPr>
            <w:tcW w:w="156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108"/>
              <w:rPr>
                <w:rFonts w:ascii="Times New Roman" w:hAnsi="Times New Roman"/>
                <w:sz w:val="24"/>
              </w:rPr>
            </w:pPr>
            <w:r w:rsidRPr="00CC7E58">
              <w:rPr>
                <w:rFonts w:ascii="Times New Roman" w:hAnsi="Times New Roman"/>
                <w:i/>
                <w:sz w:val="24"/>
              </w:rPr>
              <w:t xml:space="preserve"> январь      </w:t>
            </w:r>
          </w:p>
        </w:tc>
        <w:tc>
          <w:tcPr>
            <w:tcW w:w="2835"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106"/>
              <w:rPr>
                <w:rFonts w:ascii="Times New Roman" w:hAnsi="Times New Roman"/>
                <w:sz w:val="24"/>
              </w:rPr>
            </w:pPr>
            <w:r w:rsidRPr="00CC7E58">
              <w:rPr>
                <w:rFonts w:ascii="Times New Roman" w:hAnsi="Times New Roman"/>
                <w:sz w:val="24"/>
              </w:rPr>
              <w:t xml:space="preserve">Задонская О.В </w:t>
            </w:r>
          </w:p>
          <w:p w:rsidR="00CC7E58" w:rsidRPr="00CC7E58" w:rsidRDefault="00CC7E58" w:rsidP="00CC7E58">
            <w:pPr>
              <w:spacing w:line="259" w:lineRule="auto"/>
              <w:ind w:left="106"/>
              <w:rPr>
                <w:rFonts w:ascii="Times New Roman" w:hAnsi="Times New Roman"/>
                <w:sz w:val="24"/>
              </w:rPr>
            </w:pPr>
            <w:r w:rsidRPr="00CC7E58">
              <w:rPr>
                <w:rFonts w:ascii="Times New Roman" w:hAnsi="Times New Roman"/>
                <w:sz w:val="24"/>
              </w:rPr>
              <w:t xml:space="preserve"> </w:t>
            </w:r>
          </w:p>
        </w:tc>
      </w:tr>
      <w:tr w:rsidR="00CC7E58" w:rsidRPr="00CC7E58" w:rsidTr="003E11C9">
        <w:trPr>
          <w:trHeight w:val="564"/>
        </w:trPr>
        <w:tc>
          <w:tcPr>
            <w:tcW w:w="85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right="77"/>
              <w:jc w:val="right"/>
              <w:rPr>
                <w:rFonts w:ascii="Times New Roman" w:hAnsi="Times New Roman"/>
                <w:sz w:val="24"/>
              </w:rPr>
            </w:pPr>
            <w:r w:rsidRPr="00CC7E58">
              <w:rPr>
                <w:rFonts w:ascii="Calibri" w:eastAsia="Calibri" w:hAnsi="Calibri" w:cs="Calibri"/>
                <w:sz w:val="24"/>
              </w:rPr>
              <w:t>13.</w:t>
            </w:r>
            <w:r w:rsidRPr="00CC7E58">
              <w:rPr>
                <w:rFonts w:ascii="Arial" w:eastAsia="Arial" w:hAnsi="Arial" w:cs="Arial"/>
                <w:sz w:val="24"/>
              </w:rPr>
              <w:t xml:space="preserve"> </w:t>
            </w:r>
            <w:r w:rsidRPr="00CC7E58">
              <w:rPr>
                <w:rFonts w:ascii="Times New Roman" w:hAnsi="Times New Roman"/>
                <w:sz w:val="24"/>
              </w:rPr>
              <w:t xml:space="preserve"> </w:t>
            </w:r>
          </w:p>
        </w:tc>
        <w:tc>
          <w:tcPr>
            <w:tcW w:w="5389"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tabs>
                <w:tab w:val="center" w:pos="1258"/>
                <w:tab w:val="center" w:pos="2409"/>
                <w:tab w:val="center" w:pos="3864"/>
                <w:tab w:val="right" w:pos="5389"/>
              </w:tabs>
              <w:spacing w:after="28" w:line="259" w:lineRule="auto"/>
              <w:rPr>
                <w:rFonts w:ascii="Times New Roman" w:hAnsi="Times New Roman"/>
                <w:sz w:val="24"/>
              </w:rPr>
            </w:pPr>
            <w:r w:rsidRPr="00CC7E58">
              <w:rPr>
                <w:rFonts w:ascii="Times New Roman" w:hAnsi="Times New Roman"/>
                <w:sz w:val="24"/>
              </w:rPr>
              <w:t xml:space="preserve">Анализ </w:t>
            </w:r>
            <w:r w:rsidRPr="00CC7E58">
              <w:rPr>
                <w:rFonts w:ascii="Times New Roman" w:hAnsi="Times New Roman"/>
                <w:sz w:val="24"/>
              </w:rPr>
              <w:tab/>
              <w:t xml:space="preserve">и </w:t>
            </w:r>
            <w:r w:rsidRPr="00CC7E58">
              <w:rPr>
                <w:rFonts w:ascii="Times New Roman" w:hAnsi="Times New Roman"/>
                <w:sz w:val="24"/>
              </w:rPr>
              <w:tab/>
              <w:t xml:space="preserve">корректировка </w:t>
            </w:r>
            <w:r w:rsidRPr="00CC7E58">
              <w:rPr>
                <w:rFonts w:ascii="Times New Roman" w:hAnsi="Times New Roman"/>
                <w:sz w:val="24"/>
              </w:rPr>
              <w:tab/>
              <w:t xml:space="preserve">работы </w:t>
            </w:r>
            <w:r w:rsidRPr="00CC7E58">
              <w:rPr>
                <w:rFonts w:ascii="Times New Roman" w:hAnsi="Times New Roman"/>
                <w:sz w:val="24"/>
              </w:rPr>
              <w:tab/>
              <w:t xml:space="preserve">Совета </w:t>
            </w:r>
          </w:p>
          <w:p w:rsidR="00CC7E58" w:rsidRPr="00CC7E58" w:rsidRDefault="00CC7E58" w:rsidP="00CC7E58">
            <w:pPr>
              <w:spacing w:line="259" w:lineRule="auto"/>
              <w:ind w:left="108"/>
              <w:rPr>
                <w:rFonts w:ascii="Times New Roman" w:hAnsi="Times New Roman"/>
                <w:sz w:val="24"/>
              </w:rPr>
            </w:pPr>
            <w:r w:rsidRPr="00CC7E58">
              <w:rPr>
                <w:rFonts w:ascii="Times New Roman" w:hAnsi="Times New Roman"/>
                <w:sz w:val="24"/>
              </w:rPr>
              <w:t xml:space="preserve">Старшеклассников </w:t>
            </w:r>
          </w:p>
        </w:tc>
        <w:tc>
          <w:tcPr>
            <w:tcW w:w="156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108"/>
              <w:rPr>
                <w:rFonts w:ascii="Times New Roman" w:hAnsi="Times New Roman"/>
                <w:sz w:val="24"/>
              </w:rPr>
            </w:pPr>
            <w:r w:rsidRPr="00CC7E58">
              <w:rPr>
                <w:rFonts w:ascii="Times New Roman" w:hAnsi="Times New Roman"/>
                <w:i/>
                <w:sz w:val="24"/>
              </w:rPr>
              <w:t xml:space="preserve">январь </w:t>
            </w:r>
          </w:p>
        </w:tc>
        <w:tc>
          <w:tcPr>
            <w:tcW w:w="2835"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106"/>
              <w:rPr>
                <w:rFonts w:ascii="Times New Roman" w:hAnsi="Times New Roman"/>
                <w:sz w:val="24"/>
              </w:rPr>
            </w:pPr>
            <w:r w:rsidRPr="00CC7E58">
              <w:rPr>
                <w:rFonts w:ascii="Times New Roman" w:hAnsi="Times New Roman"/>
                <w:sz w:val="24"/>
              </w:rPr>
              <w:t xml:space="preserve">Педагог-организатор Президент </w:t>
            </w:r>
          </w:p>
        </w:tc>
      </w:tr>
      <w:tr w:rsidR="00CC7E58" w:rsidRPr="00CC7E58" w:rsidTr="003E11C9">
        <w:trPr>
          <w:trHeight w:val="562"/>
        </w:trPr>
        <w:tc>
          <w:tcPr>
            <w:tcW w:w="85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right="77"/>
              <w:jc w:val="right"/>
              <w:rPr>
                <w:rFonts w:ascii="Times New Roman" w:hAnsi="Times New Roman"/>
                <w:sz w:val="24"/>
              </w:rPr>
            </w:pPr>
            <w:r w:rsidRPr="00CC7E58">
              <w:rPr>
                <w:rFonts w:ascii="Calibri" w:eastAsia="Calibri" w:hAnsi="Calibri" w:cs="Calibri"/>
                <w:sz w:val="24"/>
              </w:rPr>
              <w:t>14.</w:t>
            </w:r>
            <w:r w:rsidRPr="00CC7E58">
              <w:rPr>
                <w:rFonts w:ascii="Arial" w:eastAsia="Arial" w:hAnsi="Arial" w:cs="Arial"/>
                <w:sz w:val="24"/>
              </w:rPr>
              <w:t xml:space="preserve"> </w:t>
            </w:r>
            <w:r w:rsidRPr="00CC7E58">
              <w:rPr>
                <w:rFonts w:ascii="Times New Roman" w:hAnsi="Times New Roman"/>
                <w:sz w:val="24"/>
              </w:rPr>
              <w:t xml:space="preserve"> </w:t>
            </w:r>
          </w:p>
        </w:tc>
        <w:tc>
          <w:tcPr>
            <w:tcW w:w="5389"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108"/>
              <w:rPr>
                <w:rFonts w:ascii="Times New Roman" w:hAnsi="Times New Roman"/>
                <w:sz w:val="24"/>
              </w:rPr>
            </w:pPr>
            <w:r w:rsidRPr="00CC7E58">
              <w:rPr>
                <w:rFonts w:ascii="Times New Roman" w:hAnsi="Times New Roman"/>
                <w:sz w:val="24"/>
              </w:rPr>
              <w:t xml:space="preserve">Анализ и планирование воспитательной работы  школы на следующий учебный год </w:t>
            </w:r>
          </w:p>
        </w:tc>
        <w:tc>
          <w:tcPr>
            <w:tcW w:w="156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108"/>
              <w:rPr>
                <w:rFonts w:ascii="Times New Roman" w:hAnsi="Times New Roman"/>
                <w:sz w:val="24"/>
              </w:rPr>
            </w:pPr>
            <w:r w:rsidRPr="00CC7E58">
              <w:rPr>
                <w:rFonts w:ascii="Times New Roman" w:hAnsi="Times New Roman"/>
                <w:i/>
                <w:sz w:val="24"/>
              </w:rPr>
              <w:t xml:space="preserve">Апрель - май </w:t>
            </w:r>
          </w:p>
        </w:tc>
        <w:tc>
          <w:tcPr>
            <w:tcW w:w="2835"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after="21" w:line="259" w:lineRule="auto"/>
              <w:ind w:left="106"/>
              <w:rPr>
                <w:rFonts w:ascii="Times New Roman" w:hAnsi="Times New Roman"/>
                <w:sz w:val="24"/>
              </w:rPr>
            </w:pPr>
            <w:r w:rsidRPr="00CC7E58">
              <w:rPr>
                <w:rFonts w:ascii="Times New Roman" w:hAnsi="Times New Roman"/>
                <w:sz w:val="24"/>
              </w:rPr>
              <w:t xml:space="preserve">Задонская О.В </w:t>
            </w:r>
          </w:p>
          <w:p w:rsidR="00CC7E58" w:rsidRPr="00CC7E58" w:rsidRDefault="00CC7E58" w:rsidP="00CC7E58">
            <w:pPr>
              <w:spacing w:line="259" w:lineRule="auto"/>
              <w:ind w:left="106"/>
              <w:rPr>
                <w:rFonts w:ascii="Times New Roman" w:hAnsi="Times New Roman"/>
                <w:sz w:val="24"/>
              </w:rPr>
            </w:pPr>
            <w:r w:rsidRPr="00CC7E58">
              <w:rPr>
                <w:rFonts w:ascii="Times New Roman" w:hAnsi="Times New Roman"/>
                <w:sz w:val="24"/>
              </w:rPr>
              <w:t xml:space="preserve">Педагог-организатор </w:t>
            </w:r>
          </w:p>
        </w:tc>
      </w:tr>
      <w:tr w:rsidR="00CC7E58" w:rsidRPr="00CC7E58" w:rsidTr="003E11C9">
        <w:trPr>
          <w:trHeight w:val="562"/>
        </w:trPr>
        <w:tc>
          <w:tcPr>
            <w:tcW w:w="85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right="77"/>
              <w:jc w:val="right"/>
              <w:rPr>
                <w:rFonts w:ascii="Times New Roman" w:hAnsi="Times New Roman"/>
                <w:sz w:val="24"/>
              </w:rPr>
            </w:pPr>
            <w:r w:rsidRPr="00CC7E58">
              <w:rPr>
                <w:rFonts w:ascii="Calibri" w:eastAsia="Calibri" w:hAnsi="Calibri" w:cs="Calibri"/>
                <w:sz w:val="24"/>
              </w:rPr>
              <w:t>15.</w:t>
            </w:r>
            <w:r w:rsidRPr="00CC7E58">
              <w:rPr>
                <w:rFonts w:ascii="Arial" w:eastAsia="Arial" w:hAnsi="Arial" w:cs="Arial"/>
                <w:sz w:val="24"/>
              </w:rPr>
              <w:t xml:space="preserve"> </w:t>
            </w:r>
            <w:r w:rsidRPr="00CC7E58">
              <w:rPr>
                <w:rFonts w:ascii="Times New Roman" w:hAnsi="Times New Roman"/>
                <w:sz w:val="24"/>
              </w:rPr>
              <w:t xml:space="preserve"> </w:t>
            </w:r>
          </w:p>
        </w:tc>
        <w:tc>
          <w:tcPr>
            <w:tcW w:w="5389"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108"/>
              <w:rPr>
                <w:rFonts w:ascii="Times New Roman" w:hAnsi="Times New Roman"/>
                <w:sz w:val="24"/>
              </w:rPr>
            </w:pPr>
            <w:r w:rsidRPr="00CC7E58">
              <w:rPr>
                <w:rFonts w:ascii="Times New Roman" w:hAnsi="Times New Roman"/>
                <w:sz w:val="24"/>
              </w:rPr>
              <w:t xml:space="preserve">Обучающие семинары-тренинги для классных руководителей </w:t>
            </w:r>
          </w:p>
        </w:tc>
        <w:tc>
          <w:tcPr>
            <w:tcW w:w="156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tabs>
                <w:tab w:val="right" w:pos="1560"/>
              </w:tabs>
              <w:spacing w:after="24" w:line="259" w:lineRule="auto"/>
              <w:rPr>
                <w:rFonts w:ascii="Times New Roman" w:hAnsi="Times New Roman"/>
                <w:sz w:val="24"/>
              </w:rPr>
            </w:pPr>
            <w:r w:rsidRPr="00CC7E58">
              <w:rPr>
                <w:rFonts w:ascii="Times New Roman" w:hAnsi="Times New Roman"/>
                <w:i/>
                <w:sz w:val="24"/>
              </w:rPr>
              <w:t xml:space="preserve">В </w:t>
            </w:r>
            <w:r w:rsidRPr="00CC7E58">
              <w:rPr>
                <w:rFonts w:ascii="Times New Roman" w:hAnsi="Times New Roman"/>
                <w:i/>
                <w:sz w:val="24"/>
              </w:rPr>
              <w:tab/>
              <w:t xml:space="preserve">течение </w:t>
            </w:r>
          </w:p>
          <w:p w:rsidR="00CC7E58" w:rsidRPr="00CC7E58" w:rsidRDefault="00CC7E58" w:rsidP="00CC7E58">
            <w:pPr>
              <w:spacing w:line="259" w:lineRule="auto"/>
              <w:ind w:left="108"/>
              <w:rPr>
                <w:rFonts w:ascii="Times New Roman" w:hAnsi="Times New Roman"/>
                <w:sz w:val="24"/>
              </w:rPr>
            </w:pPr>
            <w:r w:rsidRPr="00CC7E58">
              <w:rPr>
                <w:rFonts w:ascii="Times New Roman" w:hAnsi="Times New Roman"/>
                <w:i/>
                <w:sz w:val="24"/>
              </w:rPr>
              <w:t xml:space="preserve">года </w:t>
            </w:r>
          </w:p>
        </w:tc>
        <w:tc>
          <w:tcPr>
            <w:tcW w:w="2835"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106"/>
              <w:rPr>
                <w:rFonts w:ascii="Times New Roman" w:hAnsi="Times New Roman"/>
                <w:sz w:val="24"/>
              </w:rPr>
            </w:pPr>
            <w:r w:rsidRPr="00CC7E58">
              <w:rPr>
                <w:rFonts w:ascii="Times New Roman" w:hAnsi="Times New Roman"/>
                <w:sz w:val="24"/>
              </w:rPr>
              <w:t xml:space="preserve">Задонская О.В </w:t>
            </w:r>
          </w:p>
          <w:p w:rsidR="00CC7E58" w:rsidRPr="00CC7E58" w:rsidRDefault="00CC7E58" w:rsidP="00CC7E58">
            <w:pPr>
              <w:spacing w:line="259" w:lineRule="auto"/>
              <w:ind w:left="106"/>
              <w:rPr>
                <w:rFonts w:ascii="Times New Roman" w:hAnsi="Times New Roman"/>
                <w:sz w:val="24"/>
              </w:rPr>
            </w:pPr>
            <w:r w:rsidRPr="00CC7E58">
              <w:rPr>
                <w:rFonts w:ascii="Times New Roman" w:hAnsi="Times New Roman"/>
                <w:sz w:val="24"/>
              </w:rPr>
              <w:t xml:space="preserve"> </w:t>
            </w:r>
          </w:p>
        </w:tc>
      </w:tr>
      <w:tr w:rsidR="00CC7E58" w:rsidRPr="00CC7E58" w:rsidTr="003E11C9">
        <w:trPr>
          <w:trHeight w:val="562"/>
        </w:trPr>
        <w:tc>
          <w:tcPr>
            <w:tcW w:w="85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right="77"/>
              <w:jc w:val="right"/>
              <w:rPr>
                <w:rFonts w:ascii="Times New Roman" w:hAnsi="Times New Roman"/>
                <w:sz w:val="24"/>
              </w:rPr>
            </w:pPr>
            <w:r w:rsidRPr="00CC7E58">
              <w:rPr>
                <w:rFonts w:ascii="Calibri" w:eastAsia="Calibri" w:hAnsi="Calibri" w:cs="Calibri"/>
                <w:sz w:val="24"/>
              </w:rPr>
              <w:t>16.</w:t>
            </w:r>
            <w:r w:rsidRPr="00CC7E58">
              <w:rPr>
                <w:rFonts w:ascii="Arial" w:eastAsia="Arial" w:hAnsi="Arial" w:cs="Arial"/>
                <w:sz w:val="24"/>
              </w:rPr>
              <w:t xml:space="preserve"> </w:t>
            </w:r>
            <w:r w:rsidRPr="00CC7E58">
              <w:rPr>
                <w:rFonts w:ascii="Times New Roman" w:hAnsi="Times New Roman"/>
                <w:sz w:val="24"/>
              </w:rPr>
              <w:t xml:space="preserve"> </w:t>
            </w:r>
          </w:p>
        </w:tc>
        <w:tc>
          <w:tcPr>
            <w:tcW w:w="5389"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108"/>
              <w:rPr>
                <w:rFonts w:ascii="Times New Roman" w:hAnsi="Times New Roman"/>
                <w:sz w:val="24"/>
              </w:rPr>
            </w:pPr>
            <w:r w:rsidRPr="00CC7E58">
              <w:rPr>
                <w:rFonts w:ascii="Times New Roman" w:hAnsi="Times New Roman"/>
                <w:sz w:val="24"/>
              </w:rPr>
              <w:t xml:space="preserve">Индивидуальные консультации для классных руководителей. </w:t>
            </w:r>
          </w:p>
        </w:tc>
        <w:tc>
          <w:tcPr>
            <w:tcW w:w="156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after="20" w:line="259" w:lineRule="auto"/>
              <w:ind w:left="108"/>
              <w:rPr>
                <w:rFonts w:ascii="Times New Roman" w:hAnsi="Times New Roman"/>
                <w:sz w:val="24"/>
              </w:rPr>
            </w:pPr>
            <w:r w:rsidRPr="00CC7E58">
              <w:rPr>
                <w:rFonts w:ascii="Times New Roman" w:hAnsi="Times New Roman"/>
                <w:i/>
                <w:sz w:val="24"/>
              </w:rPr>
              <w:t xml:space="preserve">Каждый </w:t>
            </w:r>
          </w:p>
          <w:p w:rsidR="00CC7E58" w:rsidRPr="00CC7E58" w:rsidRDefault="00CC7E58" w:rsidP="00CC7E58">
            <w:pPr>
              <w:spacing w:line="259" w:lineRule="auto"/>
              <w:ind w:left="108"/>
              <w:rPr>
                <w:rFonts w:ascii="Times New Roman" w:hAnsi="Times New Roman"/>
                <w:sz w:val="24"/>
              </w:rPr>
            </w:pPr>
            <w:r w:rsidRPr="00CC7E58">
              <w:rPr>
                <w:rFonts w:ascii="Times New Roman" w:hAnsi="Times New Roman"/>
                <w:i/>
                <w:sz w:val="24"/>
              </w:rPr>
              <w:t xml:space="preserve">четверг  </w:t>
            </w:r>
          </w:p>
        </w:tc>
        <w:tc>
          <w:tcPr>
            <w:tcW w:w="2835"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106"/>
              <w:rPr>
                <w:rFonts w:ascii="Times New Roman" w:hAnsi="Times New Roman"/>
                <w:sz w:val="24"/>
              </w:rPr>
            </w:pPr>
            <w:r w:rsidRPr="00CC7E58">
              <w:rPr>
                <w:rFonts w:ascii="Times New Roman" w:hAnsi="Times New Roman"/>
                <w:sz w:val="24"/>
              </w:rPr>
              <w:t xml:space="preserve">Задонская О.В </w:t>
            </w:r>
          </w:p>
          <w:p w:rsidR="00CC7E58" w:rsidRPr="00CC7E58" w:rsidRDefault="00CC7E58" w:rsidP="00CC7E58">
            <w:pPr>
              <w:spacing w:line="259" w:lineRule="auto"/>
              <w:ind w:left="106"/>
              <w:rPr>
                <w:rFonts w:ascii="Times New Roman" w:hAnsi="Times New Roman"/>
                <w:sz w:val="24"/>
              </w:rPr>
            </w:pPr>
            <w:r w:rsidRPr="00CC7E58">
              <w:rPr>
                <w:rFonts w:ascii="Times New Roman" w:hAnsi="Times New Roman"/>
                <w:sz w:val="24"/>
              </w:rPr>
              <w:t xml:space="preserve"> </w:t>
            </w:r>
          </w:p>
        </w:tc>
      </w:tr>
    </w:tbl>
    <w:p w:rsidR="00CC7E58" w:rsidRPr="00CC7E58" w:rsidRDefault="00CC7E58" w:rsidP="00CC7E58">
      <w:pPr>
        <w:spacing w:after="28" w:line="259" w:lineRule="auto"/>
        <w:ind w:left="34"/>
        <w:rPr>
          <w:rFonts w:ascii="Times New Roman" w:eastAsia="Times New Roman" w:hAnsi="Times New Roman" w:cs="Times New Roman"/>
          <w:color w:val="000000"/>
          <w:sz w:val="24"/>
          <w:lang w:eastAsia="ru-RU"/>
        </w:rPr>
      </w:pPr>
      <w:r w:rsidRPr="00CC7E58">
        <w:rPr>
          <w:rFonts w:ascii="Times New Roman" w:eastAsia="Times New Roman" w:hAnsi="Times New Roman" w:cs="Times New Roman"/>
          <w:color w:val="000000"/>
          <w:sz w:val="24"/>
          <w:lang w:eastAsia="ru-RU"/>
        </w:rPr>
        <w:t xml:space="preserve"> </w:t>
      </w:r>
    </w:p>
    <w:p w:rsidR="00CC7E58" w:rsidRPr="00CC7E58" w:rsidRDefault="00CC7E58" w:rsidP="00CC7E58">
      <w:pPr>
        <w:spacing w:after="0" w:line="259" w:lineRule="auto"/>
        <w:ind w:left="29" w:hanging="10"/>
        <w:rPr>
          <w:rFonts w:ascii="Times New Roman" w:eastAsia="Times New Roman" w:hAnsi="Times New Roman" w:cs="Times New Roman"/>
          <w:color w:val="000000"/>
          <w:sz w:val="24"/>
          <w:lang w:eastAsia="ru-RU"/>
        </w:rPr>
      </w:pPr>
      <w:r w:rsidRPr="00CC7E58">
        <w:rPr>
          <w:rFonts w:ascii="Times New Roman" w:eastAsia="Times New Roman" w:hAnsi="Times New Roman" w:cs="Times New Roman"/>
          <w:b/>
          <w:color w:val="000000"/>
          <w:sz w:val="24"/>
          <w:lang w:eastAsia="ru-RU"/>
        </w:rPr>
        <w:t xml:space="preserve">II. </w:t>
      </w:r>
      <w:r w:rsidRPr="00CC7E58">
        <w:rPr>
          <w:rFonts w:ascii="Times New Roman" w:eastAsia="Times New Roman" w:hAnsi="Times New Roman" w:cs="Times New Roman"/>
          <w:b/>
          <w:color w:val="000000"/>
          <w:sz w:val="24"/>
          <w:u w:val="single" w:color="000000"/>
          <w:lang w:eastAsia="ru-RU"/>
        </w:rPr>
        <w:t>Контроль за ВР (Основные направления)</w:t>
      </w:r>
      <w:r w:rsidRPr="00CC7E58">
        <w:rPr>
          <w:rFonts w:ascii="Times New Roman" w:eastAsia="Times New Roman" w:hAnsi="Times New Roman" w:cs="Times New Roman"/>
          <w:b/>
          <w:color w:val="000000"/>
          <w:sz w:val="24"/>
          <w:lang w:eastAsia="ru-RU"/>
        </w:rPr>
        <w:t xml:space="preserve"> </w:t>
      </w:r>
    </w:p>
    <w:p w:rsidR="00CC7E58" w:rsidRPr="00CC7E58" w:rsidRDefault="00CC7E58" w:rsidP="00CC7E58">
      <w:pPr>
        <w:spacing w:after="0" w:line="259" w:lineRule="auto"/>
        <w:ind w:left="34"/>
        <w:rPr>
          <w:rFonts w:ascii="Times New Roman" w:eastAsia="Times New Roman" w:hAnsi="Times New Roman" w:cs="Times New Roman"/>
          <w:color w:val="000000"/>
          <w:sz w:val="24"/>
          <w:lang w:eastAsia="ru-RU"/>
        </w:rPr>
      </w:pPr>
      <w:r w:rsidRPr="00CC7E58">
        <w:rPr>
          <w:rFonts w:ascii="Times New Roman" w:eastAsia="Times New Roman" w:hAnsi="Times New Roman" w:cs="Times New Roman"/>
          <w:color w:val="000000"/>
          <w:sz w:val="24"/>
          <w:lang w:eastAsia="ru-RU"/>
        </w:rPr>
        <w:t xml:space="preserve"> </w:t>
      </w:r>
    </w:p>
    <w:tbl>
      <w:tblPr>
        <w:tblStyle w:val="TableGrid"/>
        <w:tblW w:w="10634" w:type="dxa"/>
        <w:tblInd w:w="-108" w:type="dxa"/>
        <w:tblCellMar>
          <w:top w:w="6" w:type="dxa"/>
        </w:tblCellMar>
        <w:tblLook w:val="04A0" w:firstRow="1" w:lastRow="0" w:firstColumn="1" w:lastColumn="0" w:noHBand="0" w:noVBand="1"/>
      </w:tblPr>
      <w:tblGrid>
        <w:gridCol w:w="850"/>
        <w:gridCol w:w="3458"/>
        <w:gridCol w:w="1689"/>
        <w:gridCol w:w="242"/>
        <w:gridCol w:w="1560"/>
        <w:gridCol w:w="2835"/>
      </w:tblGrid>
      <w:tr w:rsidR="00CC7E58" w:rsidRPr="00CC7E58" w:rsidTr="003E11C9">
        <w:trPr>
          <w:trHeight w:val="562"/>
        </w:trPr>
        <w:tc>
          <w:tcPr>
            <w:tcW w:w="85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tabs>
                <w:tab w:val="center" w:pos="816"/>
              </w:tabs>
              <w:spacing w:line="259" w:lineRule="auto"/>
              <w:rPr>
                <w:rFonts w:ascii="Times New Roman" w:hAnsi="Times New Roman"/>
                <w:sz w:val="24"/>
              </w:rPr>
            </w:pPr>
            <w:r w:rsidRPr="00CC7E58">
              <w:rPr>
                <w:rFonts w:ascii="Times New Roman" w:hAnsi="Times New Roman"/>
                <w:sz w:val="24"/>
              </w:rPr>
              <w:t>1.</w:t>
            </w:r>
            <w:r w:rsidRPr="00CC7E58">
              <w:rPr>
                <w:rFonts w:ascii="Arial" w:eastAsia="Arial" w:hAnsi="Arial" w:cs="Arial"/>
                <w:sz w:val="24"/>
              </w:rPr>
              <w:t xml:space="preserve"> </w:t>
            </w:r>
            <w:r w:rsidRPr="00CC7E58">
              <w:rPr>
                <w:rFonts w:ascii="Arial" w:eastAsia="Arial" w:hAnsi="Arial" w:cs="Arial"/>
                <w:sz w:val="24"/>
              </w:rPr>
              <w:tab/>
            </w:r>
            <w:r w:rsidRPr="00CC7E58">
              <w:rPr>
                <w:rFonts w:ascii="Times New Roman" w:hAnsi="Times New Roman"/>
                <w:sz w:val="24"/>
              </w:rPr>
              <w:t xml:space="preserve"> </w:t>
            </w:r>
          </w:p>
        </w:tc>
        <w:tc>
          <w:tcPr>
            <w:tcW w:w="5389" w:type="dxa"/>
            <w:gridSpan w:val="3"/>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108"/>
              <w:rPr>
                <w:rFonts w:ascii="Times New Roman" w:hAnsi="Times New Roman"/>
                <w:sz w:val="24"/>
              </w:rPr>
            </w:pPr>
            <w:r w:rsidRPr="00CC7E58">
              <w:rPr>
                <w:rFonts w:ascii="Times New Roman" w:hAnsi="Times New Roman"/>
                <w:sz w:val="24"/>
              </w:rPr>
              <w:t xml:space="preserve">Сбор информации о летнем труде и отдыхе обучающихся (справка); </w:t>
            </w:r>
          </w:p>
        </w:tc>
        <w:tc>
          <w:tcPr>
            <w:tcW w:w="156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108"/>
              <w:rPr>
                <w:rFonts w:ascii="Times New Roman" w:hAnsi="Times New Roman"/>
                <w:sz w:val="24"/>
              </w:rPr>
            </w:pPr>
            <w:r w:rsidRPr="00CC7E58">
              <w:rPr>
                <w:rFonts w:ascii="Times New Roman" w:hAnsi="Times New Roman"/>
                <w:i/>
                <w:sz w:val="24"/>
              </w:rPr>
              <w:t xml:space="preserve">Сентябрь </w:t>
            </w:r>
          </w:p>
        </w:tc>
        <w:tc>
          <w:tcPr>
            <w:tcW w:w="2835"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106"/>
              <w:rPr>
                <w:rFonts w:ascii="Times New Roman" w:hAnsi="Times New Roman"/>
                <w:sz w:val="24"/>
              </w:rPr>
            </w:pPr>
            <w:r w:rsidRPr="00CC7E58">
              <w:rPr>
                <w:rFonts w:ascii="Times New Roman" w:hAnsi="Times New Roman"/>
                <w:sz w:val="24"/>
              </w:rPr>
              <w:t xml:space="preserve">Задонская О.В </w:t>
            </w:r>
          </w:p>
        </w:tc>
      </w:tr>
      <w:tr w:rsidR="00CC7E58" w:rsidRPr="00CC7E58" w:rsidTr="003E11C9">
        <w:trPr>
          <w:trHeight w:val="1114"/>
        </w:trPr>
        <w:tc>
          <w:tcPr>
            <w:tcW w:w="85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tabs>
                <w:tab w:val="center" w:pos="816"/>
              </w:tabs>
              <w:spacing w:line="259" w:lineRule="auto"/>
              <w:rPr>
                <w:rFonts w:ascii="Times New Roman" w:hAnsi="Times New Roman"/>
                <w:sz w:val="24"/>
              </w:rPr>
            </w:pPr>
            <w:r w:rsidRPr="00CC7E58">
              <w:rPr>
                <w:rFonts w:ascii="Times New Roman" w:hAnsi="Times New Roman"/>
                <w:sz w:val="24"/>
              </w:rPr>
              <w:t>2.</w:t>
            </w:r>
            <w:r w:rsidRPr="00CC7E58">
              <w:rPr>
                <w:rFonts w:ascii="Arial" w:eastAsia="Arial" w:hAnsi="Arial" w:cs="Arial"/>
                <w:sz w:val="24"/>
              </w:rPr>
              <w:t xml:space="preserve"> </w:t>
            </w:r>
            <w:r w:rsidRPr="00CC7E58">
              <w:rPr>
                <w:rFonts w:ascii="Arial" w:eastAsia="Arial" w:hAnsi="Arial" w:cs="Arial"/>
                <w:sz w:val="24"/>
              </w:rPr>
              <w:tab/>
            </w:r>
            <w:r w:rsidRPr="00CC7E58">
              <w:rPr>
                <w:rFonts w:ascii="Times New Roman" w:hAnsi="Times New Roman"/>
                <w:sz w:val="24"/>
              </w:rPr>
              <w:t xml:space="preserve"> </w:t>
            </w:r>
          </w:p>
        </w:tc>
        <w:tc>
          <w:tcPr>
            <w:tcW w:w="5389" w:type="dxa"/>
            <w:gridSpan w:val="3"/>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108" w:right="108"/>
              <w:rPr>
                <w:rFonts w:ascii="Times New Roman" w:hAnsi="Times New Roman"/>
                <w:sz w:val="24"/>
              </w:rPr>
            </w:pPr>
            <w:r w:rsidRPr="00CC7E58">
              <w:rPr>
                <w:rFonts w:ascii="Times New Roman" w:hAnsi="Times New Roman"/>
                <w:sz w:val="24"/>
              </w:rPr>
              <w:t xml:space="preserve">Проверка планов воспитательной работы классными руководителями (эффективность организации воспитательной работы в классах и с отдельными учащимися) </w:t>
            </w:r>
          </w:p>
        </w:tc>
        <w:tc>
          <w:tcPr>
            <w:tcW w:w="156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108"/>
              <w:rPr>
                <w:rFonts w:ascii="Times New Roman" w:hAnsi="Times New Roman"/>
                <w:sz w:val="24"/>
              </w:rPr>
            </w:pPr>
            <w:r w:rsidRPr="00CC7E58">
              <w:rPr>
                <w:rFonts w:ascii="Times New Roman" w:hAnsi="Times New Roman"/>
                <w:i/>
                <w:sz w:val="24"/>
              </w:rPr>
              <w:t xml:space="preserve">Сентябрь </w:t>
            </w:r>
          </w:p>
        </w:tc>
        <w:tc>
          <w:tcPr>
            <w:tcW w:w="2835"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106"/>
              <w:rPr>
                <w:rFonts w:ascii="Times New Roman" w:hAnsi="Times New Roman"/>
                <w:sz w:val="24"/>
              </w:rPr>
            </w:pPr>
            <w:r w:rsidRPr="00CC7E58">
              <w:rPr>
                <w:rFonts w:ascii="Times New Roman" w:hAnsi="Times New Roman"/>
                <w:sz w:val="24"/>
              </w:rPr>
              <w:t xml:space="preserve">Задонская О.В </w:t>
            </w:r>
          </w:p>
        </w:tc>
      </w:tr>
      <w:tr w:rsidR="00CC7E58" w:rsidRPr="00CC7E58" w:rsidTr="003E11C9">
        <w:trPr>
          <w:trHeight w:val="289"/>
        </w:trPr>
        <w:tc>
          <w:tcPr>
            <w:tcW w:w="85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tabs>
                <w:tab w:val="center" w:pos="816"/>
              </w:tabs>
              <w:spacing w:line="259" w:lineRule="auto"/>
              <w:rPr>
                <w:rFonts w:ascii="Times New Roman" w:hAnsi="Times New Roman"/>
                <w:sz w:val="24"/>
              </w:rPr>
            </w:pPr>
            <w:r w:rsidRPr="00CC7E58">
              <w:rPr>
                <w:rFonts w:ascii="Times New Roman" w:hAnsi="Times New Roman"/>
                <w:sz w:val="24"/>
              </w:rPr>
              <w:t>3.</w:t>
            </w:r>
            <w:r w:rsidRPr="00CC7E58">
              <w:rPr>
                <w:rFonts w:ascii="Arial" w:eastAsia="Arial" w:hAnsi="Arial" w:cs="Arial"/>
                <w:sz w:val="24"/>
              </w:rPr>
              <w:t xml:space="preserve"> </w:t>
            </w:r>
            <w:r w:rsidRPr="00CC7E58">
              <w:rPr>
                <w:rFonts w:ascii="Arial" w:eastAsia="Arial" w:hAnsi="Arial" w:cs="Arial"/>
                <w:sz w:val="24"/>
              </w:rPr>
              <w:tab/>
            </w:r>
            <w:r w:rsidRPr="00CC7E58">
              <w:rPr>
                <w:rFonts w:ascii="Times New Roman" w:hAnsi="Times New Roman"/>
                <w:sz w:val="24"/>
              </w:rPr>
              <w:t xml:space="preserve"> </w:t>
            </w:r>
          </w:p>
        </w:tc>
        <w:tc>
          <w:tcPr>
            <w:tcW w:w="5389" w:type="dxa"/>
            <w:gridSpan w:val="3"/>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108"/>
              <w:rPr>
                <w:rFonts w:ascii="Times New Roman" w:hAnsi="Times New Roman"/>
                <w:sz w:val="24"/>
              </w:rPr>
            </w:pPr>
            <w:r w:rsidRPr="00CC7E58">
              <w:rPr>
                <w:rFonts w:ascii="Times New Roman" w:hAnsi="Times New Roman"/>
                <w:sz w:val="24"/>
              </w:rPr>
              <w:t xml:space="preserve">Анализ проведенных мероприятий за 1 полугодие  </w:t>
            </w:r>
          </w:p>
        </w:tc>
        <w:tc>
          <w:tcPr>
            <w:tcW w:w="156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108"/>
              <w:rPr>
                <w:rFonts w:ascii="Times New Roman" w:hAnsi="Times New Roman"/>
                <w:sz w:val="24"/>
              </w:rPr>
            </w:pPr>
            <w:r w:rsidRPr="00CC7E58">
              <w:rPr>
                <w:rFonts w:ascii="Times New Roman" w:hAnsi="Times New Roman"/>
                <w:i/>
                <w:sz w:val="24"/>
              </w:rPr>
              <w:t xml:space="preserve">декабрь </w:t>
            </w:r>
          </w:p>
        </w:tc>
        <w:tc>
          <w:tcPr>
            <w:tcW w:w="2835"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106"/>
              <w:rPr>
                <w:rFonts w:ascii="Times New Roman" w:hAnsi="Times New Roman"/>
                <w:sz w:val="24"/>
              </w:rPr>
            </w:pPr>
            <w:r w:rsidRPr="00CC7E58">
              <w:rPr>
                <w:rFonts w:ascii="Times New Roman" w:hAnsi="Times New Roman"/>
                <w:sz w:val="24"/>
              </w:rPr>
              <w:t xml:space="preserve">Педагог-организатор </w:t>
            </w:r>
          </w:p>
        </w:tc>
      </w:tr>
      <w:tr w:rsidR="00CC7E58" w:rsidRPr="00CC7E58" w:rsidTr="003E11C9">
        <w:trPr>
          <w:trHeight w:val="286"/>
        </w:trPr>
        <w:tc>
          <w:tcPr>
            <w:tcW w:w="85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tabs>
                <w:tab w:val="center" w:pos="816"/>
              </w:tabs>
              <w:spacing w:line="259" w:lineRule="auto"/>
              <w:rPr>
                <w:rFonts w:ascii="Times New Roman" w:hAnsi="Times New Roman"/>
                <w:sz w:val="24"/>
              </w:rPr>
            </w:pPr>
            <w:r w:rsidRPr="00CC7E58">
              <w:rPr>
                <w:rFonts w:ascii="Times New Roman" w:hAnsi="Times New Roman"/>
                <w:sz w:val="24"/>
              </w:rPr>
              <w:t>4.</w:t>
            </w:r>
            <w:r w:rsidRPr="00CC7E58">
              <w:rPr>
                <w:rFonts w:ascii="Arial" w:eastAsia="Arial" w:hAnsi="Arial" w:cs="Arial"/>
                <w:sz w:val="24"/>
              </w:rPr>
              <w:t xml:space="preserve"> </w:t>
            </w:r>
            <w:r w:rsidRPr="00CC7E58">
              <w:rPr>
                <w:rFonts w:ascii="Arial" w:eastAsia="Arial" w:hAnsi="Arial" w:cs="Arial"/>
                <w:sz w:val="24"/>
              </w:rPr>
              <w:tab/>
            </w:r>
            <w:r w:rsidRPr="00CC7E58">
              <w:rPr>
                <w:rFonts w:ascii="Times New Roman" w:hAnsi="Times New Roman"/>
                <w:sz w:val="24"/>
              </w:rPr>
              <w:t xml:space="preserve"> </w:t>
            </w:r>
          </w:p>
        </w:tc>
        <w:tc>
          <w:tcPr>
            <w:tcW w:w="5389" w:type="dxa"/>
            <w:gridSpan w:val="3"/>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108"/>
              <w:rPr>
                <w:rFonts w:ascii="Times New Roman" w:hAnsi="Times New Roman"/>
                <w:sz w:val="24"/>
              </w:rPr>
            </w:pPr>
            <w:r w:rsidRPr="00CC7E58">
              <w:rPr>
                <w:rFonts w:ascii="Times New Roman" w:hAnsi="Times New Roman"/>
                <w:sz w:val="24"/>
              </w:rPr>
              <w:t xml:space="preserve">Деятельность Совета Старшеклассников </w:t>
            </w:r>
          </w:p>
        </w:tc>
        <w:tc>
          <w:tcPr>
            <w:tcW w:w="156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108"/>
              <w:rPr>
                <w:rFonts w:ascii="Times New Roman" w:hAnsi="Times New Roman"/>
                <w:sz w:val="24"/>
              </w:rPr>
            </w:pPr>
            <w:r w:rsidRPr="00CC7E58">
              <w:rPr>
                <w:rFonts w:ascii="Times New Roman" w:hAnsi="Times New Roman"/>
                <w:i/>
                <w:sz w:val="24"/>
              </w:rPr>
              <w:t xml:space="preserve">ноябрь </w:t>
            </w:r>
          </w:p>
        </w:tc>
        <w:tc>
          <w:tcPr>
            <w:tcW w:w="2835"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106"/>
              <w:rPr>
                <w:rFonts w:ascii="Times New Roman" w:hAnsi="Times New Roman"/>
                <w:sz w:val="24"/>
              </w:rPr>
            </w:pPr>
            <w:r w:rsidRPr="00CC7E58">
              <w:rPr>
                <w:rFonts w:ascii="Times New Roman" w:hAnsi="Times New Roman"/>
                <w:sz w:val="24"/>
              </w:rPr>
              <w:t xml:space="preserve">Задонская О.В. </w:t>
            </w:r>
          </w:p>
        </w:tc>
      </w:tr>
      <w:tr w:rsidR="00CC7E58" w:rsidRPr="00CC7E58" w:rsidTr="003E11C9">
        <w:trPr>
          <w:trHeight w:val="286"/>
        </w:trPr>
        <w:tc>
          <w:tcPr>
            <w:tcW w:w="85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108"/>
              <w:rPr>
                <w:rFonts w:ascii="Times New Roman" w:hAnsi="Times New Roman"/>
                <w:sz w:val="24"/>
              </w:rPr>
            </w:pPr>
            <w:r w:rsidRPr="00CC7E58">
              <w:rPr>
                <w:rFonts w:ascii="Times New Roman" w:hAnsi="Times New Roman"/>
                <w:sz w:val="24"/>
              </w:rPr>
              <w:t>5.</w:t>
            </w:r>
            <w:r w:rsidRPr="00CC7E58">
              <w:rPr>
                <w:rFonts w:ascii="Arial" w:eastAsia="Arial" w:hAnsi="Arial" w:cs="Arial"/>
                <w:sz w:val="24"/>
              </w:rPr>
              <w:t xml:space="preserve"> </w:t>
            </w:r>
          </w:p>
        </w:tc>
        <w:tc>
          <w:tcPr>
            <w:tcW w:w="5389" w:type="dxa"/>
            <w:gridSpan w:val="3"/>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34"/>
              <w:rPr>
                <w:rFonts w:ascii="Times New Roman" w:hAnsi="Times New Roman"/>
                <w:sz w:val="24"/>
              </w:rPr>
            </w:pPr>
            <w:r w:rsidRPr="00CC7E58">
              <w:rPr>
                <w:rFonts w:ascii="Times New Roman" w:hAnsi="Times New Roman"/>
                <w:sz w:val="24"/>
              </w:rPr>
              <w:t xml:space="preserve">2Качество проведения классных часов  </w:t>
            </w:r>
          </w:p>
        </w:tc>
        <w:tc>
          <w:tcPr>
            <w:tcW w:w="1560" w:type="dxa"/>
            <w:vMerge w:val="restart"/>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tabs>
                <w:tab w:val="right" w:pos="1560"/>
              </w:tabs>
              <w:spacing w:after="24" w:line="259" w:lineRule="auto"/>
              <w:rPr>
                <w:rFonts w:ascii="Times New Roman" w:hAnsi="Times New Roman"/>
                <w:sz w:val="24"/>
              </w:rPr>
            </w:pPr>
            <w:r w:rsidRPr="00CC7E58">
              <w:rPr>
                <w:rFonts w:ascii="Times New Roman" w:hAnsi="Times New Roman"/>
                <w:i/>
                <w:sz w:val="24"/>
              </w:rPr>
              <w:t xml:space="preserve">В </w:t>
            </w:r>
            <w:r w:rsidRPr="00CC7E58">
              <w:rPr>
                <w:rFonts w:ascii="Times New Roman" w:hAnsi="Times New Roman"/>
                <w:i/>
                <w:sz w:val="24"/>
              </w:rPr>
              <w:tab/>
              <w:t xml:space="preserve">течение </w:t>
            </w:r>
          </w:p>
          <w:p w:rsidR="00CC7E58" w:rsidRPr="00CC7E58" w:rsidRDefault="00CC7E58" w:rsidP="00CC7E58">
            <w:pPr>
              <w:spacing w:line="259" w:lineRule="auto"/>
              <w:ind w:left="108"/>
              <w:rPr>
                <w:rFonts w:ascii="Times New Roman" w:hAnsi="Times New Roman"/>
                <w:sz w:val="24"/>
              </w:rPr>
            </w:pPr>
            <w:r w:rsidRPr="00CC7E58">
              <w:rPr>
                <w:rFonts w:ascii="Times New Roman" w:hAnsi="Times New Roman"/>
                <w:i/>
                <w:sz w:val="24"/>
              </w:rPr>
              <w:t xml:space="preserve">года </w:t>
            </w:r>
          </w:p>
        </w:tc>
        <w:tc>
          <w:tcPr>
            <w:tcW w:w="2835" w:type="dxa"/>
            <w:vMerge w:val="restart"/>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after="20" w:line="259" w:lineRule="auto"/>
              <w:ind w:left="106"/>
              <w:rPr>
                <w:rFonts w:ascii="Times New Roman" w:hAnsi="Times New Roman"/>
                <w:sz w:val="24"/>
              </w:rPr>
            </w:pPr>
            <w:r w:rsidRPr="00CC7E58">
              <w:rPr>
                <w:rFonts w:ascii="Times New Roman" w:hAnsi="Times New Roman"/>
                <w:sz w:val="24"/>
              </w:rPr>
              <w:t xml:space="preserve">Задонская О.В </w:t>
            </w:r>
          </w:p>
          <w:p w:rsidR="00CC7E58" w:rsidRPr="00CC7E58" w:rsidRDefault="00CC7E58" w:rsidP="00CC7E58">
            <w:pPr>
              <w:spacing w:line="259" w:lineRule="auto"/>
              <w:ind w:left="106"/>
              <w:rPr>
                <w:rFonts w:ascii="Times New Roman" w:hAnsi="Times New Roman"/>
                <w:sz w:val="24"/>
              </w:rPr>
            </w:pPr>
            <w:r w:rsidRPr="00CC7E58">
              <w:rPr>
                <w:rFonts w:ascii="Times New Roman" w:hAnsi="Times New Roman"/>
                <w:sz w:val="24"/>
              </w:rPr>
              <w:t xml:space="preserve">Педагог-организатор </w:t>
            </w:r>
          </w:p>
        </w:tc>
      </w:tr>
      <w:tr w:rsidR="00CC7E58" w:rsidRPr="00CC7E58" w:rsidTr="003E11C9">
        <w:trPr>
          <w:trHeight w:val="562"/>
        </w:trPr>
        <w:tc>
          <w:tcPr>
            <w:tcW w:w="85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108"/>
              <w:rPr>
                <w:rFonts w:ascii="Times New Roman" w:hAnsi="Times New Roman"/>
                <w:sz w:val="24"/>
              </w:rPr>
            </w:pPr>
            <w:r w:rsidRPr="00CC7E58">
              <w:rPr>
                <w:rFonts w:ascii="Times New Roman" w:hAnsi="Times New Roman"/>
                <w:sz w:val="24"/>
              </w:rPr>
              <w:t>6.</w:t>
            </w:r>
            <w:r w:rsidRPr="00CC7E58">
              <w:rPr>
                <w:rFonts w:ascii="Arial" w:eastAsia="Arial" w:hAnsi="Arial" w:cs="Arial"/>
                <w:sz w:val="24"/>
              </w:rPr>
              <w:t xml:space="preserve"> </w:t>
            </w:r>
          </w:p>
        </w:tc>
        <w:tc>
          <w:tcPr>
            <w:tcW w:w="5389" w:type="dxa"/>
            <w:gridSpan w:val="3"/>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108" w:hanging="142"/>
              <w:rPr>
                <w:rFonts w:ascii="Times New Roman" w:hAnsi="Times New Roman"/>
                <w:sz w:val="24"/>
              </w:rPr>
            </w:pPr>
            <w:r w:rsidRPr="00CC7E58">
              <w:rPr>
                <w:rFonts w:ascii="Times New Roman" w:hAnsi="Times New Roman"/>
                <w:sz w:val="24"/>
              </w:rPr>
              <w:t xml:space="preserve">4Мониторинг </w:t>
            </w:r>
            <w:r w:rsidRPr="00CC7E58">
              <w:rPr>
                <w:rFonts w:ascii="Times New Roman" w:hAnsi="Times New Roman"/>
                <w:sz w:val="24"/>
              </w:rPr>
              <w:tab/>
              <w:t xml:space="preserve">проведения </w:t>
            </w:r>
            <w:r w:rsidRPr="00CC7E58">
              <w:rPr>
                <w:rFonts w:ascii="Times New Roman" w:hAnsi="Times New Roman"/>
                <w:sz w:val="24"/>
              </w:rPr>
              <w:tab/>
              <w:t xml:space="preserve">внеклассных мероприятий. </w:t>
            </w:r>
          </w:p>
        </w:tc>
        <w:tc>
          <w:tcPr>
            <w:tcW w:w="0" w:type="auto"/>
            <w:vMerge/>
            <w:tcBorders>
              <w:top w:val="nil"/>
              <w:left w:val="single" w:sz="4" w:space="0" w:color="000000"/>
              <w:bottom w:val="nil"/>
              <w:right w:val="single" w:sz="4" w:space="0" w:color="000000"/>
            </w:tcBorders>
          </w:tcPr>
          <w:p w:rsidR="00CC7E58" w:rsidRPr="00CC7E58" w:rsidRDefault="00CC7E58" w:rsidP="00CC7E58">
            <w:pPr>
              <w:spacing w:after="160" w:line="259" w:lineRule="auto"/>
              <w:rPr>
                <w:rFonts w:ascii="Times New Roman" w:hAnsi="Times New Roman"/>
                <w:sz w:val="24"/>
              </w:rPr>
            </w:pPr>
          </w:p>
        </w:tc>
        <w:tc>
          <w:tcPr>
            <w:tcW w:w="0" w:type="auto"/>
            <w:vMerge/>
            <w:tcBorders>
              <w:top w:val="nil"/>
              <w:left w:val="single" w:sz="4" w:space="0" w:color="000000"/>
              <w:bottom w:val="nil"/>
              <w:right w:val="single" w:sz="4" w:space="0" w:color="000000"/>
            </w:tcBorders>
          </w:tcPr>
          <w:p w:rsidR="00CC7E58" w:rsidRPr="00CC7E58" w:rsidRDefault="00CC7E58" w:rsidP="00CC7E58">
            <w:pPr>
              <w:spacing w:after="160" w:line="259" w:lineRule="auto"/>
              <w:rPr>
                <w:rFonts w:ascii="Times New Roman" w:hAnsi="Times New Roman"/>
                <w:sz w:val="24"/>
              </w:rPr>
            </w:pPr>
          </w:p>
        </w:tc>
      </w:tr>
      <w:tr w:rsidR="00CC7E58" w:rsidRPr="00CC7E58" w:rsidTr="003E11C9">
        <w:trPr>
          <w:trHeight w:val="562"/>
        </w:trPr>
        <w:tc>
          <w:tcPr>
            <w:tcW w:w="85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tabs>
                <w:tab w:val="center" w:pos="816"/>
              </w:tabs>
              <w:spacing w:line="259" w:lineRule="auto"/>
              <w:rPr>
                <w:rFonts w:ascii="Times New Roman" w:hAnsi="Times New Roman"/>
                <w:sz w:val="24"/>
              </w:rPr>
            </w:pPr>
            <w:r w:rsidRPr="00CC7E58">
              <w:rPr>
                <w:rFonts w:ascii="Times New Roman" w:hAnsi="Times New Roman"/>
                <w:sz w:val="24"/>
              </w:rPr>
              <w:t>7.</w:t>
            </w:r>
            <w:r w:rsidRPr="00CC7E58">
              <w:rPr>
                <w:rFonts w:ascii="Arial" w:eastAsia="Arial" w:hAnsi="Arial" w:cs="Arial"/>
                <w:sz w:val="24"/>
              </w:rPr>
              <w:t xml:space="preserve"> </w:t>
            </w:r>
            <w:r w:rsidRPr="00CC7E58">
              <w:rPr>
                <w:rFonts w:ascii="Arial" w:eastAsia="Arial" w:hAnsi="Arial" w:cs="Arial"/>
                <w:sz w:val="24"/>
              </w:rPr>
              <w:tab/>
            </w:r>
            <w:r w:rsidRPr="00CC7E58">
              <w:rPr>
                <w:rFonts w:ascii="Times New Roman" w:hAnsi="Times New Roman"/>
                <w:sz w:val="24"/>
              </w:rPr>
              <w:t xml:space="preserve"> </w:t>
            </w:r>
          </w:p>
        </w:tc>
        <w:tc>
          <w:tcPr>
            <w:tcW w:w="5389" w:type="dxa"/>
            <w:gridSpan w:val="3"/>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108"/>
              <w:rPr>
                <w:rFonts w:ascii="Times New Roman" w:hAnsi="Times New Roman"/>
                <w:sz w:val="24"/>
              </w:rPr>
            </w:pPr>
            <w:r w:rsidRPr="00CC7E58">
              <w:rPr>
                <w:rFonts w:ascii="Times New Roman" w:hAnsi="Times New Roman"/>
                <w:sz w:val="24"/>
              </w:rPr>
              <w:t xml:space="preserve">Мониторинг внеурочной деятельности 1-7 классов в соответствии с требованиями ФГОС </w:t>
            </w:r>
          </w:p>
        </w:tc>
        <w:tc>
          <w:tcPr>
            <w:tcW w:w="0" w:type="auto"/>
            <w:vMerge/>
            <w:tcBorders>
              <w:top w:val="nil"/>
              <w:left w:val="single" w:sz="4" w:space="0" w:color="000000"/>
              <w:bottom w:val="single" w:sz="4" w:space="0" w:color="000000"/>
              <w:right w:val="single" w:sz="4" w:space="0" w:color="000000"/>
            </w:tcBorders>
          </w:tcPr>
          <w:p w:rsidR="00CC7E58" w:rsidRPr="00CC7E58" w:rsidRDefault="00CC7E58" w:rsidP="00CC7E58">
            <w:pPr>
              <w:spacing w:after="160" w:line="259" w:lineRule="auto"/>
              <w:rPr>
                <w:rFonts w:ascii="Times New Roman" w:hAnsi="Times New Roman"/>
                <w:sz w:val="24"/>
              </w:rPr>
            </w:pPr>
          </w:p>
        </w:tc>
        <w:tc>
          <w:tcPr>
            <w:tcW w:w="0" w:type="auto"/>
            <w:vMerge/>
            <w:tcBorders>
              <w:top w:val="nil"/>
              <w:left w:val="single" w:sz="4" w:space="0" w:color="000000"/>
              <w:bottom w:val="single" w:sz="4" w:space="0" w:color="000000"/>
              <w:right w:val="single" w:sz="4" w:space="0" w:color="000000"/>
            </w:tcBorders>
          </w:tcPr>
          <w:p w:rsidR="00CC7E58" w:rsidRPr="00CC7E58" w:rsidRDefault="00CC7E58" w:rsidP="00CC7E58">
            <w:pPr>
              <w:spacing w:after="160" w:line="259" w:lineRule="auto"/>
              <w:rPr>
                <w:rFonts w:ascii="Times New Roman" w:hAnsi="Times New Roman"/>
                <w:sz w:val="24"/>
              </w:rPr>
            </w:pPr>
          </w:p>
        </w:tc>
      </w:tr>
      <w:tr w:rsidR="00CC7E58" w:rsidRPr="00CC7E58" w:rsidTr="003E11C9">
        <w:trPr>
          <w:trHeight w:val="838"/>
        </w:trPr>
        <w:tc>
          <w:tcPr>
            <w:tcW w:w="85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tabs>
                <w:tab w:val="center" w:pos="816"/>
              </w:tabs>
              <w:spacing w:line="259" w:lineRule="auto"/>
              <w:rPr>
                <w:rFonts w:ascii="Times New Roman" w:hAnsi="Times New Roman"/>
                <w:sz w:val="24"/>
              </w:rPr>
            </w:pPr>
            <w:r w:rsidRPr="00CC7E58">
              <w:rPr>
                <w:rFonts w:ascii="Times New Roman" w:hAnsi="Times New Roman"/>
                <w:sz w:val="24"/>
              </w:rPr>
              <w:t>8.</w:t>
            </w:r>
            <w:r w:rsidRPr="00CC7E58">
              <w:rPr>
                <w:rFonts w:ascii="Arial" w:eastAsia="Arial" w:hAnsi="Arial" w:cs="Arial"/>
                <w:sz w:val="24"/>
              </w:rPr>
              <w:t xml:space="preserve"> </w:t>
            </w:r>
            <w:r w:rsidRPr="00CC7E58">
              <w:rPr>
                <w:rFonts w:ascii="Arial" w:eastAsia="Arial" w:hAnsi="Arial" w:cs="Arial"/>
                <w:sz w:val="24"/>
              </w:rPr>
              <w:tab/>
            </w:r>
            <w:r w:rsidRPr="00CC7E58">
              <w:rPr>
                <w:rFonts w:ascii="Times New Roman" w:hAnsi="Times New Roman"/>
                <w:sz w:val="24"/>
              </w:rPr>
              <w:t xml:space="preserve"> </w:t>
            </w:r>
          </w:p>
        </w:tc>
        <w:tc>
          <w:tcPr>
            <w:tcW w:w="5389" w:type="dxa"/>
            <w:gridSpan w:val="3"/>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142" w:right="112"/>
              <w:rPr>
                <w:rFonts w:ascii="Times New Roman" w:hAnsi="Times New Roman"/>
                <w:sz w:val="24"/>
              </w:rPr>
            </w:pPr>
            <w:r w:rsidRPr="00CC7E58">
              <w:rPr>
                <w:rFonts w:ascii="Times New Roman" w:hAnsi="Times New Roman"/>
                <w:sz w:val="24"/>
              </w:rPr>
              <w:t xml:space="preserve">Содержание планов воспитательной работы. Планирование работы с детьми группы риска, стоящими на учете в ОППН, внутришкольном </w:t>
            </w:r>
          </w:p>
        </w:tc>
        <w:tc>
          <w:tcPr>
            <w:tcW w:w="156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after="19" w:line="259" w:lineRule="auto"/>
              <w:ind w:left="108"/>
              <w:rPr>
                <w:rFonts w:ascii="Times New Roman" w:hAnsi="Times New Roman"/>
                <w:sz w:val="24"/>
              </w:rPr>
            </w:pPr>
            <w:r w:rsidRPr="00CC7E58">
              <w:rPr>
                <w:rFonts w:ascii="Times New Roman" w:hAnsi="Times New Roman"/>
                <w:i/>
                <w:sz w:val="24"/>
              </w:rPr>
              <w:t xml:space="preserve">Сентябрь </w:t>
            </w:r>
          </w:p>
          <w:p w:rsidR="00CC7E58" w:rsidRPr="00CC7E58" w:rsidRDefault="00CC7E58" w:rsidP="00CC7E58">
            <w:pPr>
              <w:spacing w:line="259" w:lineRule="auto"/>
              <w:ind w:left="108"/>
              <w:rPr>
                <w:rFonts w:ascii="Times New Roman" w:hAnsi="Times New Roman"/>
                <w:sz w:val="24"/>
              </w:rPr>
            </w:pPr>
            <w:r w:rsidRPr="00CC7E58">
              <w:rPr>
                <w:rFonts w:ascii="Times New Roman" w:hAnsi="Times New Roman"/>
                <w:i/>
                <w:sz w:val="24"/>
              </w:rPr>
              <w:t xml:space="preserve">январь </w:t>
            </w:r>
          </w:p>
          <w:p w:rsidR="00CC7E58" w:rsidRPr="00CC7E58" w:rsidRDefault="00CC7E58" w:rsidP="00CC7E58">
            <w:pPr>
              <w:spacing w:line="259" w:lineRule="auto"/>
              <w:ind w:left="108"/>
              <w:rPr>
                <w:rFonts w:ascii="Times New Roman" w:hAnsi="Times New Roman"/>
                <w:sz w:val="24"/>
              </w:rPr>
            </w:pPr>
            <w:r w:rsidRPr="00CC7E58">
              <w:rPr>
                <w:rFonts w:ascii="Times New Roman" w:hAnsi="Times New Roman"/>
                <w:i/>
                <w:sz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106"/>
              <w:rPr>
                <w:rFonts w:ascii="Times New Roman" w:hAnsi="Times New Roman"/>
                <w:sz w:val="24"/>
              </w:rPr>
            </w:pPr>
            <w:r w:rsidRPr="00CC7E58">
              <w:rPr>
                <w:rFonts w:ascii="Times New Roman" w:hAnsi="Times New Roman"/>
                <w:sz w:val="24"/>
              </w:rPr>
              <w:t xml:space="preserve">Задонская О.В Педагог-организатор Калиновская Т.В. </w:t>
            </w:r>
          </w:p>
        </w:tc>
      </w:tr>
      <w:tr w:rsidR="00CC7E58" w:rsidRPr="00CC7E58" w:rsidTr="003E11C9">
        <w:trPr>
          <w:trHeight w:val="838"/>
        </w:trPr>
        <w:tc>
          <w:tcPr>
            <w:tcW w:w="85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after="160" w:line="259" w:lineRule="auto"/>
              <w:rPr>
                <w:rFonts w:ascii="Times New Roman" w:hAnsi="Times New Roman"/>
                <w:sz w:val="24"/>
              </w:rPr>
            </w:pPr>
          </w:p>
        </w:tc>
        <w:tc>
          <w:tcPr>
            <w:tcW w:w="3458" w:type="dxa"/>
            <w:tcBorders>
              <w:top w:val="single" w:sz="4" w:space="0" w:color="000000"/>
              <w:left w:val="single" w:sz="4" w:space="0" w:color="000000"/>
              <w:bottom w:val="single" w:sz="4" w:space="0" w:color="000000"/>
              <w:right w:val="nil"/>
            </w:tcBorders>
          </w:tcPr>
          <w:p w:rsidR="00CC7E58" w:rsidRPr="00CC7E58" w:rsidRDefault="00CC7E58" w:rsidP="00CC7E58">
            <w:pPr>
              <w:spacing w:after="5" w:line="259" w:lineRule="auto"/>
              <w:ind w:left="142"/>
              <w:rPr>
                <w:rFonts w:ascii="Times New Roman" w:hAnsi="Times New Roman"/>
                <w:sz w:val="24"/>
              </w:rPr>
            </w:pPr>
            <w:r w:rsidRPr="00CC7E58">
              <w:rPr>
                <w:rFonts w:ascii="Times New Roman" w:hAnsi="Times New Roman"/>
                <w:sz w:val="24"/>
              </w:rPr>
              <w:t xml:space="preserve">учете. </w:t>
            </w:r>
          </w:p>
          <w:p w:rsidR="00CC7E58" w:rsidRPr="00CC7E58" w:rsidRDefault="00CC7E58" w:rsidP="00CC7E58">
            <w:pPr>
              <w:spacing w:line="259" w:lineRule="auto"/>
              <w:ind w:left="108"/>
              <w:rPr>
                <w:rFonts w:ascii="Times New Roman" w:hAnsi="Times New Roman"/>
                <w:sz w:val="24"/>
              </w:rPr>
            </w:pPr>
            <w:r w:rsidRPr="00CC7E58">
              <w:rPr>
                <w:rFonts w:ascii="Times New Roman" w:hAnsi="Times New Roman"/>
                <w:sz w:val="24"/>
              </w:rPr>
              <w:t xml:space="preserve">Работа </w:t>
            </w:r>
            <w:r w:rsidRPr="00CC7E58">
              <w:rPr>
                <w:rFonts w:ascii="Times New Roman" w:hAnsi="Times New Roman"/>
                <w:sz w:val="24"/>
              </w:rPr>
              <w:tab/>
              <w:t xml:space="preserve">с </w:t>
            </w:r>
            <w:r w:rsidRPr="00CC7E58">
              <w:rPr>
                <w:rFonts w:ascii="Times New Roman" w:hAnsi="Times New Roman"/>
                <w:sz w:val="24"/>
              </w:rPr>
              <w:tab/>
              <w:t xml:space="preserve">родительским общественностью </w:t>
            </w:r>
          </w:p>
        </w:tc>
        <w:tc>
          <w:tcPr>
            <w:tcW w:w="1689" w:type="dxa"/>
            <w:tcBorders>
              <w:top w:val="single" w:sz="4" w:space="0" w:color="000000"/>
              <w:left w:val="nil"/>
              <w:bottom w:val="single" w:sz="4" w:space="0" w:color="000000"/>
              <w:right w:val="nil"/>
            </w:tcBorders>
            <w:vAlign w:val="center"/>
          </w:tcPr>
          <w:p w:rsidR="00CC7E58" w:rsidRPr="00CC7E58" w:rsidRDefault="00CC7E58" w:rsidP="00CC7E58">
            <w:pPr>
              <w:spacing w:line="259" w:lineRule="auto"/>
              <w:rPr>
                <w:rFonts w:ascii="Times New Roman" w:hAnsi="Times New Roman"/>
                <w:sz w:val="24"/>
              </w:rPr>
            </w:pPr>
            <w:r w:rsidRPr="00CC7E58">
              <w:rPr>
                <w:rFonts w:ascii="Times New Roman" w:hAnsi="Times New Roman"/>
                <w:sz w:val="24"/>
              </w:rPr>
              <w:t xml:space="preserve">коллективом </w:t>
            </w:r>
          </w:p>
        </w:tc>
        <w:tc>
          <w:tcPr>
            <w:tcW w:w="242" w:type="dxa"/>
            <w:tcBorders>
              <w:top w:val="single" w:sz="4" w:space="0" w:color="000000"/>
              <w:left w:val="nil"/>
              <w:bottom w:val="single" w:sz="4" w:space="0" w:color="000000"/>
              <w:right w:val="single" w:sz="4" w:space="0" w:color="000000"/>
            </w:tcBorders>
            <w:vAlign w:val="center"/>
          </w:tcPr>
          <w:p w:rsidR="00CC7E58" w:rsidRPr="00CC7E58" w:rsidRDefault="00CC7E58" w:rsidP="00CC7E58">
            <w:pPr>
              <w:spacing w:line="259" w:lineRule="auto"/>
              <w:rPr>
                <w:rFonts w:ascii="Times New Roman" w:hAnsi="Times New Roman"/>
                <w:sz w:val="24"/>
              </w:rPr>
            </w:pPr>
            <w:r w:rsidRPr="00CC7E58">
              <w:rPr>
                <w:rFonts w:ascii="Times New Roman" w:hAnsi="Times New Roman"/>
                <w:sz w:val="24"/>
              </w:rPr>
              <w:t xml:space="preserve">и </w:t>
            </w:r>
          </w:p>
        </w:tc>
        <w:tc>
          <w:tcPr>
            <w:tcW w:w="156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after="17" w:line="259" w:lineRule="auto"/>
              <w:ind w:left="108"/>
              <w:rPr>
                <w:rFonts w:ascii="Times New Roman" w:hAnsi="Times New Roman"/>
                <w:sz w:val="24"/>
              </w:rPr>
            </w:pPr>
            <w:r w:rsidRPr="00CC7E58">
              <w:rPr>
                <w:rFonts w:ascii="Times New Roman" w:hAnsi="Times New Roman"/>
                <w:i/>
                <w:sz w:val="24"/>
              </w:rPr>
              <w:t xml:space="preserve"> </w:t>
            </w:r>
          </w:p>
          <w:p w:rsidR="00CC7E58" w:rsidRPr="00CC7E58" w:rsidRDefault="00CC7E58" w:rsidP="00CC7E58">
            <w:pPr>
              <w:spacing w:line="259" w:lineRule="auto"/>
              <w:ind w:left="108"/>
              <w:rPr>
                <w:rFonts w:ascii="Times New Roman" w:hAnsi="Times New Roman"/>
                <w:sz w:val="24"/>
              </w:rPr>
            </w:pPr>
            <w:r w:rsidRPr="00CC7E58">
              <w:rPr>
                <w:rFonts w:ascii="Times New Roman" w:hAnsi="Times New Roman"/>
                <w:i/>
                <w:sz w:val="24"/>
              </w:rPr>
              <w:t xml:space="preserve">Октябрь, апрель </w:t>
            </w:r>
          </w:p>
        </w:tc>
        <w:tc>
          <w:tcPr>
            <w:tcW w:w="2835"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after="160" w:line="259" w:lineRule="auto"/>
              <w:rPr>
                <w:rFonts w:ascii="Times New Roman" w:hAnsi="Times New Roman"/>
                <w:sz w:val="24"/>
              </w:rPr>
            </w:pPr>
          </w:p>
        </w:tc>
      </w:tr>
    </w:tbl>
    <w:p w:rsidR="00CC7E58" w:rsidRPr="00CC7E58" w:rsidRDefault="00CC7E58" w:rsidP="00CC7E58">
      <w:pPr>
        <w:spacing w:after="25" w:line="259" w:lineRule="auto"/>
        <w:rPr>
          <w:rFonts w:ascii="Times New Roman" w:eastAsia="Times New Roman" w:hAnsi="Times New Roman" w:cs="Times New Roman"/>
          <w:color w:val="000000"/>
          <w:sz w:val="24"/>
          <w:lang w:eastAsia="ru-RU"/>
        </w:rPr>
      </w:pPr>
      <w:r w:rsidRPr="00CC7E58">
        <w:rPr>
          <w:rFonts w:ascii="Times New Roman" w:eastAsia="Times New Roman" w:hAnsi="Times New Roman" w:cs="Times New Roman"/>
          <w:b/>
          <w:color w:val="000000"/>
          <w:sz w:val="24"/>
          <w:lang w:eastAsia="ru-RU"/>
        </w:rPr>
        <w:t xml:space="preserve"> </w:t>
      </w:r>
    </w:p>
    <w:p w:rsidR="00CC7E58" w:rsidRPr="00CC7E58" w:rsidRDefault="00CC7E58" w:rsidP="00CC7E58">
      <w:pPr>
        <w:spacing w:after="0" w:line="259" w:lineRule="auto"/>
        <w:ind w:left="29" w:hanging="10"/>
        <w:rPr>
          <w:rFonts w:ascii="Times New Roman" w:eastAsia="Times New Roman" w:hAnsi="Times New Roman" w:cs="Times New Roman"/>
          <w:color w:val="000000"/>
          <w:sz w:val="24"/>
          <w:lang w:eastAsia="ru-RU"/>
        </w:rPr>
      </w:pPr>
      <w:r w:rsidRPr="00CC7E58">
        <w:rPr>
          <w:rFonts w:ascii="Times New Roman" w:eastAsia="Times New Roman" w:hAnsi="Times New Roman" w:cs="Times New Roman"/>
          <w:b/>
          <w:color w:val="000000"/>
          <w:sz w:val="24"/>
          <w:lang w:eastAsia="ru-RU"/>
        </w:rPr>
        <w:t>IV</w:t>
      </w:r>
      <w:r w:rsidRPr="00CC7E58">
        <w:rPr>
          <w:rFonts w:ascii="Times New Roman" w:eastAsia="Times New Roman" w:hAnsi="Times New Roman" w:cs="Times New Roman"/>
          <w:b/>
          <w:color w:val="000000"/>
          <w:sz w:val="24"/>
          <w:u w:val="single" w:color="000000"/>
          <w:lang w:eastAsia="ru-RU"/>
        </w:rPr>
        <w:t>Работа по профилактике правонарушений среди учащихся.</w:t>
      </w:r>
      <w:r w:rsidRPr="00CC7E58">
        <w:rPr>
          <w:rFonts w:ascii="Times New Roman" w:eastAsia="Times New Roman" w:hAnsi="Times New Roman" w:cs="Times New Roman"/>
          <w:b/>
          <w:color w:val="000000"/>
          <w:sz w:val="24"/>
          <w:lang w:eastAsia="ru-RU"/>
        </w:rPr>
        <w:t xml:space="preserve"> </w:t>
      </w:r>
    </w:p>
    <w:p w:rsidR="00CC7E58" w:rsidRPr="00CC7E58" w:rsidRDefault="00CC7E58" w:rsidP="00CC7E58">
      <w:pPr>
        <w:spacing w:after="0" w:line="259" w:lineRule="auto"/>
        <w:rPr>
          <w:rFonts w:ascii="Times New Roman" w:eastAsia="Times New Roman" w:hAnsi="Times New Roman" w:cs="Times New Roman"/>
          <w:color w:val="000000"/>
          <w:sz w:val="24"/>
          <w:lang w:eastAsia="ru-RU"/>
        </w:rPr>
      </w:pPr>
      <w:r w:rsidRPr="00CC7E58">
        <w:rPr>
          <w:rFonts w:ascii="Times New Roman" w:eastAsia="Times New Roman" w:hAnsi="Times New Roman" w:cs="Times New Roman"/>
          <w:color w:val="000000"/>
          <w:sz w:val="24"/>
          <w:lang w:eastAsia="ru-RU"/>
        </w:rPr>
        <w:t xml:space="preserve"> </w:t>
      </w:r>
    </w:p>
    <w:tbl>
      <w:tblPr>
        <w:tblStyle w:val="TableGrid"/>
        <w:tblW w:w="10634" w:type="dxa"/>
        <w:tblInd w:w="-108" w:type="dxa"/>
        <w:tblCellMar>
          <w:top w:w="6" w:type="dxa"/>
          <w:left w:w="106" w:type="dxa"/>
        </w:tblCellMar>
        <w:tblLook w:val="04A0" w:firstRow="1" w:lastRow="0" w:firstColumn="1" w:lastColumn="0" w:noHBand="0" w:noVBand="1"/>
      </w:tblPr>
      <w:tblGrid>
        <w:gridCol w:w="850"/>
        <w:gridCol w:w="5389"/>
        <w:gridCol w:w="1560"/>
        <w:gridCol w:w="2835"/>
      </w:tblGrid>
      <w:tr w:rsidR="00CC7E58" w:rsidRPr="00CC7E58" w:rsidTr="003E11C9">
        <w:trPr>
          <w:trHeight w:val="1114"/>
        </w:trPr>
        <w:tc>
          <w:tcPr>
            <w:tcW w:w="85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right="202"/>
              <w:jc w:val="right"/>
              <w:rPr>
                <w:rFonts w:ascii="Times New Roman" w:hAnsi="Times New Roman"/>
                <w:sz w:val="24"/>
              </w:rPr>
            </w:pPr>
            <w:r w:rsidRPr="00CC7E58">
              <w:rPr>
                <w:rFonts w:ascii="Times New Roman" w:hAnsi="Times New Roman"/>
                <w:sz w:val="24"/>
              </w:rPr>
              <w:t>1.</w:t>
            </w:r>
            <w:r w:rsidRPr="00CC7E58">
              <w:rPr>
                <w:rFonts w:ascii="Arial" w:eastAsia="Arial" w:hAnsi="Arial" w:cs="Arial"/>
                <w:sz w:val="24"/>
              </w:rPr>
              <w:t xml:space="preserve"> </w:t>
            </w:r>
            <w:r w:rsidRPr="00CC7E58">
              <w:rPr>
                <w:rFonts w:ascii="Times New Roman" w:hAnsi="Times New Roman"/>
                <w:sz w:val="24"/>
              </w:rPr>
              <w:t xml:space="preserve"> </w:t>
            </w:r>
          </w:p>
        </w:tc>
        <w:tc>
          <w:tcPr>
            <w:tcW w:w="5389"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after="46" w:line="238" w:lineRule="auto"/>
              <w:ind w:left="2"/>
              <w:rPr>
                <w:rFonts w:ascii="Times New Roman" w:hAnsi="Times New Roman"/>
                <w:sz w:val="24"/>
              </w:rPr>
            </w:pPr>
            <w:r w:rsidRPr="00CC7E58">
              <w:rPr>
                <w:rFonts w:ascii="Times New Roman" w:hAnsi="Times New Roman"/>
                <w:sz w:val="24"/>
              </w:rPr>
              <w:t xml:space="preserve">Диагностика и выявление учащихся группы риска, находящихся в трудной жизненной </w:t>
            </w:r>
          </w:p>
          <w:p w:rsidR="00CC7E58" w:rsidRPr="00CC7E58" w:rsidRDefault="00CC7E58" w:rsidP="00CC7E58">
            <w:pPr>
              <w:tabs>
                <w:tab w:val="center" w:pos="2228"/>
                <w:tab w:val="center" w:pos="3498"/>
                <w:tab w:val="right" w:pos="5283"/>
              </w:tabs>
              <w:spacing w:after="29" w:line="259" w:lineRule="auto"/>
              <w:rPr>
                <w:rFonts w:ascii="Times New Roman" w:hAnsi="Times New Roman"/>
                <w:sz w:val="24"/>
              </w:rPr>
            </w:pPr>
            <w:r w:rsidRPr="00CC7E58">
              <w:rPr>
                <w:rFonts w:ascii="Times New Roman" w:hAnsi="Times New Roman"/>
                <w:sz w:val="24"/>
              </w:rPr>
              <w:t xml:space="preserve">ситуации, </w:t>
            </w:r>
            <w:r w:rsidRPr="00CC7E58">
              <w:rPr>
                <w:rFonts w:ascii="Times New Roman" w:hAnsi="Times New Roman"/>
                <w:sz w:val="24"/>
              </w:rPr>
              <w:tab/>
              <w:t xml:space="preserve">нуждающихся </w:t>
            </w:r>
            <w:r w:rsidRPr="00CC7E58">
              <w:rPr>
                <w:rFonts w:ascii="Times New Roman" w:hAnsi="Times New Roman"/>
                <w:sz w:val="24"/>
              </w:rPr>
              <w:tab/>
              <w:t xml:space="preserve">в </w:t>
            </w:r>
            <w:r w:rsidRPr="00CC7E58">
              <w:rPr>
                <w:rFonts w:ascii="Times New Roman" w:hAnsi="Times New Roman"/>
                <w:sz w:val="24"/>
              </w:rPr>
              <w:tab/>
              <w:t>психолого-</w:t>
            </w:r>
          </w:p>
          <w:p w:rsidR="00CC7E58" w:rsidRPr="00CC7E58" w:rsidRDefault="00CC7E58" w:rsidP="00CC7E58">
            <w:pPr>
              <w:spacing w:line="259" w:lineRule="auto"/>
              <w:ind w:left="2"/>
              <w:rPr>
                <w:rFonts w:ascii="Times New Roman" w:hAnsi="Times New Roman"/>
                <w:sz w:val="24"/>
              </w:rPr>
            </w:pPr>
            <w:r w:rsidRPr="00CC7E58">
              <w:rPr>
                <w:rFonts w:ascii="Times New Roman" w:hAnsi="Times New Roman"/>
                <w:sz w:val="24"/>
              </w:rPr>
              <w:t xml:space="preserve">педагогическом сопровождении </w:t>
            </w:r>
          </w:p>
        </w:tc>
        <w:tc>
          <w:tcPr>
            <w:tcW w:w="156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2"/>
              <w:rPr>
                <w:rFonts w:ascii="Times New Roman" w:hAnsi="Times New Roman"/>
                <w:sz w:val="24"/>
              </w:rPr>
            </w:pPr>
            <w:r w:rsidRPr="00CC7E58">
              <w:rPr>
                <w:rFonts w:ascii="Times New Roman" w:hAnsi="Times New Roman"/>
                <w:i/>
                <w:sz w:val="24"/>
              </w:rPr>
              <w:t xml:space="preserve">сентябрь </w:t>
            </w:r>
          </w:p>
        </w:tc>
        <w:tc>
          <w:tcPr>
            <w:tcW w:w="2835"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82" w:lineRule="auto"/>
              <w:rPr>
                <w:rFonts w:ascii="Times New Roman" w:hAnsi="Times New Roman"/>
                <w:sz w:val="24"/>
              </w:rPr>
            </w:pPr>
            <w:r w:rsidRPr="00CC7E58">
              <w:rPr>
                <w:rFonts w:ascii="Times New Roman" w:hAnsi="Times New Roman"/>
                <w:sz w:val="24"/>
              </w:rPr>
              <w:t xml:space="preserve">классные </w:t>
            </w:r>
            <w:r w:rsidRPr="00CC7E58">
              <w:rPr>
                <w:rFonts w:ascii="Times New Roman" w:hAnsi="Times New Roman"/>
                <w:sz w:val="24"/>
              </w:rPr>
              <w:tab/>
              <w:t>руководители социально-</w:t>
            </w:r>
          </w:p>
          <w:p w:rsidR="00CC7E58" w:rsidRPr="00CC7E58" w:rsidRDefault="00CC7E58" w:rsidP="00CC7E58">
            <w:pPr>
              <w:spacing w:line="259" w:lineRule="auto"/>
              <w:rPr>
                <w:rFonts w:ascii="Times New Roman" w:hAnsi="Times New Roman"/>
                <w:sz w:val="24"/>
              </w:rPr>
            </w:pPr>
            <w:r w:rsidRPr="00CC7E58">
              <w:rPr>
                <w:rFonts w:ascii="Times New Roman" w:hAnsi="Times New Roman"/>
                <w:sz w:val="24"/>
              </w:rPr>
              <w:t xml:space="preserve">психологическая служба </w:t>
            </w:r>
          </w:p>
        </w:tc>
      </w:tr>
      <w:tr w:rsidR="00CC7E58" w:rsidRPr="00CC7E58" w:rsidTr="003E11C9">
        <w:trPr>
          <w:trHeight w:val="286"/>
        </w:trPr>
        <w:tc>
          <w:tcPr>
            <w:tcW w:w="85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right="202"/>
              <w:jc w:val="right"/>
              <w:rPr>
                <w:rFonts w:ascii="Times New Roman" w:hAnsi="Times New Roman"/>
                <w:sz w:val="24"/>
              </w:rPr>
            </w:pPr>
            <w:r w:rsidRPr="00CC7E58">
              <w:rPr>
                <w:rFonts w:ascii="Times New Roman" w:hAnsi="Times New Roman"/>
                <w:sz w:val="24"/>
              </w:rPr>
              <w:t>2.</w:t>
            </w:r>
            <w:r w:rsidRPr="00CC7E58">
              <w:rPr>
                <w:rFonts w:ascii="Arial" w:eastAsia="Arial" w:hAnsi="Arial" w:cs="Arial"/>
                <w:sz w:val="24"/>
              </w:rPr>
              <w:t xml:space="preserve"> </w:t>
            </w:r>
            <w:r w:rsidRPr="00CC7E58">
              <w:rPr>
                <w:rFonts w:ascii="Times New Roman" w:hAnsi="Times New Roman"/>
                <w:sz w:val="24"/>
              </w:rPr>
              <w:t xml:space="preserve"> </w:t>
            </w:r>
          </w:p>
        </w:tc>
        <w:tc>
          <w:tcPr>
            <w:tcW w:w="5389"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2"/>
              <w:rPr>
                <w:rFonts w:ascii="Times New Roman" w:hAnsi="Times New Roman"/>
                <w:sz w:val="24"/>
              </w:rPr>
            </w:pPr>
            <w:r w:rsidRPr="00CC7E58">
              <w:rPr>
                <w:rFonts w:ascii="Times New Roman" w:hAnsi="Times New Roman"/>
                <w:sz w:val="24"/>
              </w:rPr>
              <w:t xml:space="preserve">Составление социального паспорта класса </w:t>
            </w:r>
          </w:p>
        </w:tc>
        <w:tc>
          <w:tcPr>
            <w:tcW w:w="156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2"/>
              <w:rPr>
                <w:rFonts w:ascii="Times New Roman" w:hAnsi="Times New Roman"/>
                <w:sz w:val="24"/>
              </w:rPr>
            </w:pPr>
            <w:r w:rsidRPr="00CC7E58">
              <w:rPr>
                <w:rFonts w:ascii="Times New Roman" w:hAnsi="Times New Roman"/>
                <w:i/>
                <w:sz w:val="24"/>
              </w:rPr>
              <w:t xml:space="preserve">сентябрь </w:t>
            </w:r>
          </w:p>
        </w:tc>
        <w:tc>
          <w:tcPr>
            <w:tcW w:w="2835"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rPr>
                <w:rFonts w:ascii="Times New Roman" w:hAnsi="Times New Roman"/>
                <w:sz w:val="24"/>
              </w:rPr>
            </w:pPr>
            <w:r w:rsidRPr="00CC7E58">
              <w:rPr>
                <w:rFonts w:ascii="Times New Roman" w:hAnsi="Times New Roman"/>
                <w:sz w:val="24"/>
              </w:rPr>
              <w:t xml:space="preserve">классные руководители  </w:t>
            </w:r>
          </w:p>
        </w:tc>
      </w:tr>
      <w:tr w:rsidR="00CC7E58" w:rsidRPr="00CC7E58" w:rsidTr="003E11C9">
        <w:trPr>
          <w:trHeight w:val="286"/>
        </w:trPr>
        <w:tc>
          <w:tcPr>
            <w:tcW w:w="85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right="202"/>
              <w:jc w:val="right"/>
              <w:rPr>
                <w:rFonts w:ascii="Times New Roman" w:hAnsi="Times New Roman"/>
                <w:sz w:val="24"/>
              </w:rPr>
            </w:pPr>
            <w:r w:rsidRPr="00CC7E58">
              <w:rPr>
                <w:rFonts w:ascii="Times New Roman" w:hAnsi="Times New Roman"/>
                <w:sz w:val="24"/>
              </w:rPr>
              <w:t>3.</w:t>
            </w:r>
            <w:r w:rsidRPr="00CC7E58">
              <w:rPr>
                <w:rFonts w:ascii="Arial" w:eastAsia="Arial" w:hAnsi="Arial" w:cs="Arial"/>
                <w:sz w:val="24"/>
              </w:rPr>
              <w:t xml:space="preserve"> </w:t>
            </w:r>
            <w:r w:rsidRPr="00CC7E58">
              <w:rPr>
                <w:rFonts w:ascii="Times New Roman" w:hAnsi="Times New Roman"/>
                <w:sz w:val="24"/>
              </w:rPr>
              <w:t xml:space="preserve"> </w:t>
            </w:r>
          </w:p>
        </w:tc>
        <w:tc>
          <w:tcPr>
            <w:tcW w:w="5389"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2"/>
              <w:rPr>
                <w:rFonts w:ascii="Times New Roman" w:hAnsi="Times New Roman"/>
                <w:sz w:val="24"/>
              </w:rPr>
            </w:pPr>
            <w:r w:rsidRPr="00CC7E58">
              <w:rPr>
                <w:rFonts w:ascii="Times New Roman" w:hAnsi="Times New Roman"/>
                <w:sz w:val="24"/>
              </w:rPr>
              <w:t xml:space="preserve">Составление социального паспорта школы </w:t>
            </w:r>
          </w:p>
        </w:tc>
        <w:tc>
          <w:tcPr>
            <w:tcW w:w="156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2"/>
              <w:rPr>
                <w:rFonts w:ascii="Times New Roman" w:hAnsi="Times New Roman"/>
                <w:sz w:val="24"/>
              </w:rPr>
            </w:pPr>
            <w:r w:rsidRPr="00CC7E58">
              <w:rPr>
                <w:rFonts w:ascii="Times New Roman" w:hAnsi="Times New Roman"/>
                <w:i/>
                <w:sz w:val="24"/>
              </w:rPr>
              <w:t xml:space="preserve">сентябрь </w:t>
            </w:r>
          </w:p>
        </w:tc>
        <w:tc>
          <w:tcPr>
            <w:tcW w:w="2835"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rPr>
                <w:rFonts w:ascii="Times New Roman" w:hAnsi="Times New Roman"/>
                <w:sz w:val="24"/>
              </w:rPr>
            </w:pPr>
            <w:r w:rsidRPr="00CC7E58">
              <w:rPr>
                <w:rFonts w:ascii="Times New Roman" w:hAnsi="Times New Roman"/>
                <w:sz w:val="24"/>
              </w:rPr>
              <w:t xml:space="preserve">Калиновская Т.В. </w:t>
            </w:r>
          </w:p>
        </w:tc>
      </w:tr>
      <w:tr w:rsidR="00CC7E58" w:rsidRPr="00CC7E58" w:rsidTr="003E11C9">
        <w:trPr>
          <w:trHeight w:val="286"/>
        </w:trPr>
        <w:tc>
          <w:tcPr>
            <w:tcW w:w="85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right="202"/>
              <w:jc w:val="right"/>
              <w:rPr>
                <w:rFonts w:ascii="Times New Roman" w:hAnsi="Times New Roman"/>
                <w:sz w:val="24"/>
              </w:rPr>
            </w:pPr>
            <w:r w:rsidRPr="00CC7E58">
              <w:rPr>
                <w:rFonts w:ascii="Times New Roman" w:hAnsi="Times New Roman"/>
                <w:sz w:val="24"/>
              </w:rPr>
              <w:t>4.</w:t>
            </w:r>
            <w:r w:rsidRPr="00CC7E58">
              <w:rPr>
                <w:rFonts w:ascii="Arial" w:eastAsia="Arial" w:hAnsi="Arial" w:cs="Arial"/>
                <w:sz w:val="24"/>
              </w:rPr>
              <w:t xml:space="preserve"> </w:t>
            </w:r>
            <w:r w:rsidRPr="00CC7E58">
              <w:rPr>
                <w:rFonts w:ascii="Times New Roman" w:hAnsi="Times New Roman"/>
                <w:sz w:val="24"/>
              </w:rPr>
              <w:t xml:space="preserve"> </w:t>
            </w:r>
          </w:p>
        </w:tc>
        <w:tc>
          <w:tcPr>
            <w:tcW w:w="5389"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2"/>
              <w:rPr>
                <w:rFonts w:ascii="Times New Roman" w:hAnsi="Times New Roman"/>
                <w:sz w:val="24"/>
              </w:rPr>
            </w:pPr>
            <w:r w:rsidRPr="00CC7E58">
              <w:rPr>
                <w:rFonts w:ascii="Times New Roman" w:hAnsi="Times New Roman"/>
                <w:sz w:val="24"/>
              </w:rPr>
              <w:t xml:space="preserve">Заседание Совета профилактики  </w:t>
            </w:r>
          </w:p>
        </w:tc>
        <w:tc>
          <w:tcPr>
            <w:tcW w:w="156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2"/>
              <w:rPr>
                <w:rFonts w:ascii="Times New Roman" w:hAnsi="Times New Roman"/>
                <w:sz w:val="24"/>
              </w:rPr>
            </w:pPr>
            <w:r w:rsidRPr="00CC7E58">
              <w:rPr>
                <w:rFonts w:ascii="Times New Roman" w:hAnsi="Times New Roman"/>
                <w:i/>
                <w:sz w:val="24"/>
              </w:rPr>
              <w:t xml:space="preserve">ежемесячно </w:t>
            </w:r>
          </w:p>
        </w:tc>
        <w:tc>
          <w:tcPr>
            <w:tcW w:w="2835"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rPr>
                <w:rFonts w:ascii="Times New Roman" w:hAnsi="Times New Roman"/>
                <w:sz w:val="24"/>
              </w:rPr>
            </w:pPr>
            <w:r w:rsidRPr="00CC7E58">
              <w:rPr>
                <w:rFonts w:ascii="Times New Roman" w:hAnsi="Times New Roman"/>
                <w:sz w:val="24"/>
              </w:rPr>
              <w:t xml:space="preserve">Калиновская Т.В. </w:t>
            </w:r>
          </w:p>
        </w:tc>
      </w:tr>
      <w:tr w:rsidR="00CC7E58" w:rsidRPr="00CC7E58" w:rsidTr="003E11C9">
        <w:trPr>
          <w:trHeight w:val="562"/>
        </w:trPr>
        <w:tc>
          <w:tcPr>
            <w:tcW w:w="85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right="202"/>
              <w:jc w:val="right"/>
              <w:rPr>
                <w:rFonts w:ascii="Times New Roman" w:hAnsi="Times New Roman"/>
                <w:sz w:val="24"/>
              </w:rPr>
            </w:pPr>
            <w:r w:rsidRPr="00CC7E58">
              <w:rPr>
                <w:rFonts w:ascii="Times New Roman" w:hAnsi="Times New Roman"/>
                <w:sz w:val="24"/>
              </w:rPr>
              <w:t>5.</w:t>
            </w:r>
            <w:r w:rsidRPr="00CC7E58">
              <w:rPr>
                <w:rFonts w:ascii="Arial" w:eastAsia="Arial" w:hAnsi="Arial" w:cs="Arial"/>
                <w:sz w:val="24"/>
              </w:rPr>
              <w:t xml:space="preserve"> </w:t>
            </w:r>
            <w:r w:rsidRPr="00CC7E58">
              <w:rPr>
                <w:rFonts w:ascii="Times New Roman" w:hAnsi="Times New Roman"/>
                <w:sz w:val="24"/>
              </w:rPr>
              <w:t xml:space="preserve"> </w:t>
            </w:r>
          </w:p>
        </w:tc>
        <w:tc>
          <w:tcPr>
            <w:tcW w:w="5389"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2" w:right="532"/>
              <w:rPr>
                <w:rFonts w:ascii="Times New Roman" w:hAnsi="Times New Roman"/>
                <w:sz w:val="24"/>
              </w:rPr>
            </w:pPr>
            <w:r w:rsidRPr="00CC7E58">
              <w:rPr>
                <w:rFonts w:ascii="Times New Roman" w:hAnsi="Times New Roman"/>
                <w:sz w:val="24"/>
              </w:rPr>
              <w:t xml:space="preserve">Работа Школьной службы примирения. Учеба членов службы </w:t>
            </w:r>
          </w:p>
        </w:tc>
        <w:tc>
          <w:tcPr>
            <w:tcW w:w="156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tabs>
                <w:tab w:val="right" w:pos="1454"/>
              </w:tabs>
              <w:spacing w:after="24" w:line="259" w:lineRule="auto"/>
              <w:rPr>
                <w:rFonts w:ascii="Times New Roman" w:hAnsi="Times New Roman"/>
                <w:sz w:val="24"/>
              </w:rPr>
            </w:pPr>
            <w:r w:rsidRPr="00CC7E58">
              <w:rPr>
                <w:rFonts w:ascii="Times New Roman" w:hAnsi="Times New Roman"/>
                <w:i/>
                <w:sz w:val="24"/>
              </w:rPr>
              <w:t xml:space="preserve">В </w:t>
            </w:r>
            <w:r w:rsidRPr="00CC7E58">
              <w:rPr>
                <w:rFonts w:ascii="Times New Roman" w:hAnsi="Times New Roman"/>
                <w:i/>
                <w:sz w:val="24"/>
              </w:rPr>
              <w:tab/>
              <w:t xml:space="preserve">течение </w:t>
            </w:r>
          </w:p>
          <w:p w:rsidR="00CC7E58" w:rsidRPr="00CC7E58" w:rsidRDefault="00CC7E58" w:rsidP="00CC7E58">
            <w:pPr>
              <w:spacing w:line="259" w:lineRule="auto"/>
              <w:ind w:left="2"/>
              <w:rPr>
                <w:rFonts w:ascii="Times New Roman" w:hAnsi="Times New Roman"/>
                <w:sz w:val="24"/>
              </w:rPr>
            </w:pPr>
            <w:r w:rsidRPr="00CC7E58">
              <w:rPr>
                <w:rFonts w:ascii="Times New Roman" w:hAnsi="Times New Roman"/>
                <w:i/>
                <w:sz w:val="24"/>
              </w:rPr>
              <w:t xml:space="preserve">года </w:t>
            </w:r>
          </w:p>
        </w:tc>
        <w:tc>
          <w:tcPr>
            <w:tcW w:w="2835"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after="20" w:line="259" w:lineRule="auto"/>
              <w:rPr>
                <w:rFonts w:ascii="Times New Roman" w:hAnsi="Times New Roman"/>
                <w:sz w:val="24"/>
              </w:rPr>
            </w:pPr>
            <w:r w:rsidRPr="00CC7E58">
              <w:rPr>
                <w:rFonts w:ascii="Times New Roman" w:hAnsi="Times New Roman"/>
                <w:sz w:val="24"/>
              </w:rPr>
              <w:t xml:space="preserve">Задонская О.В </w:t>
            </w:r>
          </w:p>
          <w:p w:rsidR="00CC7E58" w:rsidRPr="00CC7E58" w:rsidRDefault="00CC7E58" w:rsidP="00CC7E58">
            <w:pPr>
              <w:spacing w:line="259" w:lineRule="auto"/>
              <w:rPr>
                <w:rFonts w:ascii="Times New Roman" w:hAnsi="Times New Roman"/>
                <w:sz w:val="24"/>
              </w:rPr>
            </w:pPr>
            <w:r w:rsidRPr="00CC7E58">
              <w:rPr>
                <w:rFonts w:ascii="Times New Roman" w:hAnsi="Times New Roman"/>
                <w:sz w:val="24"/>
              </w:rPr>
              <w:t xml:space="preserve">Калиновская Т.В. </w:t>
            </w:r>
          </w:p>
        </w:tc>
      </w:tr>
      <w:tr w:rsidR="00CC7E58" w:rsidRPr="00CC7E58" w:rsidTr="003E11C9">
        <w:trPr>
          <w:trHeight w:val="562"/>
        </w:trPr>
        <w:tc>
          <w:tcPr>
            <w:tcW w:w="85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right="202"/>
              <w:jc w:val="right"/>
              <w:rPr>
                <w:rFonts w:ascii="Times New Roman" w:hAnsi="Times New Roman"/>
                <w:sz w:val="24"/>
              </w:rPr>
            </w:pPr>
            <w:r w:rsidRPr="00CC7E58">
              <w:rPr>
                <w:rFonts w:ascii="Times New Roman" w:hAnsi="Times New Roman"/>
                <w:sz w:val="24"/>
              </w:rPr>
              <w:t>6.</w:t>
            </w:r>
            <w:r w:rsidRPr="00CC7E58">
              <w:rPr>
                <w:rFonts w:ascii="Arial" w:eastAsia="Arial" w:hAnsi="Arial" w:cs="Arial"/>
                <w:sz w:val="24"/>
              </w:rPr>
              <w:t xml:space="preserve"> </w:t>
            </w:r>
            <w:r w:rsidRPr="00CC7E58">
              <w:rPr>
                <w:rFonts w:ascii="Times New Roman" w:hAnsi="Times New Roman"/>
                <w:sz w:val="24"/>
              </w:rPr>
              <w:t xml:space="preserve"> </w:t>
            </w:r>
          </w:p>
        </w:tc>
        <w:tc>
          <w:tcPr>
            <w:tcW w:w="5389"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2"/>
              <w:rPr>
                <w:rFonts w:ascii="Times New Roman" w:hAnsi="Times New Roman"/>
                <w:sz w:val="24"/>
              </w:rPr>
            </w:pPr>
            <w:r w:rsidRPr="00CC7E58">
              <w:rPr>
                <w:rFonts w:ascii="Times New Roman" w:hAnsi="Times New Roman"/>
                <w:sz w:val="24"/>
              </w:rPr>
              <w:t xml:space="preserve">Встречи </w:t>
            </w:r>
            <w:r w:rsidRPr="00CC7E58">
              <w:rPr>
                <w:rFonts w:ascii="Times New Roman" w:hAnsi="Times New Roman"/>
                <w:sz w:val="24"/>
              </w:rPr>
              <w:tab/>
              <w:t xml:space="preserve">с </w:t>
            </w:r>
            <w:r w:rsidRPr="00CC7E58">
              <w:rPr>
                <w:rFonts w:ascii="Times New Roman" w:hAnsi="Times New Roman"/>
                <w:sz w:val="24"/>
              </w:rPr>
              <w:tab/>
              <w:t xml:space="preserve">наркологом </w:t>
            </w:r>
            <w:r w:rsidRPr="00CC7E58">
              <w:rPr>
                <w:rFonts w:ascii="Times New Roman" w:hAnsi="Times New Roman"/>
                <w:sz w:val="24"/>
              </w:rPr>
              <w:tab/>
              <w:t xml:space="preserve">и </w:t>
            </w:r>
            <w:r w:rsidRPr="00CC7E58">
              <w:rPr>
                <w:rFonts w:ascii="Times New Roman" w:hAnsi="Times New Roman"/>
                <w:sz w:val="24"/>
              </w:rPr>
              <w:tab/>
              <w:t xml:space="preserve">другими </w:t>
            </w:r>
            <w:r w:rsidRPr="00CC7E58">
              <w:rPr>
                <w:rFonts w:ascii="Times New Roman" w:hAnsi="Times New Roman"/>
                <w:sz w:val="24"/>
              </w:rPr>
              <w:tab/>
              <w:t xml:space="preserve">узкими специалистами </w:t>
            </w:r>
          </w:p>
        </w:tc>
        <w:tc>
          <w:tcPr>
            <w:tcW w:w="156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2"/>
              <w:rPr>
                <w:rFonts w:ascii="Times New Roman" w:hAnsi="Times New Roman"/>
                <w:sz w:val="24"/>
              </w:rPr>
            </w:pPr>
            <w:r w:rsidRPr="00CC7E58">
              <w:rPr>
                <w:rFonts w:ascii="Times New Roman" w:hAnsi="Times New Roman"/>
                <w:i/>
                <w:sz w:val="24"/>
              </w:rPr>
              <w:t xml:space="preserve">ежемесячно </w:t>
            </w:r>
          </w:p>
        </w:tc>
        <w:tc>
          <w:tcPr>
            <w:tcW w:w="2835"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rPr>
                <w:rFonts w:ascii="Times New Roman" w:hAnsi="Times New Roman"/>
                <w:sz w:val="24"/>
              </w:rPr>
            </w:pPr>
            <w:r w:rsidRPr="00CC7E58">
              <w:rPr>
                <w:rFonts w:ascii="Times New Roman" w:hAnsi="Times New Roman"/>
                <w:sz w:val="24"/>
              </w:rPr>
              <w:t xml:space="preserve">СПС </w:t>
            </w:r>
          </w:p>
          <w:p w:rsidR="00CC7E58" w:rsidRPr="00CC7E58" w:rsidRDefault="00CC7E58" w:rsidP="00CC7E58">
            <w:pPr>
              <w:spacing w:line="259" w:lineRule="auto"/>
              <w:rPr>
                <w:rFonts w:ascii="Times New Roman" w:hAnsi="Times New Roman"/>
                <w:sz w:val="24"/>
              </w:rPr>
            </w:pPr>
            <w:r w:rsidRPr="00CC7E58">
              <w:rPr>
                <w:rFonts w:ascii="Times New Roman" w:hAnsi="Times New Roman"/>
                <w:sz w:val="24"/>
              </w:rPr>
              <w:t xml:space="preserve"> </w:t>
            </w:r>
          </w:p>
        </w:tc>
      </w:tr>
      <w:tr w:rsidR="00CC7E58" w:rsidRPr="00CC7E58" w:rsidTr="003E11C9">
        <w:trPr>
          <w:trHeight w:val="840"/>
        </w:trPr>
        <w:tc>
          <w:tcPr>
            <w:tcW w:w="85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right="202"/>
              <w:jc w:val="right"/>
              <w:rPr>
                <w:rFonts w:ascii="Times New Roman" w:hAnsi="Times New Roman"/>
                <w:sz w:val="24"/>
              </w:rPr>
            </w:pPr>
            <w:r w:rsidRPr="00CC7E58">
              <w:rPr>
                <w:rFonts w:ascii="Times New Roman" w:hAnsi="Times New Roman"/>
                <w:sz w:val="24"/>
              </w:rPr>
              <w:lastRenderedPageBreak/>
              <w:t>7.</w:t>
            </w:r>
            <w:r w:rsidRPr="00CC7E58">
              <w:rPr>
                <w:rFonts w:ascii="Arial" w:eastAsia="Arial" w:hAnsi="Arial" w:cs="Arial"/>
                <w:sz w:val="24"/>
              </w:rPr>
              <w:t xml:space="preserve"> </w:t>
            </w:r>
            <w:r w:rsidRPr="00CC7E58">
              <w:rPr>
                <w:rFonts w:ascii="Times New Roman" w:hAnsi="Times New Roman"/>
                <w:sz w:val="24"/>
              </w:rPr>
              <w:t xml:space="preserve"> </w:t>
            </w:r>
          </w:p>
        </w:tc>
        <w:tc>
          <w:tcPr>
            <w:tcW w:w="5389"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2" w:right="111"/>
              <w:rPr>
                <w:rFonts w:ascii="Times New Roman" w:hAnsi="Times New Roman"/>
                <w:sz w:val="24"/>
              </w:rPr>
            </w:pPr>
            <w:r w:rsidRPr="00CC7E58">
              <w:rPr>
                <w:rFonts w:ascii="Times New Roman" w:hAnsi="Times New Roman"/>
                <w:sz w:val="24"/>
              </w:rPr>
              <w:t xml:space="preserve">Работа по вовлечению ребят группы риска в общешкольные мероприятия, дополнительное образование </w:t>
            </w:r>
          </w:p>
        </w:tc>
        <w:tc>
          <w:tcPr>
            <w:tcW w:w="156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tabs>
                <w:tab w:val="right" w:pos="1454"/>
              </w:tabs>
              <w:spacing w:after="24" w:line="259" w:lineRule="auto"/>
              <w:rPr>
                <w:rFonts w:ascii="Times New Roman" w:hAnsi="Times New Roman"/>
                <w:sz w:val="24"/>
              </w:rPr>
            </w:pPr>
            <w:r w:rsidRPr="00CC7E58">
              <w:rPr>
                <w:rFonts w:ascii="Times New Roman" w:hAnsi="Times New Roman"/>
                <w:i/>
                <w:sz w:val="24"/>
              </w:rPr>
              <w:t xml:space="preserve">В </w:t>
            </w:r>
            <w:r w:rsidRPr="00CC7E58">
              <w:rPr>
                <w:rFonts w:ascii="Times New Roman" w:hAnsi="Times New Roman"/>
                <w:i/>
                <w:sz w:val="24"/>
              </w:rPr>
              <w:tab/>
              <w:t xml:space="preserve">течение </w:t>
            </w:r>
          </w:p>
          <w:p w:rsidR="00CC7E58" w:rsidRPr="00CC7E58" w:rsidRDefault="00CC7E58" w:rsidP="00CC7E58">
            <w:pPr>
              <w:spacing w:line="259" w:lineRule="auto"/>
              <w:ind w:left="2"/>
              <w:rPr>
                <w:rFonts w:ascii="Times New Roman" w:hAnsi="Times New Roman"/>
                <w:sz w:val="24"/>
              </w:rPr>
            </w:pPr>
            <w:r w:rsidRPr="00CC7E58">
              <w:rPr>
                <w:rFonts w:ascii="Times New Roman" w:hAnsi="Times New Roman"/>
                <w:i/>
                <w:sz w:val="24"/>
              </w:rPr>
              <w:t xml:space="preserve">года </w:t>
            </w:r>
          </w:p>
        </w:tc>
        <w:tc>
          <w:tcPr>
            <w:tcW w:w="2835"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after="22" w:line="259" w:lineRule="auto"/>
              <w:rPr>
                <w:rFonts w:ascii="Times New Roman" w:hAnsi="Times New Roman"/>
                <w:sz w:val="24"/>
              </w:rPr>
            </w:pPr>
            <w:r w:rsidRPr="00CC7E58">
              <w:rPr>
                <w:rFonts w:ascii="Times New Roman" w:hAnsi="Times New Roman"/>
                <w:sz w:val="24"/>
              </w:rPr>
              <w:t xml:space="preserve">Кл.руководители </w:t>
            </w:r>
          </w:p>
          <w:p w:rsidR="00CC7E58" w:rsidRPr="00CC7E58" w:rsidRDefault="00CC7E58" w:rsidP="00CC7E58">
            <w:pPr>
              <w:spacing w:after="20" w:line="259" w:lineRule="auto"/>
              <w:rPr>
                <w:rFonts w:ascii="Times New Roman" w:hAnsi="Times New Roman"/>
                <w:sz w:val="24"/>
              </w:rPr>
            </w:pPr>
            <w:r w:rsidRPr="00CC7E58">
              <w:rPr>
                <w:rFonts w:ascii="Times New Roman" w:hAnsi="Times New Roman"/>
                <w:sz w:val="24"/>
              </w:rPr>
              <w:t xml:space="preserve">Калиновская Т.В </w:t>
            </w:r>
          </w:p>
          <w:p w:rsidR="00CC7E58" w:rsidRPr="00CC7E58" w:rsidRDefault="00CC7E58" w:rsidP="00CC7E58">
            <w:pPr>
              <w:spacing w:line="259" w:lineRule="auto"/>
              <w:rPr>
                <w:rFonts w:ascii="Times New Roman" w:hAnsi="Times New Roman"/>
                <w:sz w:val="24"/>
              </w:rPr>
            </w:pPr>
            <w:r w:rsidRPr="00CC7E58">
              <w:rPr>
                <w:rFonts w:ascii="Times New Roman" w:hAnsi="Times New Roman"/>
                <w:sz w:val="24"/>
              </w:rPr>
              <w:t xml:space="preserve">Педагог-организатор </w:t>
            </w:r>
          </w:p>
        </w:tc>
      </w:tr>
      <w:tr w:rsidR="00CC7E58" w:rsidRPr="00CC7E58" w:rsidTr="003E11C9">
        <w:trPr>
          <w:trHeight w:val="3132"/>
        </w:trPr>
        <w:tc>
          <w:tcPr>
            <w:tcW w:w="85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right="202"/>
              <w:jc w:val="right"/>
              <w:rPr>
                <w:rFonts w:ascii="Times New Roman" w:hAnsi="Times New Roman"/>
                <w:sz w:val="24"/>
              </w:rPr>
            </w:pPr>
            <w:r w:rsidRPr="00CC7E58">
              <w:rPr>
                <w:rFonts w:ascii="Times New Roman" w:hAnsi="Times New Roman"/>
                <w:sz w:val="24"/>
              </w:rPr>
              <w:t>8.</w:t>
            </w:r>
            <w:r w:rsidRPr="00CC7E58">
              <w:rPr>
                <w:rFonts w:ascii="Arial" w:eastAsia="Arial" w:hAnsi="Arial" w:cs="Arial"/>
                <w:sz w:val="24"/>
              </w:rPr>
              <w:t xml:space="preserve"> </w:t>
            </w:r>
            <w:r w:rsidRPr="00CC7E58">
              <w:rPr>
                <w:rFonts w:ascii="Times New Roman" w:hAnsi="Times New Roman"/>
                <w:sz w:val="24"/>
              </w:rPr>
              <w:t xml:space="preserve"> </w:t>
            </w:r>
          </w:p>
        </w:tc>
        <w:tc>
          <w:tcPr>
            <w:tcW w:w="5389"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after="43" w:line="259" w:lineRule="auto"/>
              <w:ind w:left="2"/>
              <w:rPr>
                <w:rFonts w:ascii="Times New Roman" w:hAnsi="Times New Roman"/>
                <w:sz w:val="24"/>
              </w:rPr>
            </w:pPr>
            <w:r w:rsidRPr="00CC7E58">
              <w:rPr>
                <w:rFonts w:ascii="Times New Roman" w:hAnsi="Times New Roman"/>
                <w:sz w:val="24"/>
              </w:rPr>
              <w:t xml:space="preserve">Реализация программ </w:t>
            </w:r>
          </w:p>
          <w:p w:rsidR="00CC7E58" w:rsidRPr="00CC7E58" w:rsidRDefault="00CC7E58" w:rsidP="00CC7E58">
            <w:pPr>
              <w:numPr>
                <w:ilvl w:val="0"/>
                <w:numId w:val="156"/>
              </w:numPr>
              <w:spacing w:after="12" w:line="259" w:lineRule="auto"/>
              <w:ind w:hanging="348"/>
              <w:rPr>
                <w:rFonts w:ascii="Times New Roman" w:hAnsi="Times New Roman"/>
                <w:sz w:val="24"/>
              </w:rPr>
            </w:pPr>
            <w:r w:rsidRPr="00CC7E58">
              <w:rPr>
                <w:rFonts w:ascii="Times New Roman" w:hAnsi="Times New Roman"/>
                <w:sz w:val="24"/>
              </w:rPr>
              <w:t xml:space="preserve">«Подросток и закон» </w:t>
            </w:r>
          </w:p>
          <w:p w:rsidR="00CC7E58" w:rsidRPr="00CC7E58" w:rsidRDefault="00CC7E58" w:rsidP="00CC7E58">
            <w:pPr>
              <w:numPr>
                <w:ilvl w:val="0"/>
                <w:numId w:val="156"/>
              </w:numPr>
              <w:spacing w:after="12" w:line="259" w:lineRule="auto"/>
              <w:ind w:hanging="348"/>
              <w:rPr>
                <w:rFonts w:ascii="Times New Roman" w:hAnsi="Times New Roman"/>
                <w:sz w:val="24"/>
              </w:rPr>
            </w:pPr>
            <w:r w:rsidRPr="00CC7E58">
              <w:rPr>
                <w:rFonts w:ascii="Times New Roman" w:hAnsi="Times New Roman"/>
                <w:sz w:val="24"/>
              </w:rPr>
              <w:t xml:space="preserve">«Жить – здОрово!» </w:t>
            </w:r>
          </w:p>
          <w:p w:rsidR="00CC7E58" w:rsidRPr="00CC7E58" w:rsidRDefault="00CC7E58" w:rsidP="00CC7E58">
            <w:pPr>
              <w:numPr>
                <w:ilvl w:val="0"/>
                <w:numId w:val="156"/>
              </w:numPr>
              <w:spacing w:after="47" w:line="257" w:lineRule="auto"/>
              <w:ind w:hanging="348"/>
              <w:rPr>
                <w:rFonts w:ascii="Times New Roman" w:hAnsi="Times New Roman"/>
                <w:sz w:val="24"/>
              </w:rPr>
            </w:pPr>
            <w:r w:rsidRPr="00CC7E58">
              <w:rPr>
                <w:rFonts w:ascii="Times New Roman" w:hAnsi="Times New Roman"/>
                <w:sz w:val="24"/>
              </w:rPr>
              <w:t xml:space="preserve">По воспитанию правовой культуры и формированию законопослушного поведения школьников </w:t>
            </w:r>
          </w:p>
          <w:p w:rsidR="00CC7E58" w:rsidRPr="00CC7E58" w:rsidRDefault="00CC7E58" w:rsidP="00CC7E58">
            <w:pPr>
              <w:numPr>
                <w:ilvl w:val="0"/>
                <w:numId w:val="156"/>
              </w:numPr>
              <w:spacing w:after="24" w:line="277" w:lineRule="auto"/>
              <w:ind w:hanging="348"/>
              <w:rPr>
                <w:rFonts w:ascii="Times New Roman" w:hAnsi="Times New Roman"/>
                <w:sz w:val="24"/>
              </w:rPr>
            </w:pPr>
            <w:r w:rsidRPr="00CC7E58">
              <w:rPr>
                <w:rFonts w:ascii="Times New Roman" w:hAnsi="Times New Roman"/>
                <w:sz w:val="24"/>
              </w:rPr>
              <w:t xml:space="preserve">По профилактике экстремизма, суицидального поведения </w:t>
            </w:r>
          </w:p>
          <w:p w:rsidR="00CC7E58" w:rsidRPr="00CC7E58" w:rsidRDefault="00CC7E58" w:rsidP="00CC7E58">
            <w:pPr>
              <w:numPr>
                <w:ilvl w:val="0"/>
                <w:numId w:val="156"/>
              </w:numPr>
              <w:spacing w:after="44" w:line="239" w:lineRule="auto"/>
              <w:ind w:hanging="348"/>
              <w:rPr>
                <w:rFonts w:ascii="Times New Roman" w:hAnsi="Times New Roman"/>
                <w:sz w:val="24"/>
              </w:rPr>
            </w:pPr>
            <w:r w:rsidRPr="00CC7E58">
              <w:rPr>
                <w:rFonts w:ascii="Times New Roman" w:hAnsi="Times New Roman"/>
                <w:sz w:val="24"/>
              </w:rPr>
              <w:t xml:space="preserve">Программа реабилитации семьи, находящейся в социально опасном </w:t>
            </w:r>
          </w:p>
          <w:p w:rsidR="00CC7E58" w:rsidRPr="00CC7E58" w:rsidRDefault="00CC7E58" w:rsidP="00CC7E58">
            <w:pPr>
              <w:spacing w:line="259" w:lineRule="auto"/>
              <w:ind w:left="722"/>
              <w:rPr>
                <w:rFonts w:ascii="Times New Roman" w:hAnsi="Times New Roman"/>
                <w:sz w:val="24"/>
              </w:rPr>
            </w:pPr>
            <w:r w:rsidRPr="00CC7E58">
              <w:rPr>
                <w:rFonts w:ascii="Times New Roman" w:hAnsi="Times New Roman"/>
                <w:sz w:val="24"/>
              </w:rPr>
              <w:t xml:space="preserve">положении «Все свои» </w:t>
            </w:r>
          </w:p>
        </w:tc>
        <w:tc>
          <w:tcPr>
            <w:tcW w:w="156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jc w:val="center"/>
              <w:rPr>
                <w:rFonts w:ascii="Times New Roman" w:hAnsi="Times New Roman"/>
                <w:sz w:val="24"/>
              </w:rPr>
            </w:pPr>
            <w:r w:rsidRPr="00CC7E58">
              <w:rPr>
                <w:rFonts w:ascii="Times New Roman" w:hAnsi="Times New Roman"/>
                <w:sz w:val="24"/>
              </w:rPr>
              <w:t xml:space="preserve">В течение года </w:t>
            </w:r>
          </w:p>
        </w:tc>
        <w:tc>
          <w:tcPr>
            <w:tcW w:w="2835"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after="22" w:line="259" w:lineRule="auto"/>
              <w:rPr>
                <w:rFonts w:ascii="Times New Roman" w:hAnsi="Times New Roman"/>
                <w:sz w:val="24"/>
              </w:rPr>
            </w:pPr>
            <w:r w:rsidRPr="00CC7E58">
              <w:rPr>
                <w:rFonts w:ascii="Times New Roman" w:hAnsi="Times New Roman"/>
                <w:sz w:val="24"/>
              </w:rPr>
              <w:t xml:space="preserve">Зам.директора по ВР </w:t>
            </w:r>
          </w:p>
          <w:p w:rsidR="00CC7E58" w:rsidRPr="00CC7E58" w:rsidRDefault="00CC7E58" w:rsidP="00CC7E58">
            <w:pPr>
              <w:spacing w:after="22" w:line="259" w:lineRule="auto"/>
              <w:rPr>
                <w:rFonts w:ascii="Times New Roman" w:hAnsi="Times New Roman"/>
                <w:sz w:val="24"/>
              </w:rPr>
            </w:pPr>
            <w:r w:rsidRPr="00CC7E58">
              <w:rPr>
                <w:rFonts w:ascii="Times New Roman" w:hAnsi="Times New Roman"/>
                <w:sz w:val="24"/>
              </w:rPr>
              <w:t xml:space="preserve">Инспектор ОППН </w:t>
            </w:r>
          </w:p>
          <w:p w:rsidR="00CC7E58" w:rsidRPr="00CC7E58" w:rsidRDefault="00CC7E58" w:rsidP="00CC7E58">
            <w:pPr>
              <w:spacing w:after="21" w:line="259" w:lineRule="auto"/>
              <w:rPr>
                <w:rFonts w:ascii="Times New Roman" w:hAnsi="Times New Roman"/>
                <w:sz w:val="24"/>
              </w:rPr>
            </w:pPr>
            <w:r w:rsidRPr="00CC7E58">
              <w:rPr>
                <w:rFonts w:ascii="Times New Roman" w:hAnsi="Times New Roman"/>
                <w:sz w:val="24"/>
              </w:rPr>
              <w:t xml:space="preserve">Классные руководители </w:t>
            </w:r>
          </w:p>
          <w:p w:rsidR="00CC7E58" w:rsidRPr="00CC7E58" w:rsidRDefault="00CC7E58" w:rsidP="00CC7E58">
            <w:pPr>
              <w:spacing w:line="259" w:lineRule="auto"/>
              <w:rPr>
                <w:rFonts w:ascii="Times New Roman" w:hAnsi="Times New Roman"/>
                <w:sz w:val="24"/>
              </w:rPr>
            </w:pPr>
            <w:r w:rsidRPr="00CC7E58">
              <w:rPr>
                <w:rFonts w:ascii="Times New Roman" w:hAnsi="Times New Roman"/>
                <w:sz w:val="24"/>
              </w:rPr>
              <w:t xml:space="preserve">Соц.педагог </w:t>
            </w:r>
          </w:p>
        </w:tc>
      </w:tr>
      <w:tr w:rsidR="00CC7E58" w:rsidRPr="00CC7E58" w:rsidTr="003E11C9">
        <w:trPr>
          <w:trHeight w:val="286"/>
        </w:trPr>
        <w:tc>
          <w:tcPr>
            <w:tcW w:w="85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right="202"/>
              <w:jc w:val="right"/>
              <w:rPr>
                <w:rFonts w:ascii="Times New Roman" w:hAnsi="Times New Roman"/>
                <w:sz w:val="24"/>
              </w:rPr>
            </w:pPr>
            <w:r w:rsidRPr="00CC7E58">
              <w:rPr>
                <w:rFonts w:ascii="Times New Roman" w:hAnsi="Times New Roman"/>
                <w:sz w:val="24"/>
              </w:rPr>
              <w:t>9.</w:t>
            </w:r>
            <w:r w:rsidRPr="00CC7E58">
              <w:rPr>
                <w:rFonts w:ascii="Arial" w:eastAsia="Arial" w:hAnsi="Arial" w:cs="Arial"/>
                <w:sz w:val="24"/>
              </w:rPr>
              <w:t xml:space="preserve"> </w:t>
            </w:r>
            <w:r w:rsidRPr="00CC7E58">
              <w:rPr>
                <w:rFonts w:ascii="Times New Roman" w:hAnsi="Times New Roman"/>
                <w:sz w:val="24"/>
              </w:rPr>
              <w:t xml:space="preserve"> </w:t>
            </w:r>
          </w:p>
        </w:tc>
        <w:tc>
          <w:tcPr>
            <w:tcW w:w="5389"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2"/>
              <w:rPr>
                <w:rFonts w:ascii="Times New Roman" w:hAnsi="Times New Roman"/>
                <w:sz w:val="24"/>
              </w:rPr>
            </w:pPr>
            <w:r w:rsidRPr="00CC7E58">
              <w:rPr>
                <w:rFonts w:ascii="Times New Roman" w:hAnsi="Times New Roman"/>
                <w:sz w:val="24"/>
              </w:rPr>
              <w:t xml:space="preserve">Проведение «Недели права» </w:t>
            </w:r>
          </w:p>
        </w:tc>
        <w:tc>
          <w:tcPr>
            <w:tcW w:w="156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2"/>
              <w:rPr>
                <w:rFonts w:ascii="Times New Roman" w:hAnsi="Times New Roman"/>
                <w:sz w:val="24"/>
              </w:rPr>
            </w:pPr>
            <w:r w:rsidRPr="00CC7E58">
              <w:rPr>
                <w:rFonts w:ascii="Times New Roman" w:hAnsi="Times New Roman"/>
                <w:sz w:val="24"/>
              </w:rPr>
              <w:t xml:space="preserve">По плану  </w:t>
            </w:r>
          </w:p>
        </w:tc>
        <w:tc>
          <w:tcPr>
            <w:tcW w:w="2835"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rPr>
                <w:rFonts w:ascii="Times New Roman" w:hAnsi="Times New Roman"/>
                <w:sz w:val="24"/>
              </w:rPr>
            </w:pPr>
            <w:r w:rsidRPr="00CC7E58">
              <w:rPr>
                <w:rFonts w:ascii="Times New Roman" w:hAnsi="Times New Roman"/>
                <w:sz w:val="24"/>
              </w:rPr>
              <w:t xml:space="preserve">МО истории </w:t>
            </w:r>
          </w:p>
        </w:tc>
      </w:tr>
      <w:tr w:rsidR="00CC7E58" w:rsidRPr="00CC7E58" w:rsidTr="003E11C9">
        <w:trPr>
          <w:trHeight w:val="562"/>
        </w:trPr>
        <w:tc>
          <w:tcPr>
            <w:tcW w:w="85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right="82"/>
              <w:jc w:val="right"/>
              <w:rPr>
                <w:rFonts w:ascii="Times New Roman" w:hAnsi="Times New Roman"/>
                <w:sz w:val="24"/>
              </w:rPr>
            </w:pPr>
            <w:r w:rsidRPr="00CC7E58">
              <w:rPr>
                <w:rFonts w:ascii="Times New Roman" w:hAnsi="Times New Roman"/>
                <w:sz w:val="24"/>
              </w:rPr>
              <w:t>10.</w:t>
            </w:r>
            <w:r w:rsidRPr="00CC7E58">
              <w:rPr>
                <w:rFonts w:ascii="Arial" w:eastAsia="Arial" w:hAnsi="Arial" w:cs="Arial"/>
                <w:sz w:val="24"/>
              </w:rPr>
              <w:t xml:space="preserve"> </w:t>
            </w:r>
            <w:r w:rsidRPr="00CC7E58">
              <w:rPr>
                <w:rFonts w:ascii="Times New Roman" w:hAnsi="Times New Roman"/>
                <w:sz w:val="24"/>
              </w:rPr>
              <w:t xml:space="preserve"> </w:t>
            </w:r>
          </w:p>
        </w:tc>
        <w:tc>
          <w:tcPr>
            <w:tcW w:w="5389"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2"/>
              <w:rPr>
                <w:rFonts w:ascii="Times New Roman" w:hAnsi="Times New Roman"/>
                <w:sz w:val="24"/>
              </w:rPr>
            </w:pPr>
            <w:r w:rsidRPr="00CC7E58">
              <w:rPr>
                <w:rFonts w:ascii="Times New Roman" w:hAnsi="Times New Roman"/>
                <w:sz w:val="24"/>
              </w:rPr>
              <w:t xml:space="preserve">Участие </w:t>
            </w:r>
            <w:r w:rsidRPr="00CC7E58">
              <w:rPr>
                <w:rFonts w:ascii="Times New Roman" w:hAnsi="Times New Roman"/>
                <w:sz w:val="24"/>
              </w:rPr>
              <w:tab/>
              <w:t xml:space="preserve">в </w:t>
            </w:r>
            <w:r w:rsidRPr="00CC7E58">
              <w:rPr>
                <w:rFonts w:ascii="Times New Roman" w:hAnsi="Times New Roman"/>
                <w:sz w:val="24"/>
              </w:rPr>
              <w:tab/>
              <w:t xml:space="preserve">городской </w:t>
            </w:r>
            <w:r w:rsidRPr="00CC7E58">
              <w:rPr>
                <w:rFonts w:ascii="Times New Roman" w:hAnsi="Times New Roman"/>
                <w:sz w:val="24"/>
              </w:rPr>
              <w:tab/>
              <w:t xml:space="preserve">акции </w:t>
            </w:r>
            <w:r w:rsidRPr="00CC7E58">
              <w:rPr>
                <w:rFonts w:ascii="Times New Roman" w:hAnsi="Times New Roman"/>
                <w:sz w:val="24"/>
              </w:rPr>
              <w:tab/>
              <w:t xml:space="preserve">– </w:t>
            </w:r>
            <w:r w:rsidRPr="00CC7E58">
              <w:rPr>
                <w:rFonts w:ascii="Times New Roman" w:hAnsi="Times New Roman"/>
                <w:sz w:val="24"/>
              </w:rPr>
              <w:tab/>
              <w:t xml:space="preserve">«Молодежь выбирает жизнь» </w:t>
            </w:r>
          </w:p>
        </w:tc>
        <w:tc>
          <w:tcPr>
            <w:tcW w:w="156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2"/>
              <w:rPr>
                <w:rFonts w:ascii="Times New Roman" w:hAnsi="Times New Roman"/>
                <w:sz w:val="24"/>
              </w:rPr>
            </w:pPr>
            <w:r w:rsidRPr="00CC7E58">
              <w:rPr>
                <w:rFonts w:ascii="Times New Roman" w:hAnsi="Times New Roman"/>
                <w:sz w:val="24"/>
              </w:rPr>
              <w:t xml:space="preserve">По графику  </w:t>
            </w:r>
          </w:p>
        </w:tc>
        <w:tc>
          <w:tcPr>
            <w:tcW w:w="2835"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rPr>
                <w:rFonts w:ascii="Times New Roman" w:hAnsi="Times New Roman"/>
                <w:sz w:val="24"/>
              </w:rPr>
            </w:pPr>
            <w:r w:rsidRPr="00CC7E58">
              <w:rPr>
                <w:rFonts w:ascii="Times New Roman" w:hAnsi="Times New Roman"/>
                <w:sz w:val="24"/>
              </w:rPr>
              <w:t xml:space="preserve">Зам. директора по ВР  </w:t>
            </w:r>
          </w:p>
        </w:tc>
      </w:tr>
      <w:tr w:rsidR="00CC7E58" w:rsidRPr="00CC7E58" w:rsidTr="003E11C9">
        <w:trPr>
          <w:trHeight w:val="562"/>
        </w:trPr>
        <w:tc>
          <w:tcPr>
            <w:tcW w:w="85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right="82"/>
              <w:jc w:val="right"/>
              <w:rPr>
                <w:rFonts w:ascii="Times New Roman" w:hAnsi="Times New Roman"/>
                <w:sz w:val="24"/>
              </w:rPr>
            </w:pPr>
            <w:r w:rsidRPr="00CC7E58">
              <w:rPr>
                <w:rFonts w:ascii="Times New Roman" w:hAnsi="Times New Roman"/>
                <w:sz w:val="24"/>
              </w:rPr>
              <w:t>11.</w:t>
            </w:r>
            <w:r w:rsidRPr="00CC7E58">
              <w:rPr>
                <w:rFonts w:ascii="Arial" w:eastAsia="Arial" w:hAnsi="Arial" w:cs="Arial"/>
                <w:sz w:val="24"/>
              </w:rPr>
              <w:t xml:space="preserve"> </w:t>
            </w:r>
            <w:r w:rsidRPr="00CC7E58">
              <w:rPr>
                <w:rFonts w:ascii="Times New Roman" w:hAnsi="Times New Roman"/>
                <w:sz w:val="24"/>
              </w:rPr>
              <w:t xml:space="preserve"> </w:t>
            </w:r>
          </w:p>
        </w:tc>
        <w:tc>
          <w:tcPr>
            <w:tcW w:w="5389"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2"/>
              <w:rPr>
                <w:rFonts w:ascii="Times New Roman" w:hAnsi="Times New Roman"/>
                <w:sz w:val="24"/>
              </w:rPr>
            </w:pPr>
            <w:r w:rsidRPr="00CC7E58">
              <w:rPr>
                <w:rFonts w:ascii="Times New Roman" w:hAnsi="Times New Roman"/>
                <w:sz w:val="24"/>
              </w:rPr>
              <w:t xml:space="preserve">Участие в акции КДПиШ «Здоровье молодежи – богатство края» </w:t>
            </w:r>
          </w:p>
        </w:tc>
        <w:tc>
          <w:tcPr>
            <w:tcW w:w="156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2"/>
              <w:rPr>
                <w:rFonts w:ascii="Times New Roman" w:hAnsi="Times New Roman"/>
                <w:sz w:val="24"/>
              </w:rPr>
            </w:pPr>
            <w:r w:rsidRPr="00CC7E58">
              <w:rPr>
                <w:rFonts w:ascii="Times New Roman" w:hAnsi="Times New Roman"/>
                <w:sz w:val="24"/>
              </w:rPr>
              <w:t xml:space="preserve">По графику  </w:t>
            </w:r>
          </w:p>
        </w:tc>
        <w:tc>
          <w:tcPr>
            <w:tcW w:w="2835"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rPr>
                <w:rFonts w:ascii="Times New Roman" w:hAnsi="Times New Roman"/>
                <w:sz w:val="24"/>
              </w:rPr>
            </w:pPr>
            <w:r w:rsidRPr="00CC7E58">
              <w:rPr>
                <w:rFonts w:ascii="Times New Roman" w:hAnsi="Times New Roman"/>
                <w:sz w:val="24"/>
              </w:rPr>
              <w:t xml:space="preserve">Зам. директора по ВР  </w:t>
            </w:r>
          </w:p>
        </w:tc>
      </w:tr>
      <w:tr w:rsidR="00CC7E58" w:rsidRPr="00CC7E58" w:rsidTr="003E11C9">
        <w:trPr>
          <w:trHeight w:val="286"/>
        </w:trPr>
        <w:tc>
          <w:tcPr>
            <w:tcW w:w="85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right="82"/>
              <w:jc w:val="right"/>
              <w:rPr>
                <w:rFonts w:ascii="Times New Roman" w:hAnsi="Times New Roman"/>
                <w:sz w:val="24"/>
              </w:rPr>
            </w:pPr>
            <w:r w:rsidRPr="00CC7E58">
              <w:rPr>
                <w:rFonts w:ascii="Times New Roman" w:hAnsi="Times New Roman"/>
                <w:sz w:val="24"/>
              </w:rPr>
              <w:t>12.</w:t>
            </w:r>
            <w:r w:rsidRPr="00CC7E58">
              <w:rPr>
                <w:rFonts w:ascii="Arial" w:eastAsia="Arial" w:hAnsi="Arial" w:cs="Arial"/>
                <w:sz w:val="24"/>
              </w:rPr>
              <w:t xml:space="preserve"> </w:t>
            </w:r>
            <w:r w:rsidRPr="00CC7E58">
              <w:rPr>
                <w:rFonts w:ascii="Times New Roman" w:hAnsi="Times New Roman"/>
                <w:sz w:val="24"/>
              </w:rPr>
              <w:t xml:space="preserve"> </w:t>
            </w:r>
          </w:p>
        </w:tc>
        <w:tc>
          <w:tcPr>
            <w:tcW w:w="5389"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2"/>
              <w:rPr>
                <w:rFonts w:ascii="Times New Roman" w:hAnsi="Times New Roman"/>
                <w:sz w:val="24"/>
              </w:rPr>
            </w:pPr>
            <w:r w:rsidRPr="00CC7E58">
              <w:rPr>
                <w:rFonts w:ascii="Times New Roman" w:hAnsi="Times New Roman"/>
                <w:sz w:val="24"/>
              </w:rPr>
              <w:t xml:space="preserve">Единый День Здоровья </w:t>
            </w:r>
          </w:p>
        </w:tc>
        <w:tc>
          <w:tcPr>
            <w:tcW w:w="156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2"/>
              <w:rPr>
                <w:rFonts w:ascii="Times New Roman" w:hAnsi="Times New Roman"/>
                <w:sz w:val="24"/>
              </w:rPr>
            </w:pPr>
            <w:r w:rsidRPr="00CC7E58">
              <w:rPr>
                <w:rFonts w:ascii="Times New Roman" w:hAnsi="Times New Roman"/>
                <w:i/>
                <w:sz w:val="24"/>
              </w:rPr>
              <w:t xml:space="preserve">7 апреля </w:t>
            </w:r>
          </w:p>
        </w:tc>
        <w:tc>
          <w:tcPr>
            <w:tcW w:w="2835"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rPr>
                <w:rFonts w:ascii="Times New Roman" w:hAnsi="Times New Roman"/>
                <w:sz w:val="24"/>
              </w:rPr>
            </w:pPr>
            <w:r w:rsidRPr="00CC7E58">
              <w:rPr>
                <w:rFonts w:ascii="Times New Roman" w:hAnsi="Times New Roman"/>
                <w:sz w:val="24"/>
              </w:rPr>
              <w:t xml:space="preserve">Педагог-организатор </w:t>
            </w:r>
          </w:p>
        </w:tc>
      </w:tr>
      <w:tr w:rsidR="00CC7E58" w:rsidRPr="00CC7E58" w:rsidTr="003E11C9">
        <w:trPr>
          <w:trHeight w:val="838"/>
        </w:trPr>
        <w:tc>
          <w:tcPr>
            <w:tcW w:w="85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right="82"/>
              <w:jc w:val="right"/>
              <w:rPr>
                <w:rFonts w:ascii="Times New Roman" w:hAnsi="Times New Roman"/>
                <w:sz w:val="24"/>
              </w:rPr>
            </w:pPr>
            <w:r w:rsidRPr="00CC7E58">
              <w:rPr>
                <w:rFonts w:ascii="Times New Roman" w:hAnsi="Times New Roman"/>
                <w:sz w:val="24"/>
              </w:rPr>
              <w:t>13.</w:t>
            </w:r>
            <w:r w:rsidRPr="00CC7E58">
              <w:rPr>
                <w:rFonts w:ascii="Arial" w:eastAsia="Arial" w:hAnsi="Arial" w:cs="Arial"/>
                <w:sz w:val="24"/>
              </w:rPr>
              <w:t xml:space="preserve"> </w:t>
            </w:r>
            <w:r w:rsidRPr="00CC7E58">
              <w:rPr>
                <w:rFonts w:ascii="Times New Roman" w:hAnsi="Times New Roman"/>
                <w:sz w:val="24"/>
              </w:rPr>
              <w:t xml:space="preserve"> </w:t>
            </w:r>
          </w:p>
        </w:tc>
        <w:tc>
          <w:tcPr>
            <w:tcW w:w="5389"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2"/>
              <w:rPr>
                <w:rFonts w:ascii="Times New Roman" w:hAnsi="Times New Roman"/>
                <w:sz w:val="24"/>
              </w:rPr>
            </w:pPr>
            <w:r w:rsidRPr="00CC7E58">
              <w:rPr>
                <w:rFonts w:ascii="Times New Roman" w:hAnsi="Times New Roman"/>
                <w:sz w:val="24"/>
              </w:rPr>
              <w:t xml:space="preserve">Акция «Я выбираю спорт как альтернативу вредным привычкам» </w:t>
            </w:r>
          </w:p>
        </w:tc>
        <w:tc>
          <w:tcPr>
            <w:tcW w:w="156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2"/>
              <w:rPr>
                <w:rFonts w:ascii="Times New Roman" w:hAnsi="Times New Roman"/>
                <w:sz w:val="24"/>
              </w:rPr>
            </w:pPr>
            <w:r w:rsidRPr="00CC7E58">
              <w:rPr>
                <w:rFonts w:ascii="Times New Roman" w:hAnsi="Times New Roman"/>
                <w:i/>
                <w:sz w:val="24"/>
              </w:rPr>
              <w:t xml:space="preserve">По отдельному графику </w:t>
            </w:r>
          </w:p>
        </w:tc>
        <w:tc>
          <w:tcPr>
            <w:tcW w:w="2835"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after="21" w:line="259" w:lineRule="auto"/>
              <w:rPr>
                <w:rFonts w:ascii="Times New Roman" w:hAnsi="Times New Roman"/>
                <w:sz w:val="24"/>
              </w:rPr>
            </w:pPr>
            <w:r w:rsidRPr="00CC7E58">
              <w:rPr>
                <w:rFonts w:ascii="Times New Roman" w:hAnsi="Times New Roman"/>
                <w:sz w:val="24"/>
              </w:rPr>
              <w:t xml:space="preserve">Задонская О.В. </w:t>
            </w:r>
          </w:p>
          <w:p w:rsidR="00CC7E58" w:rsidRPr="00CC7E58" w:rsidRDefault="00CC7E58" w:rsidP="00CC7E58">
            <w:pPr>
              <w:spacing w:after="21" w:line="259" w:lineRule="auto"/>
              <w:rPr>
                <w:rFonts w:ascii="Times New Roman" w:hAnsi="Times New Roman"/>
                <w:sz w:val="24"/>
              </w:rPr>
            </w:pPr>
            <w:r w:rsidRPr="00CC7E58">
              <w:rPr>
                <w:rFonts w:ascii="Times New Roman" w:hAnsi="Times New Roman"/>
                <w:sz w:val="24"/>
              </w:rPr>
              <w:t xml:space="preserve">Сагдеев Р.Р. </w:t>
            </w:r>
          </w:p>
          <w:p w:rsidR="00CC7E58" w:rsidRPr="00CC7E58" w:rsidRDefault="00CC7E58" w:rsidP="00CC7E58">
            <w:pPr>
              <w:spacing w:line="259" w:lineRule="auto"/>
              <w:rPr>
                <w:rFonts w:ascii="Times New Roman" w:hAnsi="Times New Roman"/>
                <w:sz w:val="24"/>
              </w:rPr>
            </w:pPr>
            <w:r w:rsidRPr="00CC7E58">
              <w:rPr>
                <w:rFonts w:ascii="Times New Roman" w:hAnsi="Times New Roman"/>
                <w:sz w:val="24"/>
              </w:rPr>
              <w:t xml:space="preserve">Клименко П.Г. </w:t>
            </w:r>
          </w:p>
        </w:tc>
      </w:tr>
      <w:tr w:rsidR="00CC7E58" w:rsidRPr="00CC7E58" w:rsidTr="003E11C9">
        <w:trPr>
          <w:trHeight w:val="562"/>
        </w:trPr>
        <w:tc>
          <w:tcPr>
            <w:tcW w:w="85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right="82"/>
              <w:jc w:val="right"/>
              <w:rPr>
                <w:rFonts w:ascii="Times New Roman" w:hAnsi="Times New Roman"/>
                <w:sz w:val="24"/>
              </w:rPr>
            </w:pPr>
            <w:r w:rsidRPr="00CC7E58">
              <w:rPr>
                <w:rFonts w:ascii="Times New Roman" w:hAnsi="Times New Roman"/>
                <w:sz w:val="24"/>
              </w:rPr>
              <w:t>14.</w:t>
            </w:r>
            <w:r w:rsidRPr="00CC7E58">
              <w:rPr>
                <w:rFonts w:ascii="Arial" w:eastAsia="Arial" w:hAnsi="Arial" w:cs="Arial"/>
                <w:sz w:val="24"/>
              </w:rPr>
              <w:t xml:space="preserve"> </w:t>
            </w:r>
            <w:r w:rsidRPr="00CC7E58">
              <w:rPr>
                <w:rFonts w:ascii="Times New Roman" w:hAnsi="Times New Roman"/>
                <w:sz w:val="24"/>
              </w:rPr>
              <w:t xml:space="preserve"> </w:t>
            </w:r>
          </w:p>
        </w:tc>
        <w:tc>
          <w:tcPr>
            <w:tcW w:w="5389"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2"/>
              <w:rPr>
                <w:rFonts w:ascii="Times New Roman" w:hAnsi="Times New Roman"/>
                <w:sz w:val="24"/>
              </w:rPr>
            </w:pPr>
            <w:r w:rsidRPr="00CC7E58">
              <w:rPr>
                <w:rFonts w:ascii="Times New Roman" w:hAnsi="Times New Roman"/>
                <w:sz w:val="24"/>
              </w:rPr>
              <w:t xml:space="preserve">Тематические классные часы  </w:t>
            </w:r>
          </w:p>
          <w:p w:rsidR="00CC7E58" w:rsidRPr="00CC7E58" w:rsidRDefault="00CC7E58" w:rsidP="00CC7E58">
            <w:pPr>
              <w:spacing w:line="259" w:lineRule="auto"/>
              <w:ind w:left="2"/>
              <w:rPr>
                <w:rFonts w:ascii="Times New Roman" w:hAnsi="Times New Roman"/>
                <w:sz w:val="24"/>
              </w:rPr>
            </w:pPr>
            <w:r w:rsidRPr="00CC7E58">
              <w:rPr>
                <w:rFonts w:ascii="Times New Roman" w:hAnsi="Times New Roman"/>
                <w:sz w:val="24"/>
              </w:rPr>
              <w:t xml:space="preserve"> </w:t>
            </w:r>
          </w:p>
        </w:tc>
        <w:tc>
          <w:tcPr>
            <w:tcW w:w="1560" w:type="dxa"/>
            <w:vMerge w:val="restart"/>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tabs>
                <w:tab w:val="right" w:pos="1454"/>
              </w:tabs>
              <w:spacing w:after="24" w:line="259" w:lineRule="auto"/>
              <w:rPr>
                <w:rFonts w:ascii="Times New Roman" w:hAnsi="Times New Roman"/>
                <w:sz w:val="24"/>
              </w:rPr>
            </w:pPr>
            <w:r w:rsidRPr="00CC7E58">
              <w:rPr>
                <w:rFonts w:ascii="Times New Roman" w:hAnsi="Times New Roman"/>
                <w:i/>
                <w:sz w:val="24"/>
              </w:rPr>
              <w:t xml:space="preserve">В </w:t>
            </w:r>
            <w:r w:rsidRPr="00CC7E58">
              <w:rPr>
                <w:rFonts w:ascii="Times New Roman" w:hAnsi="Times New Roman"/>
                <w:i/>
                <w:sz w:val="24"/>
              </w:rPr>
              <w:tab/>
              <w:t xml:space="preserve">течение </w:t>
            </w:r>
          </w:p>
          <w:p w:rsidR="00CC7E58" w:rsidRPr="00CC7E58" w:rsidRDefault="00CC7E58" w:rsidP="00CC7E58">
            <w:pPr>
              <w:spacing w:line="259" w:lineRule="auto"/>
              <w:ind w:left="2"/>
              <w:rPr>
                <w:rFonts w:ascii="Times New Roman" w:hAnsi="Times New Roman"/>
                <w:sz w:val="24"/>
              </w:rPr>
            </w:pPr>
            <w:r w:rsidRPr="00CC7E58">
              <w:rPr>
                <w:rFonts w:ascii="Times New Roman" w:hAnsi="Times New Roman"/>
                <w:i/>
                <w:sz w:val="24"/>
              </w:rPr>
              <w:t xml:space="preserve">года </w:t>
            </w:r>
          </w:p>
        </w:tc>
        <w:tc>
          <w:tcPr>
            <w:tcW w:w="2835"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rPr>
                <w:rFonts w:ascii="Times New Roman" w:hAnsi="Times New Roman"/>
                <w:sz w:val="24"/>
              </w:rPr>
            </w:pPr>
            <w:r w:rsidRPr="00CC7E58">
              <w:rPr>
                <w:rFonts w:ascii="Times New Roman" w:hAnsi="Times New Roman"/>
                <w:sz w:val="24"/>
              </w:rPr>
              <w:t xml:space="preserve">Кл. руководители </w:t>
            </w:r>
          </w:p>
          <w:p w:rsidR="00CC7E58" w:rsidRPr="00CC7E58" w:rsidRDefault="00CC7E58" w:rsidP="00CC7E58">
            <w:pPr>
              <w:spacing w:line="259" w:lineRule="auto"/>
              <w:rPr>
                <w:rFonts w:ascii="Times New Roman" w:hAnsi="Times New Roman"/>
                <w:sz w:val="24"/>
              </w:rPr>
            </w:pPr>
            <w:r w:rsidRPr="00CC7E58">
              <w:rPr>
                <w:rFonts w:ascii="Times New Roman" w:hAnsi="Times New Roman"/>
                <w:sz w:val="24"/>
              </w:rPr>
              <w:t xml:space="preserve"> </w:t>
            </w:r>
          </w:p>
        </w:tc>
      </w:tr>
      <w:tr w:rsidR="00CC7E58" w:rsidRPr="00CC7E58" w:rsidTr="003E11C9">
        <w:trPr>
          <w:trHeight w:val="288"/>
        </w:trPr>
        <w:tc>
          <w:tcPr>
            <w:tcW w:w="85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right="82"/>
              <w:jc w:val="right"/>
              <w:rPr>
                <w:rFonts w:ascii="Times New Roman" w:hAnsi="Times New Roman"/>
                <w:sz w:val="24"/>
              </w:rPr>
            </w:pPr>
            <w:r w:rsidRPr="00CC7E58">
              <w:rPr>
                <w:rFonts w:ascii="Times New Roman" w:hAnsi="Times New Roman"/>
                <w:sz w:val="24"/>
              </w:rPr>
              <w:t>15.</w:t>
            </w:r>
            <w:r w:rsidRPr="00CC7E58">
              <w:rPr>
                <w:rFonts w:ascii="Arial" w:eastAsia="Arial" w:hAnsi="Arial" w:cs="Arial"/>
                <w:sz w:val="24"/>
              </w:rPr>
              <w:t xml:space="preserve"> </w:t>
            </w:r>
            <w:r w:rsidRPr="00CC7E58">
              <w:rPr>
                <w:rFonts w:ascii="Times New Roman" w:hAnsi="Times New Roman"/>
                <w:sz w:val="24"/>
              </w:rPr>
              <w:t xml:space="preserve"> </w:t>
            </w:r>
          </w:p>
        </w:tc>
        <w:tc>
          <w:tcPr>
            <w:tcW w:w="5389"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2"/>
              <w:rPr>
                <w:rFonts w:ascii="Times New Roman" w:hAnsi="Times New Roman"/>
                <w:sz w:val="24"/>
              </w:rPr>
            </w:pPr>
            <w:r w:rsidRPr="00CC7E58">
              <w:rPr>
                <w:rFonts w:ascii="Times New Roman" w:hAnsi="Times New Roman"/>
                <w:sz w:val="24"/>
              </w:rPr>
              <w:t xml:space="preserve">Встречи с  инспектором ОППН </w:t>
            </w:r>
          </w:p>
        </w:tc>
        <w:tc>
          <w:tcPr>
            <w:tcW w:w="0" w:type="auto"/>
            <w:vMerge/>
            <w:tcBorders>
              <w:top w:val="nil"/>
              <w:left w:val="single" w:sz="4" w:space="0" w:color="000000"/>
              <w:bottom w:val="single" w:sz="4" w:space="0" w:color="000000"/>
              <w:right w:val="single" w:sz="4" w:space="0" w:color="000000"/>
            </w:tcBorders>
          </w:tcPr>
          <w:p w:rsidR="00CC7E58" w:rsidRPr="00CC7E58" w:rsidRDefault="00CC7E58" w:rsidP="00CC7E58">
            <w:pPr>
              <w:spacing w:after="160" w:line="259" w:lineRule="auto"/>
              <w:rPr>
                <w:rFonts w:ascii="Times New Roman" w:hAnsi="Times New Roman"/>
                <w:sz w:val="24"/>
              </w:rPr>
            </w:pPr>
          </w:p>
        </w:tc>
        <w:tc>
          <w:tcPr>
            <w:tcW w:w="2835"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rPr>
                <w:rFonts w:ascii="Times New Roman" w:hAnsi="Times New Roman"/>
                <w:sz w:val="24"/>
              </w:rPr>
            </w:pPr>
            <w:r w:rsidRPr="00CC7E58">
              <w:rPr>
                <w:rFonts w:ascii="Times New Roman" w:hAnsi="Times New Roman"/>
                <w:sz w:val="24"/>
              </w:rPr>
              <w:t xml:space="preserve">Кл. руководители </w:t>
            </w:r>
          </w:p>
        </w:tc>
      </w:tr>
    </w:tbl>
    <w:p w:rsidR="00CC7E58" w:rsidRPr="00CC7E58" w:rsidRDefault="00CC7E58" w:rsidP="00CC7E58">
      <w:pPr>
        <w:spacing w:after="22" w:line="259" w:lineRule="auto"/>
        <w:rPr>
          <w:rFonts w:ascii="Times New Roman" w:eastAsia="Times New Roman" w:hAnsi="Times New Roman" w:cs="Times New Roman"/>
          <w:color w:val="000000"/>
          <w:sz w:val="24"/>
          <w:lang w:eastAsia="ru-RU"/>
        </w:rPr>
      </w:pPr>
      <w:r w:rsidRPr="00CC7E58">
        <w:rPr>
          <w:rFonts w:ascii="Times New Roman" w:eastAsia="Times New Roman" w:hAnsi="Times New Roman" w:cs="Times New Roman"/>
          <w:b/>
          <w:color w:val="000000"/>
          <w:sz w:val="24"/>
          <w:lang w:eastAsia="ru-RU"/>
        </w:rPr>
        <w:t xml:space="preserve"> </w:t>
      </w:r>
    </w:p>
    <w:p w:rsidR="00CC7E58" w:rsidRPr="00CC7E58" w:rsidRDefault="00CC7E58" w:rsidP="00CC7E58">
      <w:pPr>
        <w:numPr>
          <w:ilvl w:val="0"/>
          <w:numId w:val="155"/>
        </w:numPr>
        <w:spacing w:after="0" w:line="259" w:lineRule="auto"/>
        <w:ind w:left="593" w:hanging="574"/>
        <w:jc w:val="both"/>
        <w:rPr>
          <w:rFonts w:ascii="Times New Roman" w:eastAsia="Times New Roman" w:hAnsi="Times New Roman" w:cs="Times New Roman"/>
          <w:color w:val="000000"/>
          <w:sz w:val="24"/>
          <w:lang w:eastAsia="ru-RU"/>
        </w:rPr>
      </w:pPr>
      <w:r w:rsidRPr="00CC7E58">
        <w:rPr>
          <w:rFonts w:ascii="Times New Roman" w:eastAsia="Times New Roman" w:hAnsi="Times New Roman" w:cs="Times New Roman"/>
          <w:b/>
          <w:color w:val="000000"/>
          <w:sz w:val="24"/>
          <w:u w:val="single" w:color="000000"/>
          <w:lang w:eastAsia="ru-RU"/>
        </w:rPr>
        <w:t>Работа с родителями</w:t>
      </w:r>
      <w:r w:rsidRPr="00CC7E58">
        <w:rPr>
          <w:rFonts w:ascii="Times New Roman" w:eastAsia="Times New Roman" w:hAnsi="Times New Roman" w:cs="Times New Roman"/>
          <w:b/>
          <w:color w:val="000000"/>
          <w:sz w:val="24"/>
          <w:lang w:eastAsia="ru-RU"/>
        </w:rPr>
        <w:t xml:space="preserve"> </w:t>
      </w:r>
    </w:p>
    <w:tbl>
      <w:tblPr>
        <w:tblStyle w:val="TableGrid"/>
        <w:tblW w:w="10634" w:type="dxa"/>
        <w:tblInd w:w="-108" w:type="dxa"/>
        <w:tblCellMar>
          <w:top w:w="7" w:type="dxa"/>
          <w:left w:w="106" w:type="dxa"/>
          <w:right w:w="48" w:type="dxa"/>
        </w:tblCellMar>
        <w:tblLook w:val="04A0" w:firstRow="1" w:lastRow="0" w:firstColumn="1" w:lastColumn="0" w:noHBand="0" w:noVBand="1"/>
      </w:tblPr>
      <w:tblGrid>
        <w:gridCol w:w="850"/>
        <w:gridCol w:w="5389"/>
        <w:gridCol w:w="1560"/>
        <w:gridCol w:w="2835"/>
      </w:tblGrid>
      <w:tr w:rsidR="00CC7E58" w:rsidRPr="00CC7E58" w:rsidTr="003E11C9">
        <w:trPr>
          <w:trHeight w:val="1942"/>
        </w:trPr>
        <w:tc>
          <w:tcPr>
            <w:tcW w:w="85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149"/>
              <w:jc w:val="center"/>
              <w:rPr>
                <w:rFonts w:ascii="Times New Roman" w:hAnsi="Times New Roman"/>
                <w:sz w:val="24"/>
              </w:rPr>
            </w:pPr>
            <w:r w:rsidRPr="00CC7E58">
              <w:rPr>
                <w:rFonts w:ascii="Times New Roman" w:hAnsi="Times New Roman"/>
                <w:sz w:val="24"/>
              </w:rPr>
              <w:t xml:space="preserve">1 </w:t>
            </w:r>
          </w:p>
          <w:p w:rsidR="00CC7E58" w:rsidRPr="00CC7E58" w:rsidRDefault="00CC7E58" w:rsidP="00CC7E58">
            <w:pPr>
              <w:spacing w:line="259" w:lineRule="auto"/>
              <w:ind w:left="89"/>
              <w:jc w:val="center"/>
              <w:rPr>
                <w:rFonts w:ascii="Times New Roman" w:hAnsi="Times New Roman"/>
                <w:sz w:val="24"/>
              </w:rPr>
            </w:pPr>
            <w:r w:rsidRPr="00CC7E58">
              <w:rPr>
                <w:rFonts w:ascii="Times New Roman" w:hAnsi="Times New Roman"/>
                <w:sz w:val="24"/>
              </w:rPr>
              <w:t xml:space="preserve"> </w:t>
            </w:r>
          </w:p>
        </w:tc>
        <w:tc>
          <w:tcPr>
            <w:tcW w:w="5389"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48" w:lineRule="auto"/>
              <w:ind w:left="2" w:right="60"/>
              <w:rPr>
                <w:rFonts w:ascii="Times New Roman" w:hAnsi="Times New Roman"/>
                <w:sz w:val="24"/>
              </w:rPr>
            </w:pPr>
            <w:r w:rsidRPr="00CC7E58">
              <w:rPr>
                <w:rFonts w:ascii="Times New Roman" w:hAnsi="Times New Roman"/>
                <w:sz w:val="24"/>
              </w:rPr>
              <w:t xml:space="preserve">Сбор информации о различных социальных категориях учащихся и их семей (пополнение базы данных для проведения школьного мониторинга и составления социального паспорта школы); </w:t>
            </w:r>
          </w:p>
          <w:p w:rsidR="00CC7E58" w:rsidRPr="00CC7E58" w:rsidRDefault="00CC7E58" w:rsidP="00CC7E58">
            <w:pPr>
              <w:spacing w:line="259" w:lineRule="auto"/>
              <w:ind w:left="2"/>
              <w:rPr>
                <w:rFonts w:ascii="Times New Roman" w:hAnsi="Times New Roman"/>
                <w:sz w:val="24"/>
              </w:rPr>
            </w:pPr>
            <w:r w:rsidRPr="00CC7E58">
              <w:rPr>
                <w:rFonts w:ascii="Times New Roman" w:hAnsi="Times New Roman"/>
                <w:sz w:val="24"/>
              </w:rPr>
              <w:t xml:space="preserve">Сбор сведений о поступлении выпускников «группы риска»; </w:t>
            </w:r>
          </w:p>
        </w:tc>
        <w:tc>
          <w:tcPr>
            <w:tcW w:w="156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2"/>
              <w:rPr>
                <w:rFonts w:ascii="Times New Roman" w:hAnsi="Times New Roman"/>
                <w:sz w:val="24"/>
              </w:rPr>
            </w:pPr>
            <w:r w:rsidRPr="00CC7E58">
              <w:rPr>
                <w:rFonts w:ascii="Times New Roman" w:hAnsi="Times New Roman"/>
                <w:i/>
                <w:sz w:val="24"/>
              </w:rPr>
              <w:t xml:space="preserve">Сентябрь  </w:t>
            </w:r>
          </w:p>
        </w:tc>
        <w:tc>
          <w:tcPr>
            <w:tcW w:w="2835"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after="22" w:line="259" w:lineRule="auto"/>
              <w:rPr>
                <w:rFonts w:ascii="Times New Roman" w:hAnsi="Times New Roman"/>
                <w:sz w:val="24"/>
              </w:rPr>
            </w:pPr>
            <w:r w:rsidRPr="00CC7E58">
              <w:rPr>
                <w:rFonts w:ascii="Times New Roman" w:hAnsi="Times New Roman"/>
                <w:sz w:val="24"/>
              </w:rPr>
              <w:t>Социально-</w:t>
            </w:r>
          </w:p>
          <w:p w:rsidR="00CC7E58" w:rsidRPr="00CC7E58" w:rsidRDefault="00CC7E58" w:rsidP="00CC7E58">
            <w:pPr>
              <w:spacing w:line="259" w:lineRule="auto"/>
              <w:rPr>
                <w:rFonts w:ascii="Times New Roman" w:hAnsi="Times New Roman"/>
                <w:sz w:val="24"/>
              </w:rPr>
            </w:pPr>
            <w:r w:rsidRPr="00CC7E58">
              <w:rPr>
                <w:rFonts w:ascii="Times New Roman" w:hAnsi="Times New Roman"/>
                <w:sz w:val="24"/>
              </w:rPr>
              <w:t xml:space="preserve">психологическая служба </w:t>
            </w:r>
          </w:p>
        </w:tc>
      </w:tr>
      <w:tr w:rsidR="00CC7E58" w:rsidRPr="00CC7E58" w:rsidTr="003E11C9">
        <w:trPr>
          <w:trHeight w:val="317"/>
        </w:trPr>
        <w:tc>
          <w:tcPr>
            <w:tcW w:w="85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148"/>
              <w:jc w:val="center"/>
              <w:rPr>
                <w:rFonts w:ascii="Times New Roman" w:hAnsi="Times New Roman"/>
                <w:sz w:val="24"/>
              </w:rPr>
            </w:pPr>
            <w:r w:rsidRPr="00CC7E58">
              <w:rPr>
                <w:rFonts w:ascii="Times New Roman" w:hAnsi="Times New Roman"/>
                <w:sz w:val="24"/>
              </w:rPr>
              <w:t xml:space="preserve">2 </w:t>
            </w:r>
          </w:p>
        </w:tc>
        <w:tc>
          <w:tcPr>
            <w:tcW w:w="5389"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2"/>
              <w:rPr>
                <w:rFonts w:ascii="Times New Roman" w:hAnsi="Times New Roman"/>
                <w:sz w:val="24"/>
              </w:rPr>
            </w:pPr>
            <w:r w:rsidRPr="00CC7E58">
              <w:rPr>
                <w:rFonts w:ascii="Times New Roman" w:hAnsi="Times New Roman"/>
                <w:sz w:val="24"/>
              </w:rPr>
              <w:t xml:space="preserve">Заседание Управляющего Совета  </w:t>
            </w:r>
          </w:p>
        </w:tc>
        <w:tc>
          <w:tcPr>
            <w:tcW w:w="156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2"/>
              <w:rPr>
                <w:rFonts w:ascii="Times New Roman" w:hAnsi="Times New Roman"/>
                <w:sz w:val="24"/>
              </w:rPr>
            </w:pPr>
            <w:r w:rsidRPr="00CC7E58">
              <w:rPr>
                <w:rFonts w:ascii="Times New Roman" w:hAnsi="Times New Roman"/>
                <w:b/>
                <w:sz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rPr>
                <w:rFonts w:ascii="Times New Roman" w:hAnsi="Times New Roman"/>
                <w:sz w:val="24"/>
              </w:rPr>
            </w:pPr>
            <w:r w:rsidRPr="00CC7E58">
              <w:rPr>
                <w:rFonts w:ascii="Times New Roman" w:hAnsi="Times New Roman"/>
                <w:sz w:val="24"/>
              </w:rPr>
              <w:t xml:space="preserve">Чернышова М.Т. </w:t>
            </w:r>
          </w:p>
        </w:tc>
      </w:tr>
      <w:tr w:rsidR="00CC7E58" w:rsidRPr="00CC7E58" w:rsidTr="003E11C9">
        <w:trPr>
          <w:trHeight w:val="838"/>
        </w:trPr>
        <w:tc>
          <w:tcPr>
            <w:tcW w:w="85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148"/>
              <w:jc w:val="center"/>
              <w:rPr>
                <w:rFonts w:ascii="Times New Roman" w:hAnsi="Times New Roman"/>
                <w:sz w:val="24"/>
              </w:rPr>
            </w:pPr>
            <w:r w:rsidRPr="00CC7E58">
              <w:rPr>
                <w:rFonts w:ascii="Times New Roman" w:hAnsi="Times New Roman"/>
                <w:sz w:val="24"/>
              </w:rPr>
              <w:t xml:space="preserve">3 </w:t>
            </w:r>
          </w:p>
        </w:tc>
        <w:tc>
          <w:tcPr>
            <w:tcW w:w="5389"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after="3" w:line="271" w:lineRule="auto"/>
              <w:ind w:left="2" w:right="343"/>
              <w:rPr>
                <w:rFonts w:ascii="Times New Roman" w:hAnsi="Times New Roman"/>
                <w:sz w:val="24"/>
              </w:rPr>
            </w:pPr>
            <w:r w:rsidRPr="00CC7E58">
              <w:rPr>
                <w:rFonts w:ascii="Times New Roman" w:hAnsi="Times New Roman"/>
                <w:sz w:val="24"/>
              </w:rPr>
              <w:t xml:space="preserve">Общешкольное родительское собрание </w:t>
            </w:r>
            <w:r w:rsidRPr="00CC7E58">
              <w:rPr>
                <w:rFonts w:ascii="Times New Roman" w:hAnsi="Times New Roman"/>
                <w:i/>
                <w:sz w:val="24"/>
              </w:rPr>
              <w:t xml:space="preserve"> </w:t>
            </w:r>
            <w:r w:rsidRPr="00CC7E58">
              <w:rPr>
                <w:rFonts w:ascii="Times New Roman" w:hAnsi="Times New Roman"/>
                <w:sz w:val="24"/>
              </w:rPr>
              <w:t xml:space="preserve"> «Итоги 2016-2017 учебного года.  </w:t>
            </w:r>
          </w:p>
          <w:p w:rsidR="00CC7E58" w:rsidRPr="00CC7E58" w:rsidRDefault="00CC7E58" w:rsidP="00CC7E58">
            <w:pPr>
              <w:spacing w:line="259" w:lineRule="auto"/>
              <w:ind w:left="2"/>
              <w:rPr>
                <w:rFonts w:ascii="Times New Roman" w:hAnsi="Times New Roman"/>
                <w:sz w:val="24"/>
              </w:rPr>
            </w:pPr>
            <w:r w:rsidRPr="00CC7E58">
              <w:rPr>
                <w:rFonts w:ascii="Times New Roman" w:hAnsi="Times New Roman"/>
                <w:sz w:val="24"/>
              </w:rPr>
              <w:t xml:space="preserve">Перспективы на 2017-2018 учебный год» </w:t>
            </w:r>
          </w:p>
        </w:tc>
        <w:tc>
          <w:tcPr>
            <w:tcW w:w="156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2"/>
              <w:rPr>
                <w:rFonts w:ascii="Times New Roman" w:hAnsi="Times New Roman"/>
                <w:sz w:val="24"/>
              </w:rPr>
            </w:pPr>
            <w:r w:rsidRPr="00CC7E58">
              <w:rPr>
                <w:rFonts w:ascii="Times New Roman" w:hAnsi="Times New Roman"/>
                <w:i/>
                <w:sz w:val="24"/>
              </w:rPr>
              <w:t xml:space="preserve">сентябрь </w:t>
            </w:r>
          </w:p>
        </w:tc>
        <w:tc>
          <w:tcPr>
            <w:tcW w:w="2835"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rPr>
                <w:rFonts w:ascii="Times New Roman" w:hAnsi="Times New Roman"/>
                <w:sz w:val="24"/>
              </w:rPr>
            </w:pPr>
            <w:r w:rsidRPr="00CC7E58">
              <w:rPr>
                <w:rFonts w:ascii="Times New Roman" w:hAnsi="Times New Roman"/>
                <w:sz w:val="24"/>
              </w:rPr>
              <w:t xml:space="preserve">Алексеева Н.А. администрация </w:t>
            </w:r>
          </w:p>
        </w:tc>
      </w:tr>
      <w:tr w:rsidR="00CC7E58" w:rsidRPr="00CC7E58" w:rsidTr="003E11C9">
        <w:trPr>
          <w:trHeight w:val="300"/>
        </w:trPr>
        <w:tc>
          <w:tcPr>
            <w:tcW w:w="85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148"/>
              <w:jc w:val="center"/>
              <w:rPr>
                <w:rFonts w:ascii="Times New Roman" w:hAnsi="Times New Roman"/>
                <w:sz w:val="24"/>
              </w:rPr>
            </w:pPr>
            <w:r w:rsidRPr="00CC7E58">
              <w:rPr>
                <w:rFonts w:ascii="Times New Roman" w:hAnsi="Times New Roman"/>
                <w:sz w:val="24"/>
              </w:rPr>
              <w:t xml:space="preserve">4 </w:t>
            </w:r>
          </w:p>
        </w:tc>
        <w:tc>
          <w:tcPr>
            <w:tcW w:w="5389"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2"/>
              <w:rPr>
                <w:rFonts w:ascii="Times New Roman" w:hAnsi="Times New Roman"/>
                <w:sz w:val="24"/>
              </w:rPr>
            </w:pPr>
            <w:r w:rsidRPr="00CC7E58">
              <w:rPr>
                <w:rFonts w:ascii="Times New Roman" w:hAnsi="Times New Roman"/>
                <w:sz w:val="24"/>
              </w:rPr>
              <w:t xml:space="preserve">Классные родительские собрания  </w:t>
            </w:r>
          </w:p>
        </w:tc>
        <w:tc>
          <w:tcPr>
            <w:tcW w:w="156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2"/>
              <w:rPr>
                <w:rFonts w:ascii="Times New Roman" w:hAnsi="Times New Roman"/>
                <w:sz w:val="24"/>
              </w:rPr>
            </w:pPr>
            <w:r w:rsidRPr="00CC7E58">
              <w:rPr>
                <w:rFonts w:ascii="Times New Roman" w:hAnsi="Times New Roman"/>
                <w:i/>
                <w:sz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rPr>
                <w:rFonts w:ascii="Times New Roman" w:hAnsi="Times New Roman"/>
                <w:sz w:val="24"/>
              </w:rPr>
            </w:pPr>
            <w:r w:rsidRPr="00CC7E58">
              <w:rPr>
                <w:rFonts w:ascii="Times New Roman" w:hAnsi="Times New Roman"/>
                <w:sz w:val="24"/>
              </w:rPr>
              <w:t xml:space="preserve">Классные руководители </w:t>
            </w:r>
          </w:p>
        </w:tc>
      </w:tr>
      <w:tr w:rsidR="00CC7E58" w:rsidRPr="00CC7E58" w:rsidTr="003E11C9">
        <w:trPr>
          <w:trHeight w:val="624"/>
        </w:trPr>
        <w:tc>
          <w:tcPr>
            <w:tcW w:w="85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148"/>
              <w:jc w:val="center"/>
              <w:rPr>
                <w:rFonts w:ascii="Times New Roman" w:hAnsi="Times New Roman"/>
                <w:sz w:val="24"/>
              </w:rPr>
            </w:pPr>
            <w:r w:rsidRPr="00CC7E58">
              <w:rPr>
                <w:rFonts w:ascii="Times New Roman" w:hAnsi="Times New Roman"/>
                <w:sz w:val="24"/>
              </w:rPr>
              <w:t xml:space="preserve">5 </w:t>
            </w:r>
          </w:p>
        </w:tc>
        <w:tc>
          <w:tcPr>
            <w:tcW w:w="5389"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2"/>
              <w:rPr>
                <w:rFonts w:ascii="Times New Roman" w:hAnsi="Times New Roman"/>
                <w:sz w:val="24"/>
              </w:rPr>
            </w:pPr>
            <w:r w:rsidRPr="00CC7E58">
              <w:rPr>
                <w:rFonts w:ascii="Times New Roman" w:hAnsi="Times New Roman"/>
                <w:sz w:val="24"/>
              </w:rPr>
              <w:t xml:space="preserve">Родительский лекторий  (по отдельному плану) </w:t>
            </w:r>
          </w:p>
        </w:tc>
        <w:tc>
          <w:tcPr>
            <w:tcW w:w="156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tabs>
                <w:tab w:val="right" w:pos="1406"/>
              </w:tabs>
              <w:spacing w:after="27" w:line="259" w:lineRule="auto"/>
              <w:rPr>
                <w:rFonts w:ascii="Times New Roman" w:hAnsi="Times New Roman"/>
                <w:sz w:val="24"/>
              </w:rPr>
            </w:pPr>
            <w:r w:rsidRPr="00CC7E58">
              <w:rPr>
                <w:rFonts w:ascii="Times New Roman" w:hAnsi="Times New Roman"/>
                <w:i/>
                <w:sz w:val="24"/>
              </w:rPr>
              <w:t xml:space="preserve">раз </w:t>
            </w:r>
            <w:r w:rsidRPr="00CC7E58">
              <w:rPr>
                <w:rFonts w:ascii="Times New Roman" w:hAnsi="Times New Roman"/>
                <w:i/>
                <w:sz w:val="24"/>
              </w:rPr>
              <w:tab/>
              <w:t xml:space="preserve">в </w:t>
            </w:r>
          </w:p>
          <w:p w:rsidR="00CC7E58" w:rsidRPr="00CC7E58" w:rsidRDefault="00CC7E58" w:rsidP="00CC7E58">
            <w:pPr>
              <w:spacing w:line="259" w:lineRule="auto"/>
              <w:ind w:left="2"/>
              <w:rPr>
                <w:rFonts w:ascii="Times New Roman" w:hAnsi="Times New Roman"/>
                <w:sz w:val="24"/>
              </w:rPr>
            </w:pPr>
            <w:r w:rsidRPr="00CC7E58">
              <w:rPr>
                <w:rFonts w:ascii="Times New Roman" w:hAnsi="Times New Roman"/>
                <w:i/>
                <w:sz w:val="24"/>
              </w:rPr>
              <w:t>четверть</w:t>
            </w:r>
            <w:r w:rsidRPr="00CC7E58">
              <w:rPr>
                <w:rFonts w:ascii="Times New Roman" w:hAnsi="Times New Roman"/>
                <w:sz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rPr>
                <w:rFonts w:ascii="Times New Roman" w:hAnsi="Times New Roman"/>
                <w:sz w:val="24"/>
              </w:rPr>
            </w:pPr>
            <w:r w:rsidRPr="00CC7E58">
              <w:rPr>
                <w:rFonts w:ascii="Times New Roman" w:hAnsi="Times New Roman"/>
                <w:sz w:val="24"/>
              </w:rPr>
              <w:t xml:space="preserve">Задонская О.В. Соц.служба </w:t>
            </w:r>
          </w:p>
        </w:tc>
      </w:tr>
      <w:tr w:rsidR="00CC7E58" w:rsidRPr="00CC7E58" w:rsidTr="003E11C9">
        <w:trPr>
          <w:trHeight w:val="838"/>
        </w:trPr>
        <w:tc>
          <w:tcPr>
            <w:tcW w:w="85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148"/>
              <w:jc w:val="center"/>
              <w:rPr>
                <w:rFonts w:ascii="Times New Roman" w:hAnsi="Times New Roman"/>
                <w:sz w:val="24"/>
              </w:rPr>
            </w:pPr>
            <w:r w:rsidRPr="00CC7E58">
              <w:rPr>
                <w:rFonts w:ascii="Times New Roman" w:hAnsi="Times New Roman"/>
                <w:sz w:val="24"/>
              </w:rPr>
              <w:t xml:space="preserve">6 </w:t>
            </w:r>
          </w:p>
        </w:tc>
        <w:tc>
          <w:tcPr>
            <w:tcW w:w="5389"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2" w:right="58"/>
              <w:rPr>
                <w:rFonts w:ascii="Times New Roman" w:hAnsi="Times New Roman"/>
                <w:sz w:val="24"/>
              </w:rPr>
            </w:pPr>
            <w:r w:rsidRPr="00CC7E58">
              <w:rPr>
                <w:rFonts w:ascii="Times New Roman" w:hAnsi="Times New Roman"/>
                <w:sz w:val="24"/>
              </w:rPr>
              <w:t xml:space="preserve">Реализация Программы реабилитации семьи, находящейся в социально опасном положении «Все свои» </w:t>
            </w:r>
          </w:p>
        </w:tc>
        <w:tc>
          <w:tcPr>
            <w:tcW w:w="156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tabs>
                <w:tab w:val="right" w:pos="1406"/>
              </w:tabs>
              <w:spacing w:after="24" w:line="259" w:lineRule="auto"/>
              <w:rPr>
                <w:rFonts w:ascii="Times New Roman" w:hAnsi="Times New Roman"/>
                <w:sz w:val="24"/>
              </w:rPr>
            </w:pPr>
            <w:r w:rsidRPr="00CC7E58">
              <w:rPr>
                <w:rFonts w:ascii="Times New Roman" w:hAnsi="Times New Roman"/>
                <w:i/>
                <w:sz w:val="24"/>
              </w:rPr>
              <w:t xml:space="preserve">В </w:t>
            </w:r>
            <w:r w:rsidRPr="00CC7E58">
              <w:rPr>
                <w:rFonts w:ascii="Times New Roman" w:hAnsi="Times New Roman"/>
                <w:i/>
                <w:sz w:val="24"/>
              </w:rPr>
              <w:tab/>
              <w:t xml:space="preserve">течение </w:t>
            </w:r>
          </w:p>
          <w:p w:rsidR="00CC7E58" w:rsidRPr="00CC7E58" w:rsidRDefault="00CC7E58" w:rsidP="00CC7E58">
            <w:pPr>
              <w:spacing w:line="259" w:lineRule="auto"/>
              <w:ind w:left="2"/>
              <w:rPr>
                <w:rFonts w:ascii="Times New Roman" w:hAnsi="Times New Roman"/>
                <w:sz w:val="24"/>
              </w:rPr>
            </w:pPr>
            <w:r w:rsidRPr="00CC7E58">
              <w:rPr>
                <w:rFonts w:ascii="Times New Roman" w:hAnsi="Times New Roman"/>
                <w:i/>
                <w:sz w:val="24"/>
              </w:rPr>
              <w:t xml:space="preserve">года </w:t>
            </w:r>
          </w:p>
        </w:tc>
        <w:tc>
          <w:tcPr>
            <w:tcW w:w="2835"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rPr>
                <w:rFonts w:ascii="Times New Roman" w:hAnsi="Times New Roman"/>
                <w:sz w:val="24"/>
              </w:rPr>
            </w:pPr>
            <w:r w:rsidRPr="00CC7E58">
              <w:rPr>
                <w:rFonts w:ascii="Times New Roman" w:hAnsi="Times New Roman"/>
                <w:sz w:val="24"/>
              </w:rPr>
              <w:t xml:space="preserve">Калиновская Т.В. Соц.служба </w:t>
            </w:r>
          </w:p>
        </w:tc>
      </w:tr>
    </w:tbl>
    <w:p w:rsidR="00CC7E58" w:rsidRPr="00CC7E58" w:rsidRDefault="00CC7E58" w:rsidP="00CC7E58">
      <w:pPr>
        <w:spacing w:after="24" w:line="259" w:lineRule="auto"/>
        <w:ind w:left="34"/>
        <w:rPr>
          <w:rFonts w:ascii="Times New Roman" w:eastAsia="Times New Roman" w:hAnsi="Times New Roman" w:cs="Times New Roman"/>
          <w:color w:val="000000"/>
          <w:sz w:val="24"/>
          <w:lang w:eastAsia="ru-RU"/>
        </w:rPr>
      </w:pPr>
      <w:r w:rsidRPr="00CC7E58">
        <w:rPr>
          <w:rFonts w:ascii="Times New Roman" w:eastAsia="Times New Roman" w:hAnsi="Times New Roman" w:cs="Times New Roman"/>
          <w:b/>
          <w:color w:val="000000"/>
          <w:sz w:val="24"/>
          <w:lang w:eastAsia="ru-RU"/>
        </w:rPr>
        <w:t xml:space="preserve"> </w:t>
      </w:r>
    </w:p>
    <w:p w:rsidR="00CC7E58" w:rsidRPr="00CC7E58" w:rsidRDefault="00CC7E58" w:rsidP="00CC7E58">
      <w:pPr>
        <w:numPr>
          <w:ilvl w:val="0"/>
          <w:numId w:val="155"/>
        </w:numPr>
        <w:spacing w:after="0" w:line="259" w:lineRule="auto"/>
        <w:ind w:left="593" w:hanging="574"/>
        <w:jc w:val="both"/>
        <w:rPr>
          <w:rFonts w:ascii="Times New Roman" w:eastAsia="Times New Roman" w:hAnsi="Times New Roman" w:cs="Times New Roman"/>
          <w:color w:val="000000"/>
          <w:sz w:val="24"/>
          <w:lang w:eastAsia="ru-RU"/>
        </w:rPr>
      </w:pPr>
      <w:r w:rsidRPr="00CC7E58">
        <w:rPr>
          <w:rFonts w:ascii="Times New Roman" w:eastAsia="Times New Roman" w:hAnsi="Times New Roman" w:cs="Times New Roman"/>
          <w:b/>
          <w:color w:val="000000"/>
          <w:sz w:val="24"/>
          <w:u w:val="single" w:color="000000"/>
          <w:lang w:eastAsia="ru-RU"/>
        </w:rPr>
        <w:t>Работа по развитию ученического самоуправления</w:t>
      </w:r>
      <w:r w:rsidRPr="00CC7E58">
        <w:rPr>
          <w:rFonts w:ascii="Times New Roman" w:eastAsia="Times New Roman" w:hAnsi="Times New Roman" w:cs="Times New Roman"/>
          <w:b/>
          <w:color w:val="000000"/>
          <w:sz w:val="24"/>
          <w:lang w:eastAsia="ru-RU"/>
        </w:rPr>
        <w:t xml:space="preserve">. </w:t>
      </w:r>
    </w:p>
    <w:p w:rsidR="00CC7E58" w:rsidRPr="00CC7E58" w:rsidRDefault="00CC7E58" w:rsidP="00CC7E58">
      <w:pPr>
        <w:spacing w:after="0" w:line="259" w:lineRule="auto"/>
        <w:ind w:left="34"/>
        <w:rPr>
          <w:rFonts w:ascii="Times New Roman" w:eastAsia="Times New Roman" w:hAnsi="Times New Roman" w:cs="Times New Roman"/>
          <w:color w:val="000000"/>
          <w:sz w:val="24"/>
          <w:lang w:eastAsia="ru-RU"/>
        </w:rPr>
      </w:pPr>
      <w:r w:rsidRPr="00CC7E58">
        <w:rPr>
          <w:rFonts w:ascii="Calibri" w:eastAsia="Calibri" w:hAnsi="Calibri" w:cs="Calibri"/>
          <w:color w:val="000000"/>
          <w:lang w:eastAsia="ru-RU"/>
        </w:rPr>
        <w:lastRenderedPageBreak/>
        <w:t xml:space="preserve"> </w:t>
      </w:r>
    </w:p>
    <w:tbl>
      <w:tblPr>
        <w:tblStyle w:val="TableGrid"/>
        <w:tblW w:w="10632" w:type="dxa"/>
        <w:tblInd w:w="-108" w:type="dxa"/>
        <w:tblCellMar>
          <w:top w:w="7" w:type="dxa"/>
          <w:left w:w="106" w:type="dxa"/>
          <w:right w:w="49" w:type="dxa"/>
        </w:tblCellMar>
        <w:tblLook w:val="04A0" w:firstRow="1" w:lastRow="0" w:firstColumn="1" w:lastColumn="0" w:noHBand="0" w:noVBand="1"/>
      </w:tblPr>
      <w:tblGrid>
        <w:gridCol w:w="850"/>
        <w:gridCol w:w="5389"/>
        <w:gridCol w:w="1558"/>
        <w:gridCol w:w="2835"/>
      </w:tblGrid>
      <w:tr w:rsidR="00CC7E58" w:rsidRPr="00CC7E58" w:rsidTr="003E11C9">
        <w:trPr>
          <w:trHeight w:val="322"/>
        </w:trPr>
        <w:tc>
          <w:tcPr>
            <w:tcW w:w="10632" w:type="dxa"/>
            <w:gridSpan w:val="4"/>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2"/>
              <w:rPr>
                <w:rFonts w:ascii="Times New Roman" w:hAnsi="Times New Roman"/>
                <w:sz w:val="24"/>
              </w:rPr>
            </w:pPr>
            <w:r w:rsidRPr="00CC7E58">
              <w:rPr>
                <w:rFonts w:ascii="Times New Roman" w:hAnsi="Times New Roman"/>
                <w:b/>
                <w:i/>
                <w:sz w:val="24"/>
              </w:rPr>
              <w:t xml:space="preserve">Мероприятия по созданию классных активов </w:t>
            </w:r>
            <w:r w:rsidRPr="00CC7E58">
              <w:rPr>
                <w:rFonts w:ascii="Times New Roman" w:hAnsi="Times New Roman"/>
                <w:sz w:val="24"/>
              </w:rPr>
              <w:t xml:space="preserve"> </w:t>
            </w:r>
          </w:p>
        </w:tc>
      </w:tr>
      <w:tr w:rsidR="00CC7E58" w:rsidRPr="00CC7E58" w:rsidTr="003E11C9">
        <w:trPr>
          <w:trHeight w:val="622"/>
        </w:trPr>
        <w:tc>
          <w:tcPr>
            <w:tcW w:w="85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2"/>
              <w:rPr>
                <w:rFonts w:ascii="Times New Roman" w:hAnsi="Times New Roman"/>
                <w:sz w:val="24"/>
              </w:rPr>
            </w:pPr>
            <w:r w:rsidRPr="00CC7E58">
              <w:rPr>
                <w:rFonts w:ascii="Times New Roman" w:hAnsi="Times New Roman"/>
                <w:sz w:val="24"/>
              </w:rPr>
              <w:t xml:space="preserve">1 </w:t>
            </w:r>
          </w:p>
        </w:tc>
        <w:tc>
          <w:tcPr>
            <w:tcW w:w="5389"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2"/>
              <w:rPr>
                <w:rFonts w:ascii="Times New Roman" w:hAnsi="Times New Roman"/>
                <w:sz w:val="24"/>
              </w:rPr>
            </w:pPr>
            <w:r w:rsidRPr="00CC7E58">
              <w:rPr>
                <w:rFonts w:ascii="Times New Roman" w:hAnsi="Times New Roman"/>
                <w:sz w:val="24"/>
              </w:rPr>
              <w:t xml:space="preserve">Учеба классных активов (по отдельному плану) </w:t>
            </w:r>
          </w:p>
          <w:p w:rsidR="00CC7E58" w:rsidRPr="00CC7E58" w:rsidRDefault="00CC7E58" w:rsidP="00CC7E58">
            <w:pPr>
              <w:spacing w:line="259" w:lineRule="auto"/>
              <w:ind w:left="2"/>
              <w:rPr>
                <w:rFonts w:ascii="Times New Roman" w:hAnsi="Times New Roman"/>
                <w:sz w:val="24"/>
              </w:rPr>
            </w:pPr>
            <w:r w:rsidRPr="00CC7E58">
              <w:rPr>
                <w:rFonts w:ascii="Times New Roman" w:hAnsi="Times New Roman"/>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tabs>
                <w:tab w:val="right" w:pos="1403"/>
              </w:tabs>
              <w:spacing w:after="24" w:line="259" w:lineRule="auto"/>
              <w:rPr>
                <w:rFonts w:ascii="Times New Roman" w:hAnsi="Times New Roman"/>
                <w:sz w:val="24"/>
              </w:rPr>
            </w:pPr>
            <w:r w:rsidRPr="00CC7E58">
              <w:rPr>
                <w:rFonts w:ascii="Times New Roman" w:hAnsi="Times New Roman"/>
                <w:i/>
                <w:sz w:val="24"/>
              </w:rPr>
              <w:t xml:space="preserve">В </w:t>
            </w:r>
            <w:r w:rsidRPr="00CC7E58">
              <w:rPr>
                <w:rFonts w:ascii="Times New Roman" w:hAnsi="Times New Roman"/>
                <w:i/>
                <w:sz w:val="24"/>
              </w:rPr>
              <w:tab/>
              <w:t xml:space="preserve">течение </w:t>
            </w:r>
          </w:p>
          <w:p w:rsidR="00CC7E58" w:rsidRPr="00CC7E58" w:rsidRDefault="00CC7E58" w:rsidP="00CC7E58">
            <w:pPr>
              <w:spacing w:line="259" w:lineRule="auto"/>
              <w:rPr>
                <w:rFonts w:ascii="Times New Roman" w:hAnsi="Times New Roman"/>
                <w:sz w:val="24"/>
              </w:rPr>
            </w:pPr>
            <w:r w:rsidRPr="00CC7E58">
              <w:rPr>
                <w:rFonts w:ascii="Times New Roman" w:hAnsi="Times New Roman"/>
                <w:i/>
                <w:sz w:val="24"/>
              </w:rPr>
              <w:t xml:space="preserve">года </w:t>
            </w:r>
          </w:p>
        </w:tc>
        <w:tc>
          <w:tcPr>
            <w:tcW w:w="2835" w:type="dxa"/>
            <w:vMerge w:val="restart"/>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after="21" w:line="259" w:lineRule="auto"/>
              <w:ind w:left="2"/>
              <w:rPr>
                <w:rFonts w:ascii="Times New Roman" w:hAnsi="Times New Roman"/>
                <w:sz w:val="24"/>
              </w:rPr>
            </w:pPr>
            <w:r w:rsidRPr="00CC7E58">
              <w:rPr>
                <w:rFonts w:ascii="Times New Roman" w:hAnsi="Times New Roman"/>
                <w:sz w:val="24"/>
              </w:rPr>
              <w:t xml:space="preserve">Классные руководители </w:t>
            </w:r>
          </w:p>
          <w:p w:rsidR="00CC7E58" w:rsidRPr="00CC7E58" w:rsidRDefault="00CC7E58" w:rsidP="00CC7E58">
            <w:pPr>
              <w:spacing w:after="21" w:line="259" w:lineRule="auto"/>
              <w:ind w:left="2"/>
              <w:rPr>
                <w:rFonts w:ascii="Times New Roman" w:hAnsi="Times New Roman"/>
                <w:sz w:val="24"/>
              </w:rPr>
            </w:pPr>
            <w:r w:rsidRPr="00CC7E58">
              <w:rPr>
                <w:rFonts w:ascii="Times New Roman" w:hAnsi="Times New Roman"/>
                <w:sz w:val="24"/>
              </w:rPr>
              <w:t xml:space="preserve">Задонская О.В </w:t>
            </w:r>
          </w:p>
          <w:p w:rsidR="00CC7E58" w:rsidRPr="00CC7E58" w:rsidRDefault="00CC7E58" w:rsidP="00CC7E58">
            <w:pPr>
              <w:spacing w:line="259" w:lineRule="auto"/>
              <w:ind w:left="2"/>
              <w:rPr>
                <w:rFonts w:ascii="Times New Roman" w:hAnsi="Times New Roman"/>
                <w:sz w:val="24"/>
              </w:rPr>
            </w:pPr>
            <w:r w:rsidRPr="00CC7E58">
              <w:rPr>
                <w:rFonts w:ascii="Times New Roman" w:hAnsi="Times New Roman"/>
                <w:sz w:val="24"/>
              </w:rPr>
              <w:t xml:space="preserve">Педагог-организатор </w:t>
            </w:r>
          </w:p>
        </w:tc>
      </w:tr>
      <w:tr w:rsidR="00CC7E58" w:rsidRPr="00CC7E58" w:rsidTr="003E11C9">
        <w:trPr>
          <w:trHeight w:val="509"/>
        </w:trPr>
        <w:tc>
          <w:tcPr>
            <w:tcW w:w="85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2"/>
              <w:rPr>
                <w:rFonts w:ascii="Times New Roman" w:hAnsi="Times New Roman"/>
                <w:sz w:val="24"/>
              </w:rPr>
            </w:pPr>
            <w:r w:rsidRPr="00CC7E58">
              <w:rPr>
                <w:rFonts w:ascii="Times New Roman" w:hAnsi="Times New Roman"/>
                <w:sz w:val="24"/>
              </w:rPr>
              <w:t xml:space="preserve">2 </w:t>
            </w:r>
          </w:p>
        </w:tc>
        <w:tc>
          <w:tcPr>
            <w:tcW w:w="5389"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2"/>
              <w:rPr>
                <w:rFonts w:ascii="Times New Roman" w:hAnsi="Times New Roman"/>
                <w:sz w:val="24"/>
              </w:rPr>
            </w:pPr>
            <w:r w:rsidRPr="00CC7E58">
              <w:rPr>
                <w:rFonts w:ascii="Times New Roman" w:hAnsi="Times New Roman"/>
                <w:sz w:val="24"/>
              </w:rPr>
              <w:t xml:space="preserve">Тематические классные часы по циклограмме </w:t>
            </w:r>
          </w:p>
        </w:tc>
        <w:tc>
          <w:tcPr>
            <w:tcW w:w="1558"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rPr>
                <w:rFonts w:ascii="Times New Roman" w:hAnsi="Times New Roman"/>
                <w:sz w:val="24"/>
              </w:rPr>
            </w:pPr>
            <w:r w:rsidRPr="00CC7E58">
              <w:rPr>
                <w:rFonts w:ascii="Times New Roman" w:hAnsi="Times New Roman"/>
                <w:i/>
                <w:sz w:val="24"/>
              </w:rPr>
              <w:t xml:space="preserve">ежемесячно </w:t>
            </w:r>
          </w:p>
        </w:tc>
        <w:tc>
          <w:tcPr>
            <w:tcW w:w="0" w:type="auto"/>
            <w:vMerge/>
            <w:tcBorders>
              <w:top w:val="nil"/>
              <w:left w:val="single" w:sz="4" w:space="0" w:color="000000"/>
              <w:bottom w:val="single" w:sz="4" w:space="0" w:color="000000"/>
              <w:right w:val="single" w:sz="4" w:space="0" w:color="000000"/>
            </w:tcBorders>
          </w:tcPr>
          <w:p w:rsidR="00CC7E58" w:rsidRPr="00CC7E58" w:rsidRDefault="00CC7E58" w:rsidP="00CC7E58">
            <w:pPr>
              <w:spacing w:after="160" w:line="259" w:lineRule="auto"/>
              <w:rPr>
                <w:rFonts w:ascii="Times New Roman" w:hAnsi="Times New Roman"/>
                <w:sz w:val="24"/>
              </w:rPr>
            </w:pPr>
          </w:p>
        </w:tc>
      </w:tr>
      <w:tr w:rsidR="00CC7E58" w:rsidRPr="00CC7E58" w:rsidTr="003E11C9">
        <w:trPr>
          <w:trHeight w:val="324"/>
        </w:trPr>
        <w:tc>
          <w:tcPr>
            <w:tcW w:w="10632" w:type="dxa"/>
            <w:gridSpan w:val="4"/>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2"/>
              <w:rPr>
                <w:rFonts w:ascii="Times New Roman" w:hAnsi="Times New Roman"/>
                <w:sz w:val="24"/>
              </w:rPr>
            </w:pPr>
            <w:r w:rsidRPr="00CC7E58">
              <w:rPr>
                <w:rFonts w:ascii="Times New Roman" w:hAnsi="Times New Roman"/>
                <w:b/>
                <w:i/>
                <w:sz w:val="24"/>
              </w:rPr>
              <w:t>Мероприятия по созданию детской организации школьников:</w:t>
            </w:r>
            <w:r w:rsidRPr="00CC7E58">
              <w:rPr>
                <w:rFonts w:ascii="Calibri" w:eastAsia="Calibri" w:hAnsi="Calibri" w:cs="Calibri"/>
                <w:sz w:val="24"/>
              </w:rPr>
              <w:t xml:space="preserve"> </w:t>
            </w:r>
          </w:p>
        </w:tc>
      </w:tr>
      <w:tr w:rsidR="00CC7E58" w:rsidRPr="00CC7E58" w:rsidTr="003E11C9">
        <w:trPr>
          <w:trHeight w:val="442"/>
        </w:trPr>
        <w:tc>
          <w:tcPr>
            <w:tcW w:w="85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2"/>
              <w:rPr>
                <w:rFonts w:ascii="Times New Roman" w:hAnsi="Times New Roman"/>
                <w:sz w:val="24"/>
              </w:rPr>
            </w:pPr>
            <w:r w:rsidRPr="00CC7E58">
              <w:rPr>
                <w:rFonts w:ascii="Times New Roman" w:hAnsi="Times New Roman"/>
                <w:sz w:val="24"/>
              </w:rPr>
              <w:t xml:space="preserve">1 </w:t>
            </w:r>
          </w:p>
        </w:tc>
        <w:tc>
          <w:tcPr>
            <w:tcW w:w="5389"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2"/>
              <w:rPr>
                <w:rFonts w:ascii="Times New Roman" w:hAnsi="Times New Roman"/>
                <w:sz w:val="24"/>
              </w:rPr>
            </w:pPr>
            <w:r w:rsidRPr="00CC7E58">
              <w:rPr>
                <w:rFonts w:ascii="Times New Roman" w:hAnsi="Times New Roman"/>
                <w:sz w:val="24"/>
              </w:rPr>
              <w:t xml:space="preserve">Выборы Правительства и Президента школы </w:t>
            </w:r>
          </w:p>
        </w:tc>
        <w:tc>
          <w:tcPr>
            <w:tcW w:w="1558"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rPr>
                <w:rFonts w:ascii="Times New Roman" w:hAnsi="Times New Roman"/>
                <w:sz w:val="24"/>
              </w:rPr>
            </w:pPr>
            <w:r w:rsidRPr="00CC7E58">
              <w:rPr>
                <w:rFonts w:ascii="Times New Roman" w:hAnsi="Times New Roman"/>
                <w:i/>
                <w:sz w:val="24"/>
              </w:rPr>
              <w:t xml:space="preserve">сентябрь </w:t>
            </w:r>
          </w:p>
        </w:tc>
        <w:tc>
          <w:tcPr>
            <w:tcW w:w="2835" w:type="dxa"/>
            <w:vMerge w:val="restart"/>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2"/>
              <w:rPr>
                <w:rFonts w:ascii="Times New Roman" w:hAnsi="Times New Roman"/>
                <w:sz w:val="24"/>
              </w:rPr>
            </w:pPr>
            <w:r w:rsidRPr="00CC7E58">
              <w:rPr>
                <w:rFonts w:ascii="Times New Roman" w:hAnsi="Times New Roman"/>
                <w:sz w:val="24"/>
              </w:rPr>
              <w:t>Педагог-организатор</w:t>
            </w:r>
            <w:r w:rsidRPr="00CC7E58">
              <w:rPr>
                <w:rFonts w:ascii="Calibri" w:eastAsia="Calibri" w:hAnsi="Calibri" w:cs="Calibri"/>
                <w:sz w:val="24"/>
              </w:rPr>
              <w:t xml:space="preserve"> </w:t>
            </w:r>
          </w:p>
        </w:tc>
      </w:tr>
      <w:tr w:rsidR="00CC7E58" w:rsidRPr="00CC7E58" w:rsidTr="003E11C9">
        <w:trPr>
          <w:trHeight w:val="379"/>
        </w:trPr>
        <w:tc>
          <w:tcPr>
            <w:tcW w:w="85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2"/>
              <w:rPr>
                <w:rFonts w:ascii="Times New Roman" w:hAnsi="Times New Roman"/>
                <w:sz w:val="24"/>
              </w:rPr>
            </w:pPr>
            <w:r w:rsidRPr="00CC7E58">
              <w:rPr>
                <w:rFonts w:ascii="Times New Roman" w:hAnsi="Times New Roman"/>
                <w:sz w:val="24"/>
              </w:rPr>
              <w:t xml:space="preserve">2 </w:t>
            </w:r>
          </w:p>
        </w:tc>
        <w:tc>
          <w:tcPr>
            <w:tcW w:w="5389"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2"/>
              <w:rPr>
                <w:rFonts w:ascii="Times New Roman" w:hAnsi="Times New Roman"/>
                <w:sz w:val="24"/>
              </w:rPr>
            </w:pPr>
            <w:r w:rsidRPr="00CC7E58">
              <w:rPr>
                <w:rFonts w:ascii="Times New Roman" w:hAnsi="Times New Roman"/>
                <w:sz w:val="24"/>
              </w:rPr>
              <w:t xml:space="preserve">Проектирование внеклассных мероприятий </w:t>
            </w:r>
          </w:p>
        </w:tc>
        <w:tc>
          <w:tcPr>
            <w:tcW w:w="1558"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rPr>
                <w:rFonts w:ascii="Times New Roman" w:hAnsi="Times New Roman"/>
                <w:sz w:val="24"/>
              </w:rPr>
            </w:pPr>
            <w:r w:rsidRPr="00CC7E58">
              <w:rPr>
                <w:rFonts w:ascii="Times New Roman" w:hAnsi="Times New Roman"/>
                <w:i/>
                <w:sz w:val="24"/>
              </w:rPr>
              <w:t xml:space="preserve">сентябрь </w:t>
            </w:r>
          </w:p>
        </w:tc>
        <w:tc>
          <w:tcPr>
            <w:tcW w:w="0" w:type="auto"/>
            <w:vMerge/>
            <w:tcBorders>
              <w:top w:val="nil"/>
              <w:left w:val="single" w:sz="4" w:space="0" w:color="000000"/>
              <w:bottom w:val="nil"/>
              <w:right w:val="single" w:sz="4" w:space="0" w:color="000000"/>
            </w:tcBorders>
          </w:tcPr>
          <w:p w:rsidR="00CC7E58" w:rsidRPr="00CC7E58" w:rsidRDefault="00CC7E58" w:rsidP="00CC7E58">
            <w:pPr>
              <w:spacing w:after="160" w:line="259" w:lineRule="auto"/>
              <w:rPr>
                <w:rFonts w:ascii="Times New Roman" w:hAnsi="Times New Roman"/>
                <w:sz w:val="24"/>
              </w:rPr>
            </w:pPr>
          </w:p>
        </w:tc>
      </w:tr>
      <w:tr w:rsidR="00CC7E58" w:rsidRPr="00CC7E58" w:rsidTr="003E11C9">
        <w:trPr>
          <w:trHeight w:val="288"/>
        </w:trPr>
        <w:tc>
          <w:tcPr>
            <w:tcW w:w="85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2"/>
              <w:rPr>
                <w:rFonts w:ascii="Times New Roman" w:hAnsi="Times New Roman"/>
                <w:sz w:val="24"/>
              </w:rPr>
            </w:pPr>
            <w:r w:rsidRPr="00CC7E58">
              <w:rPr>
                <w:rFonts w:ascii="Times New Roman" w:hAnsi="Times New Roman"/>
                <w:sz w:val="24"/>
              </w:rPr>
              <w:t xml:space="preserve">3 </w:t>
            </w:r>
          </w:p>
        </w:tc>
        <w:tc>
          <w:tcPr>
            <w:tcW w:w="5389"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2"/>
              <w:rPr>
                <w:rFonts w:ascii="Times New Roman" w:hAnsi="Times New Roman"/>
                <w:sz w:val="24"/>
              </w:rPr>
            </w:pPr>
            <w:r w:rsidRPr="00CC7E58">
              <w:rPr>
                <w:rFonts w:ascii="Times New Roman" w:hAnsi="Times New Roman"/>
                <w:sz w:val="24"/>
              </w:rPr>
              <w:t xml:space="preserve">Организация КТД </w:t>
            </w:r>
          </w:p>
        </w:tc>
        <w:tc>
          <w:tcPr>
            <w:tcW w:w="1558" w:type="dxa"/>
            <w:vMerge w:val="restart"/>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tabs>
                <w:tab w:val="right" w:pos="1403"/>
              </w:tabs>
              <w:spacing w:after="24" w:line="259" w:lineRule="auto"/>
              <w:rPr>
                <w:rFonts w:ascii="Times New Roman" w:hAnsi="Times New Roman"/>
                <w:sz w:val="24"/>
              </w:rPr>
            </w:pPr>
            <w:r w:rsidRPr="00CC7E58">
              <w:rPr>
                <w:rFonts w:ascii="Times New Roman" w:hAnsi="Times New Roman"/>
                <w:i/>
                <w:sz w:val="24"/>
              </w:rPr>
              <w:t xml:space="preserve">В </w:t>
            </w:r>
            <w:r w:rsidRPr="00CC7E58">
              <w:rPr>
                <w:rFonts w:ascii="Times New Roman" w:hAnsi="Times New Roman"/>
                <w:i/>
                <w:sz w:val="24"/>
              </w:rPr>
              <w:tab/>
              <w:t xml:space="preserve">течение </w:t>
            </w:r>
          </w:p>
          <w:p w:rsidR="00CC7E58" w:rsidRPr="00CC7E58" w:rsidRDefault="00CC7E58" w:rsidP="00CC7E58">
            <w:pPr>
              <w:spacing w:line="259" w:lineRule="auto"/>
              <w:rPr>
                <w:rFonts w:ascii="Times New Roman" w:hAnsi="Times New Roman"/>
                <w:sz w:val="24"/>
              </w:rPr>
            </w:pPr>
            <w:r w:rsidRPr="00CC7E58">
              <w:rPr>
                <w:rFonts w:ascii="Times New Roman" w:hAnsi="Times New Roman"/>
                <w:i/>
                <w:sz w:val="24"/>
              </w:rPr>
              <w:t xml:space="preserve">года </w:t>
            </w:r>
          </w:p>
        </w:tc>
        <w:tc>
          <w:tcPr>
            <w:tcW w:w="0" w:type="auto"/>
            <w:vMerge/>
            <w:tcBorders>
              <w:top w:val="nil"/>
              <w:left w:val="single" w:sz="4" w:space="0" w:color="000000"/>
              <w:bottom w:val="nil"/>
              <w:right w:val="single" w:sz="4" w:space="0" w:color="000000"/>
            </w:tcBorders>
          </w:tcPr>
          <w:p w:rsidR="00CC7E58" w:rsidRPr="00CC7E58" w:rsidRDefault="00CC7E58" w:rsidP="00CC7E58">
            <w:pPr>
              <w:spacing w:after="160" w:line="259" w:lineRule="auto"/>
              <w:rPr>
                <w:rFonts w:ascii="Times New Roman" w:hAnsi="Times New Roman"/>
                <w:sz w:val="24"/>
              </w:rPr>
            </w:pPr>
          </w:p>
        </w:tc>
      </w:tr>
      <w:tr w:rsidR="00CC7E58" w:rsidRPr="00CC7E58" w:rsidTr="003E11C9">
        <w:trPr>
          <w:trHeight w:val="286"/>
        </w:trPr>
        <w:tc>
          <w:tcPr>
            <w:tcW w:w="85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2"/>
              <w:rPr>
                <w:rFonts w:ascii="Times New Roman" w:hAnsi="Times New Roman"/>
                <w:sz w:val="24"/>
              </w:rPr>
            </w:pPr>
            <w:r w:rsidRPr="00CC7E58">
              <w:rPr>
                <w:rFonts w:ascii="Times New Roman" w:hAnsi="Times New Roman"/>
                <w:sz w:val="24"/>
              </w:rPr>
              <w:t xml:space="preserve">4 </w:t>
            </w:r>
          </w:p>
        </w:tc>
        <w:tc>
          <w:tcPr>
            <w:tcW w:w="5389"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2"/>
              <w:rPr>
                <w:rFonts w:ascii="Times New Roman" w:hAnsi="Times New Roman"/>
                <w:sz w:val="24"/>
              </w:rPr>
            </w:pPr>
            <w:r w:rsidRPr="00CC7E58">
              <w:rPr>
                <w:rFonts w:ascii="Times New Roman" w:hAnsi="Times New Roman"/>
                <w:sz w:val="24"/>
              </w:rPr>
              <w:t xml:space="preserve">Заседание Совета Старшеклассников </w:t>
            </w:r>
          </w:p>
        </w:tc>
        <w:tc>
          <w:tcPr>
            <w:tcW w:w="0" w:type="auto"/>
            <w:vMerge/>
            <w:tcBorders>
              <w:top w:val="nil"/>
              <w:left w:val="single" w:sz="4" w:space="0" w:color="000000"/>
              <w:bottom w:val="nil"/>
              <w:right w:val="single" w:sz="4" w:space="0" w:color="000000"/>
            </w:tcBorders>
          </w:tcPr>
          <w:p w:rsidR="00CC7E58" w:rsidRPr="00CC7E58" w:rsidRDefault="00CC7E58" w:rsidP="00CC7E58">
            <w:pPr>
              <w:spacing w:after="160" w:line="259" w:lineRule="auto"/>
              <w:rPr>
                <w:rFonts w:ascii="Times New Roman" w:hAnsi="Times New Roman"/>
                <w:sz w:val="24"/>
              </w:rPr>
            </w:pPr>
          </w:p>
        </w:tc>
        <w:tc>
          <w:tcPr>
            <w:tcW w:w="0" w:type="auto"/>
            <w:vMerge/>
            <w:tcBorders>
              <w:top w:val="nil"/>
              <w:left w:val="single" w:sz="4" w:space="0" w:color="000000"/>
              <w:bottom w:val="nil"/>
              <w:right w:val="single" w:sz="4" w:space="0" w:color="000000"/>
            </w:tcBorders>
          </w:tcPr>
          <w:p w:rsidR="00CC7E58" w:rsidRPr="00CC7E58" w:rsidRDefault="00CC7E58" w:rsidP="00CC7E58">
            <w:pPr>
              <w:spacing w:after="160" w:line="259" w:lineRule="auto"/>
              <w:rPr>
                <w:rFonts w:ascii="Times New Roman" w:hAnsi="Times New Roman"/>
                <w:sz w:val="24"/>
              </w:rPr>
            </w:pPr>
          </w:p>
        </w:tc>
      </w:tr>
      <w:tr w:rsidR="00CC7E58" w:rsidRPr="00CC7E58" w:rsidTr="003E11C9">
        <w:trPr>
          <w:trHeight w:val="370"/>
        </w:trPr>
        <w:tc>
          <w:tcPr>
            <w:tcW w:w="85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2"/>
              <w:rPr>
                <w:rFonts w:ascii="Times New Roman" w:hAnsi="Times New Roman"/>
                <w:sz w:val="24"/>
              </w:rPr>
            </w:pPr>
            <w:r w:rsidRPr="00CC7E58">
              <w:rPr>
                <w:rFonts w:ascii="Times New Roman" w:hAnsi="Times New Roman"/>
                <w:sz w:val="24"/>
              </w:rPr>
              <w:t xml:space="preserve">5 </w:t>
            </w:r>
          </w:p>
        </w:tc>
        <w:tc>
          <w:tcPr>
            <w:tcW w:w="5389"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2"/>
              <w:rPr>
                <w:rFonts w:ascii="Times New Roman" w:hAnsi="Times New Roman"/>
                <w:sz w:val="24"/>
              </w:rPr>
            </w:pPr>
            <w:r w:rsidRPr="00CC7E58">
              <w:rPr>
                <w:rFonts w:ascii="Times New Roman" w:hAnsi="Times New Roman"/>
                <w:sz w:val="24"/>
              </w:rPr>
              <w:t xml:space="preserve">Работа Министерств </w:t>
            </w:r>
          </w:p>
        </w:tc>
        <w:tc>
          <w:tcPr>
            <w:tcW w:w="0" w:type="auto"/>
            <w:vMerge/>
            <w:tcBorders>
              <w:top w:val="nil"/>
              <w:left w:val="single" w:sz="4" w:space="0" w:color="000000"/>
              <w:bottom w:val="single" w:sz="4" w:space="0" w:color="000000"/>
              <w:right w:val="single" w:sz="4" w:space="0" w:color="000000"/>
            </w:tcBorders>
          </w:tcPr>
          <w:p w:rsidR="00CC7E58" w:rsidRPr="00CC7E58" w:rsidRDefault="00CC7E58" w:rsidP="00CC7E58">
            <w:pPr>
              <w:spacing w:after="160" w:line="259" w:lineRule="auto"/>
              <w:rPr>
                <w:rFonts w:ascii="Times New Roman" w:hAnsi="Times New Roman"/>
                <w:sz w:val="24"/>
              </w:rPr>
            </w:pPr>
          </w:p>
        </w:tc>
        <w:tc>
          <w:tcPr>
            <w:tcW w:w="0" w:type="auto"/>
            <w:vMerge/>
            <w:tcBorders>
              <w:top w:val="nil"/>
              <w:left w:val="single" w:sz="4" w:space="0" w:color="000000"/>
              <w:bottom w:val="single" w:sz="4" w:space="0" w:color="000000"/>
              <w:right w:val="single" w:sz="4" w:space="0" w:color="000000"/>
            </w:tcBorders>
          </w:tcPr>
          <w:p w:rsidR="00CC7E58" w:rsidRPr="00CC7E58" w:rsidRDefault="00CC7E58" w:rsidP="00CC7E58">
            <w:pPr>
              <w:spacing w:after="160" w:line="259" w:lineRule="auto"/>
              <w:rPr>
                <w:rFonts w:ascii="Times New Roman" w:hAnsi="Times New Roman"/>
                <w:sz w:val="24"/>
              </w:rPr>
            </w:pPr>
          </w:p>
        </w:tc>
      </w:tr>
    </w:tbl>
    <w:p w:rsidR="00CC7E58" w:rsidRPr="00CC7E58" w:rsidRDefault="00CC7E58" w:rsidP="00CC7E58">
      <w:pPr>
        <w:spacing w:after="23" w:line="259" w:lineRule="auto"/>
        <w:ind w:left="34"/>
        <w:rPr>
          <w:rFonts w:ascii="Times New Roman" w:eastAsia="Times New Roman" w:hAnsi="Times New Roman" w:cs="Times New Roman"/>
          <w:color w:val="000000"/>
          <w:sz w:val="24"/>
          <w:lang w:eastAsia="ru-RU"/>
        </w:rPr>
      </w:pPr>
      <w:r w:rsidRPr="00CC7E58">
        <w:rPr>
          <w:rFonts w:ascii="Times New Roman" w:eastAsia="Times New Roman" w:hAnsi="Times New Roman" w:cs="Times New Roman"/>
          <w:b/>
          <w:color w:val="000000"/>
          <w:sz w:val="24"/>
          <w:lang w:eastAsia="ru-RU"/>
        </w:rPr>
        <w:t xml:space="preserve"> </w:t>
      </w:r>
    </w:p>
    <w:p w:rsidR="00CC7E58" w:rsidRPr="00CC7E58" w:rsidRDefault="00CC7E58" w:rsidP="00CC7E58">
      <w:pPr>
        <w:numPr>
          <w:ilvl w:val="0"/>
          <w:numId w:val="155"/>
        </w:numPr>
        <w:spacing w:after="0" w:line="259" w:lineRule="auto"/>
        <w:ind w:left="593" w:hanging="574"/>
        <w:jc w:val="both"/>
        <w:rPr>
          <w:rFonts w:ascii="Times New Roman" w:eastAsia="Times New Roman" w:hAnsi="Times New Roman" w:cs="Times New Roman"/>
          <w:color w:val="000000"/>
          <w:sz w:val="24"/>
          <w:lang w:eastAsia="ru-RU"/>
        </w:rPr>
      </w:pPr>
      <w:r w:rsidRPr="00CC7E58">
        <w:rPr>
          <w:rFonts w:ascii="Times New Roman" w:eastAsia="Times New Roman" w:hAnsi="Times New Roman" w:cs="Times New Roman"/>
          <w:b/>
          <w:color w:val="000000"/>
          <w:sz w:val="24"/>
          <w:u w:val="single" w:color="000000"/>
          <w:lang w:eastAsia="ru-RU"/>
        </w:rPr>
        <w:t>Реализация проекта «Школьные меридианы»</w:t>
      </w:r>
      <w:r w:rsidRPr="00CC7E58">
        <w:rPr>
          <w:rFonts w:ascii="Times New Roman" w:eastAsia="Times New Roman" w:hAnsi="Times New Roman" w:cs="Times New Roman"/>
          <w:b/>
          <w:color w:val="000000"/>
          <w:sz w:val="24"/>
          <w:lang w:eastAsia="ru-RU"/>
        </w:rPr>
        <w:t xml:space="preserve"> </w:t>
      </w:r>
    </w:p>
    <w:p w:rsidR="00CC7E58" w:rsidRPr="00CC7E58" w:rsidRDefault="00CC7E58" w:rsidP="00CC7E58">
      <w:pPr>
        <w:spacing w:after="0" w:line="259" w:lineRule="auto"/>
        <w:ind w:left="34"/>
        <w:rPr>
          <w:rFonts w:ascii="Times New Roman" w:eastAsia="Times New Roman" w:hAnsi="Times New Roman" w:cs="Times New Roman"/>
          <w:color w:val="000000"/>
          <w:sz w:val="24"/>
          <w:lang w:eastAsia="ru-RU"/>
        </w:rPr>
      </w:pPr>
      <w:r w:rsidRPr="00CC7E58">
        <w:rPr>
          <w:rFonts w:ascii="Times New Roman" w:eastAsia="Times New Roman" w:hAnsi="Times New Roman" w:cs="Times New Roman"/>
          <w:b/>
          <w:color w:val="000000"/>
          <w:sz w:val="24"/>
          <w:lang w:eastAsia="ru-RU"/>
        </w:rPr>
        <w:t xml:space="preserve"> </w:t>
      </w:r>
    </w:p>
    <w:tbl>
      <w:tblPr>
        <w:tblStyle w:val="TableGrid"/>
        <w:tblW w:w="10600" w:type="dxa"/>
        <w:tblInd w:w="-74" w:type="dxa"/>
        <w:tblCellMar>
          <w:top w:w="6" w:type="dxa"/>
          <w:left w:w="106" w:type="dxa"/>
          <w:right w:w="49" w:type="dxa"/>
        </w:tblCellMar>
        <w:tblLook w:val="04A0" w:firstRow="1" w:lastRow="0" w:firstColumn="1" w:lastColumn="0" w:noHBand="0" w:noVBand="1"/>
      </w:tblPr>
      <w:tblGrid>
        <w:gridCol w:w="584"/>
        <w:gridCol w:w="5447"/>
        <w:gridCol w:w="1782"/>
        <w:gridCol w:w="2787"/>
      </w:tblGrid>
      <w:tr w:rsidR="00CC7E58" w:rsidRPr="00CC7E58" w:rsidTr="003E11C9">
        <w:trPr>
          <w:trHeight w:val="1114"/>
        </w:trPr>
        <w:tc>
          <w:tcPr>
            <w:tcW w:w="596"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2"/>
              <w:rPr>
                <w:rFonts w:ascii="Times New Roman" w:hAnsi="Times New Roman"/>
                <w:sz w:val="24"/>
              </w:rPr>
            </w:pPr>
            <w:r w:rsidRPr="00CC7E58">
              <w:rPr>
                <w:rFonts w:ascii="Times New Roman" w:hAnsi="Times New Roman"/>
                <w:sz w:val="24"/>
              </w:rPr>
              <w:t>1.</w:t>
            </w:r>
            <w:r w:rsidRPr="00CC7E58">
              <w:rPr>
                <w:rFonts w:ascii="Arial" w:eastAsia="Arial" w:hAnsi="Arial" w:cs="Arial"/>
                <w:sz w:val="24"/>
              </w:rPr>
              <w:t xml:space="preserve"> </w:t>
            </w:r>
          </w:p>
        </w:tc>
        <w:tc>
          <w:tcPr>
            <w:tcW w:w="561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right="60"/>
              <w:rPr>
                <w:rFonts w:ascii="Times New Roman" w:hAnsi="Times New Roman"/>
                <w:sz w:val="24"/>
              </w:rPr>
            </w:pPr>
            <w:r w:rsidRPr="00CC7E58">
              <w:rPr>
                <w:rFonts w:ascii="Times New Roman" w:hAnsi="Times New Roman"/>
                <w:sz w:val="24"/>
              </w:rPr>
              <w:t xml:space="preserve">Закрепление за 10-11 классами направление воспитательной деятельности. Разработка Положений о профилактических мероприятиях, об интеллектуальных мероприятиях </w:t>
            </w:r>
          </w:p>
        </w:tc>
        <w:tc>
          <w:tcPr>
            <w:tcW w:w="156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2"/>
              <w:rPr>
                <w:rFonts w:ascii="Times New Roman" w:hAnsi="Times New Roman"/>
                <w:sz w:val="24"/>
              </w:rPr>
            </w:pPr>
            <w:r w:rsidRPr="00CC7E58">
              <w:rPr>
                <w:rFonts w:ascii="Times New Roman" w:hAnsi="Times New Roman"/>
                <w:sz w:val="24"/>
              </w:rPr>
              <w:t xml:space="preserve">Августсентябрь </w:t>
            </w:r>
          </w:p>
        </w:tc>
        <w:tc>
          <w:tcPr>
            <w:tcW w:w="2835"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right="157"/>
              <w:rPr>
                <w:rFonts w:ascii="Times New Roman" w:hAnsi="Times New Roman"/>
                <w:sz w:val="24"/>
              </w:rPr>
            </w:pPr>
            <w:r w:rsidRPr="00CC7E58">
              <w:rPr>
                <w:rFonts w:ascii="Times New Roman" w:hAnsi="Times New Roman"/>
                <w:sz w:val="24"/>
              </w:rPr>
              <w:t xml:space="preserve">Задонская О.В. Жданова В.Н. </w:t>
            </w:r>
          </w:p>
        </w:tc>
      </w:tr>
      <w:tr w:rsidR="00CC7E58" w:rsidRPr="00CC7E58" w:rsidTr="003E11C9">
        <w:trPr>
          <w:trHeight w:val="838"/>
        </w:trPr>
        <w:tc>
          <w:tcPr>
            <w:tcW w:w="596"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2"/>
              <w:rPr>
                <w:rFonts w:ascii="Times New Roman" w:hAnsi="Times New Roman"/>
                <w:sz w:val="24"/>
              </w:rPr>
            </w:pPr>
            <w:r w:rsidRPr="00CC7E58">
              <w:rPr>
                <w:rFonts w:ascii="Times New Roman" w:hAnsi="Times New Roman"/>
                <w:sz w:val="24"/>
              </w:rPr>
              <w:t>2.</w:t>
            </w:r>
            <w:r w:rsidRPr="00CC7E58">
              <w:rPr>
                <w:rFonts w:ascii="Arial" w:eastAsia="Arial" w:hAnsi="Arial" w:cs="Arial"/>
                <w:sz w:val="24"/>
              </w:rPr>
              <w:t xml:space="preserve"> </w:t>
            </w:r>
          </w:p>
        </w:tc>
        <w:tc>
          <w:tcPr>
            <w:tcW w:w="561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right="64"/>
              <w:rPr>
                <w:rFonts w:ascii="Times New Roman" w:hAnsi="Times New Roman"/>
                <w:sz w:val="24"/>
              </w:rPr>
            </w:pPr>
            <w:r w:rsidRPr="00CC7E58">
              <w:rPr>
                <w:rFonts w:ascii="Times New Roman" w:hAnsi="Times New Roman"/>
                <w:sz w:val="24"/>
              </w:rPr>
              <w:t xml:space="preserve">Утверждение календаря общих мероприятий и планов деятельности «меридианов», утверждение Положений об общешкольных событиях </w:t>
            </w:r>
          </w:p>
        </w:tc>
        <w:tc>
          <w:tcPr>
            <w:tcW w:w="156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2"/>
              <w:rPr>
                <w:rFonts w:ascii="Times New Roman" w:hAnsi="Times New Roman"/>
                <w:sz w:val="24"/>
              </w:rPr>
            </w:pPr>
            <w:r w:rsidRPr="00CC7E58">
              <w:rPr>
                <w:rFonts w:ascii="Times New Roman" w:hAnsi="Times New Roman"/>
                <w:sz w:val="24"/>
              </w:rPr>
              <w:t xml:space="preserve">Август 2017 </w:t>
            </w:r>
          </w:p>
        </w:tc>
        <w:tc>
          <w:tcPr>
            <w:tcW w:w="2835"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right="94"/>
              <w:rPr>
                <w:rFonts w:ascii="Times New Roman" w:hAnsi="Times New Roman"/>
                <w:sz w:val="24"/>
              </w:rPr>
            </w:pPr>
            <w:r w:rsidRPr="00CC7E58">
              <w:rPr>
                <w:rFonts w:ascii="Times New Roman" w:hAnsi="Times New Roman"/>
                <w:sz w:val="24"/>
              </w:rPr>
              <w:t xml:space="preserve">Педсовет администрация </w:t>
            </w:r>
          </w:p>
        </w:tc>
      </w:tr>
      <w:tr w:rsidR="00CC7E58" w:rsidRPr="00CC7E58" w:rsidTr="003E11C9">
        <w:trPr>
          <w:trHeight w:val="1114"/>
        </w:trPr>
        <w:tc>
          <w:tcPr>
            <w:tcW w:w="596"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2"/>
              <w:rPr>
                <w:rFonts w:ascii="Times New Roman" w:hAnsi="Times New Roman"/>
                <w:sz w:val="24"/>
              </w:rPr>
            </w:pPr>
            <w:r w:rsidRPr="00CC7E58">
              <w:rPr>
                <w:rFonts w:ascii="Times New Roman" w:hAnsi="Times New Roman"/>
                <w:sz w:val="24"/>
              </w:rPr>
              <w:t>3.</w:t>
            </w:r>
            <w:r w:rsidRPr="00CC7E58">
              <w:rPr>
                <w:rFonts w:ascii="Arial" w:eastAsia="Arial" w:hAnsi="Arial" w:cs="Arial"/>
                <w:sz w:val="24"/>
              </w:rPr>
              <w:t xml:space="preserve"> </w:t>
            </w:r>
          </w:p>
        </w:tc>
        <w:tc>
          <w:tcPr>
            <w:tcW w:w="561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right="65"/>
              <w:rPr>
                <w:rFonts w:ascii="Times New Roman" w:hAnsi="Times New Roman"/>
                <w:sz w:val="24"/>
              </w:rPr>
            </w:pPr>
            <w:r w:rsidRPr="00CC7E58">
              <w:rPr>
                <w:rFonts w:ascii="Times New Roman" w:hAnsi="Times New Roman"/>
                <w:sz w:val="24"/>
              </w:rPr>
              <w:t xml:space="preserve">Выявление творческих активных родителей для участия в общешкольных праздниках и мероприятий внутри «меридиана» и представления «меридиана» на общешкольных мероприятиях </w:t>
            </w:r>
          </w:p>
        </w:tc>
        <w:tc>
          <w:tcPr>
            <w:tcW w:w="156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2"/>
              <w:rPr>
                <w:rFonts w:ascii="Times New Roman" w:hAnsi="Times New Roman"/>
                <w:sz w:val="24"/>
              </w:rPr>
            </w:pPr>
            <w:r w:rsidRPr="00CC7E58">
              <w:rPr>
                <w:rFonts w:ascii="Times New Roman" w:hAnsi="Times New Roman"/>
                <w:sz w:val="24"/>
              </w:rPr>
              <w:t xml:space="preserve">Август-1-2 неделя сентября </w:t>
            </w:r>
          </w:p>
        </w:tc>
        <w:tc>
          <w:tcPr>
            <w:tcW w:w="2835"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rPr>
                <w:rFonts w:ascii="Times New Roman" w:hAnsi="Times New Roman"/>
                <w:sz w:val="24"/>
              </w:rPr>
            </w:pPr>
            <w:r w:rsidRPr="00CC7E58">
              <w:rPr>
                <w:rFonts w:ascii="Times New Roman" w:hAnsi="Times New Roman"/>
                <w:sz w:val="24"/>
              </w:rPr>
              <w:t xml:space="preserve">Классные руководители 1-9 классов </w:t>
            </w:r>
          </w:p>
        </w:tc>
      </w:tr>
      <w:tr w:rsidR="00CC7E58" w:rsidRPr="00CC7E58" w:rsidTr="003E11C9">
        <w:trPr>
          <w:trHeight w:val="564"/>
        </w:trPr>
        <w:tc>
          <w:tcPr>
            <w:tcW w:w="596"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2"/>
              <w:rPr>
                <w:rFonts w:ascii="Times New Roman" w:hAnsi="Times New Roman"/>
                <w:sz w:val="24"/>
              </w:rPr>
            </w:pPr>
            <w:r w:rsidRPr="00CC7E58">
              <w:rPr>
                <w:rFonts w:ascii="Times New Roman" w:hAnsi="Times New Roman"/>
                <w:sz w:val="24"/>
              </w:rPr>
              <w:t>4.</w:t>
            </w:r>
            <w:r w:rsidRPr="00CC7E58">
              <w:rPr>
                <w:rFonts w:ascii="Arial" w:eastAsia="Arial" w:hAnsi="Arial" w:cs="Arial"/>
                <w:sz w:val="24"/>
              </w:rPr>
              <w:t xml:space="preserve"> </w:t>
            </w:r>
          </w:p>
        </w:tc>
        <w:tc>
          <w:tcPr>
            <w:tcW w:w="561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rPr>
                <w:rFonts w:ascii="Times New Roman" w:hAnsi="Times New Roman"/>
                <w:sz w:val="24"/>
              </w:rPr>
            </w:pPr>
            <w:r w:rsidRPr="00CC7E58">
              <w:rPr>
                <w:rFonts w:ascii="Times New Roman" w:hAnsi="Times New Roman"/>
                <w:sz w:val="24"/>
              </w:rPr>
              <w:t xml:space="preserve">Работа «меридианов» по разработанным планам. </w:t>
            </w:r>
          </w:p>
        </w:tc>
        <w:tc>
          <w:tcPr>
            <w:tcW w:w="156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2"/>
              <w:rPr>
                <w:rFonts w:ascii="Times New Roman" w:hAnsi="Times New Roman"/>
                <w:sz w:val="24"/>
              </w:rPr>
            </w:pPr>
            <w:r w:rsidRPr="00CC7E58">
              <w:rPr>
                <w:rFonts w:ascii="Times New Roman" w:hAnsi="Times New Roman"/>
                <w:sz w:val="24"/>
              </w:rPr>
              <w:t xml:space="preserve">Сентябрьмай </w:t>
            </w:r>
          </w:p>
        </w:tc>
        <w:tc>
          <w:tcPr>
            <w:tcW w:w="2835" w:type="dxa"/>
            <w:vMerge w:val="restart"/>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rPr>
                <w:rFonts w:ascii="Times New Roman" w:hAnsi="Times New Roman"/>
                <w:sz w:val="24"/>
              </w:rPr>
            </w:pPr>
            <w:r w:rsidRPr="00CC7E58">
              <w:rPr>
                <w:rFonts w:ascii="Times New Roman" w:hAnsi="Times New Roman"/>
                <w:sz w:val="24"/>
              </w:rPr>
              <w:t xml:space="preserve">Кураторы меридианов </w:t>
            </w:r>
          </w:p>
        </w:tc>
      </w:tr>
      <w:tr w:rsidR="00CC7E58" w:rsidRPr="00CC7E58" w:rsidTr="003E11C9">
        <w:trPr>
          <w:trHeight w:val="286"/>
        </w:trPr>
        <w:tc>
          <w:tcPr>
            <w:tcW w:w="596"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2"/>
              <w:rPr>
                <w:rFonts w:ascii="Times New Roman" w:hAnsi="Times New Roman"/>
                <w:sz w:val="24"/>
              </w:rPr>
            </w:pPr>
            <w:r w:rsidRPr="00CC7E58">
              <w:rPr>
                <w:rFonts w:ascii="Times New Roman" w:hAnsi="Times New Roman"/>
                <w:sz w:val="24"/>
              </w:rPr>
              <w:t>5.</w:t>
            </w:r>
            <w:r w:rsidRPr="00CC7E58">
              <w:rPr>
                <w:rFonts w:ascii="Arial" w:eastAsia="Arial" w:hAnsi="Arial" w:cs="Arial"/>
                <w:sz w:val="24"/>
              </w:rPr>
              <w:t xml:space="preserve"> </w:t>
            </w:r>
          </w:p>
        </w:tc>
        <w:tc>
          <w:tcPr>
            <w:tcW w:w="561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rPr>
                <w:rFonts w:ascii="Times New Roman" w:hAnsi="Times New Roman"/>
                <w:sz w:val="24"/>
              </w:rPr>
            </w:pPr>
            <w:r w:rsidRPr="00CC7E58">
              <w:rPr>
                <w:rFonts w:ascii="Times New Roman" w:hAnsi="Times New Roman"/>
                <w:sz w:val="24"/>
              </w:rPr>
              <w:t xml:space="preserve">Социально-значимые акции </w:t>
            </w:r>
          </w:p>
        </w:tc>
        <w:tc>
          <w:tcPr>
            <w:tcW w:w="156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2"/>
              <w:rPr>
                <w:rFonts w:ascii="Times New Roman" w:hAnsi="Times New Roman"/>
                <w:sz w:val="24"/>
              </w:rPr>
            </w:pPr>
            <w:r w:rsidRPr="00CC7E58">
              <w:rPr>
                <w:rFonts w:ascii="Times New Roman" w:hAnsi="Times New Roman"/>
                <w:sz w:val="24"/>
              </w:rPr>
              <w:t xml:space="preserve">ежемесячно </w:t>
            </w:r>
          </w:p>
        </w:tc>
        <w:tc>
          <w:tcPr>
            <w:tcW w:w="0" w:type="auto"/>
            <w:vMerge/>
            <w:tcBorders>
              <w:top w:val="nil"/>
              <w:left w:val="single" w:sz="4" w:space="0" w:color="000000"/>
              <w:bottom w:val="single" w:sz="4" w:space="0" w:color="000000"/>
              <w:right w:val="single" w:sz="4" w:space="0" w:color="000000"/>
            </w:tcBorders>
          </w:tcPr>
          <w:p w:rsidR="00CC7E58" w:rsidRPr="00CC7E58" w:rsidRDefault="00CC7E58" w:rsidP="00CC7E58">
            <w:pPr>
              <w:spacing w:after="160" w:line="259" w:lineRule="auto"/>
              <w:rPr>
                <w:rFonts w:ascii="Times New Roman" w:hAnsi="Times New Roman"/>
                <w:sz w:val="24"/>
              </w:rPr>
            </w:pPr>
          </w:p>
        </w:tc>
      </w:tr>
      <w:tr w:rsidR="00CC7E58" w:rsidRPr="00CC7E58" w:rsidTr="003E11C9">
        <w:trPr>
          <w:trHeight w:val="562"/>
        </w:trPr>
        <w:tc>
          <w:tcPr>
            <w:tcW w:w="596"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2"/>
              <w:rPr>
                <w:rFonts w:ascii="Times New Roman" w:hAnsi="Times New Roman"/>
                <w:sz w:val="24"/>
              </w:rPr>
            </w:pPr>
            <w:r w:rsidRPr="00CC7E58">
              <w:rPr>
                <w:rFonts w:ascii="Times New Roman" w:hAnsi="Times New Roman"/>
                <w:sz w:val="24"/>
              </w:rPr>
              <w:t>6.</w:t>
            </w:r>
            <w:r w:rsidRPr="00CC7E58">
              <w:rPr>
                <w:rFonts w:ascii="Arial" w:eastAsia="Arial" w:hAnsi="Arial" w:cs="Arial"/>
                <w:sz w:val="24"/>
              </w:rPr>
              <w:t xml:space="preserve"> </w:t>
            </w:r>
          </w:p>
        </w:tc>
        <w:tc>
          <w:tcPr>
            <w:tcW w:w="561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rPr>
                <w:rFonts w:ascii="Times New Roman" w:hAnsi="Times New Roman"/>
                <w:sz w:val="24"/>
              </w:rPr>
            </w:pPr>
            <w:r w:rsidRPr="00CC7E58">
              <w:rPr>
                <w:rFonts w:ascii="Times New Roman" w:hAnsi="Times New Roman"/>
                <w:sz w:val="24"/>
              </w:rPr>
              <w:t xml:space="preserve">«Фестиваль творчества» с обязательным совместным участием детей, учителей и родителей. </w:t>
            </w:r>
          </w:p>
        </w:tc>
        <w:tc>
          <w:tcPr>
            <w:tcW w:w="156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2"/>
              <w:rPr>
                <w:rFonts w:ascii="Times New Roman" w:hAnsi="Times New Roman"/>
                <w:sz w:val="24"/>
              </w:rPr>
            </w:pPr>
            <w:r w:rsidRPr="00CC7E58">
              <w:rPr>
                <w:rFonts w:ascii="Times New Roman" w:hAnsi="Times New Roman"/>
                <w:sz w:val="24"/>
              </w:rPr>
              <w:t xml:space="preserve">Декабрь апрель </w:t>
            </w:r>
          </w:p>
        </w:tc>
        <w:tc>
          <w:tcPr>
            <w:tcW w:w="2835"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rPr>
                <w:rFonts w:ascii="Times New Roman" w:hAnsi="Times New Roman"/>
                <w:sz w:val="24"/>
              </w:rPr>
            </w:pPr>
            <w:r w:rsidRPr="00CC7E58">
              <w:rPr>
                <w:rFonts w:ascii="Times New Roman" w:hAnsi="Times New Roman"/>
                <w:sz w:val="24"/>
              </w:rPr>
              <w:t xml:space="preserve">Творческая группа  </w:t>
            </w:r>
          </w:p>
        </w:tc>
      </w:tr>
      <w:tr w:rsidR="00CC7E58" w:rsidRPr="00CC7E58" w:rsidTr="003E11C9">
        <w:trPr>
          <w:trHeight w:val="838"/>
        </w:trPr>
        <w:tc>
          <w:tcPr>
            <w:tcW w:w="596"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2"/>
              <w:rPr>
                <w:rFonts w:ascii="Times New Roman" w:hAnsi="Times New Roman"/>
                <w:sz w:val="24"/>
              </w:rPr>
            </w:pPr>
            <w:r w:rsidRPr="00CC7E58">
              <w:rPr>
                <w:rFonts w:ascii="Times New Roman" w:hAnsi="Times New Roman"/>
                <w:sz w:val="24"/>
              </w:rPr>
              <w:t>7.</w:t>
            </w:r>
            <w:r w:rsidRPr="00CC7E58">
              <w:rPr>
                <w:rFonts w:ascii="Arial" w:eastAsia="Arial" w:hAnsi="Arial" w:cs="Arial"/>
                <w:sz w:val="24"/>
              </w:rPr>
              <w:t xml:space="preserve"> </w:t>
            </w:r>
          </w:p>
        </w:tc>
        <w:tc>
          <w:tcPr>
            <w:tcW w:w="561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rPr>
                <w:rFonts w:ascii="Times New Roman" w:hAnsi="Times New Roman"/>
                <w:sz w:val="24"/>
              </w:rPr>
            </w:pPr>
            <w:r w:rsidRPr="00CC7E58">
              <w:rPr>
                <w:rFonts w:ascii="Times New Roman" w:hAnsi="Times New Roman"/>
                <w:sz w:val="24"/>
              </w:rPr>
              <w:t xml:space="preserve">«Научно-практическая </w:t>
            </w:r>
            <w:r w:rsidRPr="00CC7E58">
              <w:rPr>
                <w:rFonts w:ascii="Times New Roman" w:hAnsi="Times New Roman"/>
                <w:sz w:val="24"/>
              </w:rPr>
              <w:tab/>
              <w:t xml:space="preserve">конференция» </w:t>
            </w:r>
            <w:r w:rsidRPr="00CC7E58">
              <w:rPr>
                <w:rFonts w:ascii="Times New Roman" w:hAnsi="Times New Roman"/>
                <w:sz w:val="24"/>
              </w:rPr>
              <w:tab/>
              <w:t xml:space="preserve">с обязательным </w:t>
            </w:r>
            <w:r w:rsidRPr="00CC7E58">
              <w:rPr>
                <w:rFonts w:ascii="Times New Roman" w:hAnsi="Times New Roman"/>
                <w:sz w:val="24"/>
              </w:rPr>
              <w:tab/>
              <w:t xml:space="preserve">совместным </w:t>
            </w:r>
            <w:r w:rsidRPr="00CC7E58">
              <w:rPr>
                <w:rFonts w:ascii="Times New Roman" w:hAnsi="Times New Roman"/>
                <w:sz w:val="24"/>
              </w:rPr>
              <w:tab/>
              <w:t xml:space="preserve">участием </w:t>
            </w:r>
            <w:r w:rsidRPr="00CC7E58">
              <w:rPr>
                <w:rFonts w:ascii="Times New Roman" w:hAnsi="Times New Roman"/>
                <w:sz w:val="24"/>
              </w:rPr>
              <w:tab/>
              <w:t xml:space="preserve">детей, учителей и родителей. </w:t>
            </w:r>
          </w:p>
        </w:tc>
        <w:tc>
          <w:tcPr>
            <w:tcW w:w="156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tabs>
                <w:tab w:val="right" w:pos="1406"/>
              </w:tabs>
              <w:spacing w:after="26" w:line="259" w:lineRule="auto"/>
              <w:rPr>
                <w:rFonts w:ascii="Times New Roman" w:hAnsi="Times New Roman"/>
                <w:sz w:val="24"/>
              </w:rPr>
            </w:pPr>
            <w:r w:rsidRPr="00CC7E58">
              <w:rPr>
                <w:rFonts w:ascii="Times New Roman" w:hAnsi="Times New Roman"/>
                <w:sz w:val="24"/>
              </w:rPr>
              <w:t xml:space="preserve">По </w:t>
            </w:r>
            <w:r w:rsidRPr="00CC7E58">
              <w:rPr>
                <w:rFonts w:ascii="Times New Roman" w:hAnsi="Times New Roman"/>
                <w:sz w:val="24"/>
              </w:rPr>
              <w:tab/>
              <w:t xml:space="preserve">плану </w:t>
            </w:r>
          </w:p>
          <w:p w:rsidR="00CC7E58" w:rsidRPr="00CC7E58" w:rsidRDefault="00CC7E58" w:rsidP="00CC7E58">
            <w:pPr>
              <w:spacing w:line="259" w:lineRule="auto"/>
              <w:ind w:left="2"/>
              <w:rPr>
                <w:rFonts w:ascii="Times New Roman" w:hAnsi="Times New Roman"/>
                <w:sz w:val="24"/>
              </w:rPr>
            </w:pPr>
            <w:r w:rsidRPr="00CC7E58">
              <w:rPr>
                <w:rFonts w:ascii="Times New Roman" w:hAnsi="Times New Roman"/>
                <w:sz w:val="24"/>
              </w:rPr>
              <w:t xml:space="preserve">школы </w:t>
            </w:r>
          </w:p>
        </w:tc>
        <w:tc>
          <w:tcPr>
            <w:tcW w:w="2835"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rPr>
                <w:rFonts w:ascii="Times New Roman" w:hAnsi="Times New Roman"/>
                <w:sz w:val="24"/>
              </w:rPr>
            </w:pPr>
            <w:r w:rsidRPr="00CC7E58">
              <w:rPr>
                <w:rFonts w:ascii="Times New Roman" w:hAnsi="Times New Roman"/>
                <w:sz w:val="24"/>
              </w:rPr>
              <w:t xml:space="preserve"> </w:t>
            </w:r>
          </w:p>
        </w:tc>
      </w:tr>
      <w:tr w:rsidR="00CC7E58" w:rsidRPr="00CC7E58" w:rsidTr="003E11C9">
        <w:trPr>
          <w:trHeight w:val="562"/>
        </w:trPr>
        <w:tc>
          <w:tcPr>
            <w:tcW w:w="596"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2"/>
              <w:rPr>
                <w:rFonts w:ascii="Times New Roman" w:hAnsi="Times New Roman"/>
                <w:sz w:val="24"/>
              </w:rPr>
            </w:pPr>
            <w:r w:rsidRPr="00CC7E58">
              <w:rPr>
                <w:rFonts w:ascii="Times New Roman" w:hAnsi="Times New Roman"/>
                <w:sz w:val="24"/>
              </w:rPr>
              <w:t>8.</w:t>
            </w:r>
            <w:r w:rsidRPr="00CC7E58">
              <w:rPr>
                <w:rFonts w:ascii="Arial" w:eastAsia="Arial" w:hAnsi="Arial" w:cs="Arial"/>
                <w:sz w:val="24"/>
              </w:rPr>
              <w:t xml:space="preserve"> </w:t>
            </w:r>
          </w:p>
        </w:tc>
        <w:tc>
          <w:tcPr>
            <w:tcW w:w="561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rPr>
                <w:rFonts w:ascii="Times New Roman" w:hAnsi="Times New Roman"/>
                <w:sz w:val="24"/>
              </w:rPr>
            </w:pPr>
            <w:r w:rsidRPr="00CC7E58">
              <w:rPr>
                <w:rFonts w:ascii="Times New Roman" w:hAnsi="Times New Roman"/>
                <w:sz w:val="24"/>
              </w:rPr>
              <w:t xml:space="preserve">Обучающие семинары, тренинги для кураторов «меридианов» (учащихся, родителей) </w:t>
            </w:r>
          </w:p>
        </w:tc>
        <w:tc>
          <w:tcPr>
            <w:tcW w:w="156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tabs>
                <w:tab w:val="center" w:pos="676"/>
                <w:tab w:val="right" w:pos="1406"/>
              </w:tabs>
              <w:spacing w:after="26" w:line="259" w:lineRule="auto"/>
              <w:rPr>
                <w:rFonts w:ascii="Times New Roman" w:hAnsi="Times New Roman"/>
                <w:sz w:val="24"/>
              </w:rPr>
            </w:pPr>
            <w:r w:rsidRPr="00CC7E58">
              <w:rPr>
                <w:rFonts w:ascii="Times New Roman" w:hAnsi="Times New Roman"/>
                <w:sz w:val="24"/>
              </w:rPr>
              <w:t xml:space="preserve">1 </w:t>
            </w:r>
            <w:r w:rsidRPr="00CC7E58">
              <w:rPr>
                <w:rFonts w:ascii="Times New Roman" w:hAnsi="Times New Roman"/>
                <w:sz w:val="24"/>
              </w:rPr>
              <w:tab/>
              <w:t xml:space="preserve">раз </w:t>
            </w:r>
            <w:r w:rsidRPr="00CC7E58">
              <w:rPr>
                <w:rFonts w:ascii="Times New Roman" w:hAnsi="Times New Roman"/>
                <w:sz w:val="24"/>
              </w:rPr>
              <w:tab/>
              <w:t xml:space="preserve">в </w:t>
            </w:r>
          </w:p>
          <w:p w:rsidR="00CC7E58" w:rsidRPr="00CC7E58" w:rsidRDefault="00CC7E58" w:rsidP="00CC7E58">
            <w:pPr>
              <w:spacing w:line="259" w:lineRule="auto"/>
              <w:ind w:left="2"/>
              <w:rPr>
                <w:rFonts w:ascii="Times New Roman" w:hAnsi="Times New Roman"/>
                <w:sz w:val="24"/>
              </w:rPr>
            </w:pPr>
            <w:r w:rsidRPr="00CC7E58">
              <w:rPr>
                <w:rFonts w:ascii="Times New Roman" w:hAnsi="Times New Roman"/>
                <w:sz w:val="24"/>
              </w:rPr>
              <w:t xml:space="preserve">четверть </w:t>
            </w:r>
          </w:p>
        </w:tc>
        <w:tc>
          <w:tcPr>
            <w:tcW w:w="2835"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rPr>
                <w:rFonts w:ascii="Times New Roman" w:hAnsi="Times New Roman"/>
                <w:sz w:val="24"/>
              </w:rPr>
            </w:pPr>
            <w:r w:rsidRPr="00CC7E58">
              <w:rPr>
                <w:rFonts w:ascii="Times New Roman" w:hAnsi="Times New Roman"/>
                <w:sz w:val="24"/>
              </w:rPr>
              <w:t xml:space="preserve">Задонская О.В. </w:t>
            </w:r>
          </w:p>
        </w:tc>
      </w:tr>
    </w:tbl>
    <w:p w:rsidR="00CC7E58" w:rsidRPr="00CC7E58" w:rsidRDefault="00CC7E58" w:rsidP="00CC7E58">
      <w:pPr>
        <w:spacing w:after="0" w:line="259" w:lineRule="auto"/>
        <w:ind w:left="34"/>
        <w:rPr>
          <w:rFonts w:ascii="Times New Roman" w:eastAsia="Times New Roman" w:hAnsi="Times New Roman" w:cs="Times New Roman"/>
          <w:color w:val="000000"/>
          <w:sz w:val="24"/>
          <w:lang w:eastAsia="ru-RU"/>
        </w:rPr>
      </w:pPr>
      <w:r w:rsidRPr="00CC7E58">
        <w:rPr>
          <w:rFonts w:ascii="Times New Roman" w:eastAsia="Times New Roman" w:hAnsi="Times New Roman" w:cs="Times New Roman"/>
          <w:b/>
          <w:color w:val="000000"/>
          <w:sz w:val="24"/>
          <w:lang w:eastAsia="ru-RU"/>
        </w:rPr>
        <w:t xml:space="preserve"> </w:t>
      </w:r>
    </w:p>
    <w:p w:rsidR="00CC7E58" w:rsidRPr="00CC7E58" w:rsidRDefault="00CC7E58" w:rsidP="00CC7E58">
      <w:pPr>
        <w:spacing w:after="0" w:line="259" w:lineRule="auto"/>
        <w:ind w:left="34"/>
        <w:rPr>
          <w:rFonts w:ascii="Times New Roman" w:eastAsia="Times New Roman" w:hAnsi="Times New Roman" w:cs="Times New Roman"/>
          <w:color w:val="000000"/>
          <w:sz w:val="24"/>
          <w:lang w:eastAsia="ru-RU"/>
        </w:rPr>
      </w:pPr>
      <w:r w:rsidRPr="00CC7E58">
        <w:rPr>
          <w:rFonts w:ascii="Times New Roman" w:eastAsia="Times New Roman" w:hAnsi="Times New Roman" w:cs="Times New Roman"/>
          <w:b/>
          <w:color w:val="000000"/>
          <w:sz w:val="24"/>
          <w:lang w:eastAsia="ru-RU"/>
        </w:rPr>
        <w:t xml:space="preserve"> </w:t>
      </w:r>
    </w:p>
    <w:p w:rsidR="00CC7E58" w:rsidRPr="00CC7E58" w:rsidRDefault="00CC7E58" w:rsidP="00CC7E58">
      <w:pPr>
        <w:spacing w:after="0" w:line="259" w:lineRule="auto"/>
        <w:ind w:left="34"/>
        <w:rPr>
          <w:rFonts w:ascii="Times New Roman" w:eastAsia="Times New Roman" w:hAnsi="Times New Roman" w:cs="Times New Roman"/>
          <w:color w:val="000000"/>
          <w:sz w:val="24"/>
          <w:lang w:eastAsia="ru-RU"/>
        </w:rPr>
      </w:pPr>
      <w:r w:rsidRPr="00CC7E58">
        <w:rPr>
          <w:rFonts w:ascii="Times New Roman" w:eastAsia="Times New Roman" w:hAnsi="Times New Roman" w:cs="Times New Roman"/>
          <w:b/>
          <w:color w:val="000000"/>
          <w:sz w:val="24"/>
          <w:lang w:eastAsia="ru-RU"/>
        </w:rPr>
        <w:t xml:space="preserve"> </w:t>
      </w:r>
    </w:p>
    <w:p w:rsidR="00CC7E58" w:rsidRPr="00CC7E58" w:rsidRDefault="00CC7E58" w:rsidP="00CC7E58">
      <w:pPr>
        <w:numPr>
          <w:ilvl w:val="0"/>
          <w:numId w:val="155"/>
        </w:numPr>
        <w:spacing w:after="0" w:line="259" w:lineRule="auto"/>
        <w:ind w:left="593" w:hanging="574"/>
        <w:jc w:val="both"/>
        <w:rPr>
          <w:rFonts w:ascii="Times New Roman" w:eastAsia="Times New Roman" w:hAnsi="Times New Roman" w:cs="Times New Roman"/>
          <w:color w:val="000000"/>
          <w:sz w:val="24"/>
          <w:lang w:eastAsia="ru-RU"/>
        </w:rPr>
      </w:pPr>
      <w:r w:rsidRPr="00CC7E58">
        <w:rPr>
          <w:rFonts w:ascii="Times New Roman" w:eastAsia="Times New Roman" w:hAnsi="Times New Roman" w:cs="Times New Roman"/>
          <w:b/>
          <w:color w:val="000000"/>
          <w:sz w:val="24"/>
          <w:u w:val="single" w:color="000000"/>
          <w:lang w:eastAsia="ru-RU"/>
        </w:rPr>
        <w:t>Реализация проекта «В учителя бы я пошел, пусть меня научат»</w:t>
      </w:r>
      <w:r w:rsidRPr="00CC7E58">
        <w:rPr>
          <w:rFonts w:ascii="Times New Roman" w:eastAsia="Times New Roman" w:hAnsi="Times New Roman" w:cs="Times New Roman"/>
          <w:b/>
          <w:color w:val="000000"/>
          <w:sz w:val="24"/>
          <w:lang w:eastAsia="ru-RU"/>
        </w:rPr>
        <w:t xml:space="preserve"> </w:t>
      </w:r>
    </w:p>
    <w:p w:rsidR="00CC7E58" w:rsidRPr="00CC7E58" w:rsidRDefault="00CC7E58" w:rsidP="00CC7E58">
      <w:pPr>
        <w:spacing w:after="0" w:line="259" w:lineRule="auto"/>
        <w:ind w:left="34"/>
        <w:rPr>
          <w:rFonts w:ascii="Times New Roman" w:eastAsia="Times New Roman" w:hAnsi="Times New Roman" w:cs="Times New Roman"/>
          <w:color w:val="000000"/>
          <w:sz w:val="24"/>
          <w:lang w:eastAsia="ru-RU"/>
        </w:rPr>
      </w:pPr>
      <w:r w:rsidRPr="00CC7E58">
        <w:rPr>
          <w:rFonts w:ascii="Times New Roman" w:eastAsia="Times New Roman" w:hAnsi="Times New Roman" w:cs="Times New Roman"/>
          <w:b/>
          <w:color w:val="FF0000"/>
          <w:sz w:val="24"/>
          <w:lang w:eastAsia="ru-RU"/>
        </w:rPr>
        <w:t xml:space="preserve"> </w:t>
      </w:r>
    </w:p>
    <w:tbl>
      <w:tblPr>
        <w:tblStyle w:val="TableGrid"/>
        <w:tblW w:w="10600" w:type="dxa"/>
        <w:tblInd w:w="-74" w:type="dxa"/>
        <w:tblCellMar>
          <w:top w:w="6" w:type="dxa"/>
          <w:left w:w="106" w:type="dxa"/>
          <w:right w:w="48" w:type="dxa"/>
        </w:tblCellMar>
        <w:tblLook w:val="04A0" w:firstRow="1" w:lastRow="0" w:firstColumn="1" w:lastColumn="0" w:noHBand="0" w:noVBand="1"/>
      </w:tblPr>
      <w:tblGrid>
        <w:gridCol w:w="537"/>
        <w:gridCol w:w="5503"/>
        <w:gridCol w:w="1781"/>
        <w:gridCol w:w="2779"/>
      </w:tblGrid>
      <w:tr w:rsidR="00CC7E58" w:rsidRPr="00CC7E58" w:rsidTr="003E11C9">
        <w:trPr>
          <w:trHeight w:val="562"/>
        </w:trPr>
        <w:tc>
          <w:tcPr>
            <w:tcW w:w="54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after="16" w:line="259" w:lineRule="auto"/>
              <w:ind w:left="2"/>
              <w:rPr>
                <w:rFonts w:ascii="Times New Roman" w:hAnsi="Times New Roman"/>
                <w:sz w:val="24"/>
              </w:rPr>
            </w:pPr>
            <w:r w:rsidRPr="00CC7E58">
              <w:rPr>
                <w:rFonts w:ascii="Times New Roman" w:hAnsi="Times New Roman"/>
                <w:sz w:val="24"/>
              </w:rPr>
              <w:t xml:space="preserve">№ </w:t>
            </w:r>
          </w:p>
          <w:p w:rsidR="00CC7E58" w:rsidRPr="00CC7E58" w:rsidRDefault="00CC7E58" w:rsidP="00CC7E58">
            <w:pPr>
              <w:spacing w:line="259" w:lineRule="auto"/>
              <w:ind w:left="2"/>
              <w:rPr>
                <w:rFonts w:ascii="Times New Roman" w:hAnsi="Times New Roman"/>
                <w:sz w:val="24"/>
              </w:rPr>
            </w:pPr>
            <w:r w:rsidRPr="00CC7E58">
              <w:rPr>
                <w:rFonts w:ascii="Times New Roman" w:hAnsi="Times New Roman"/>
                <w:sz w:val="24"/>
              </w:rPr>
              <w:t xml:space="preserve">п/п </w:t>
            </w:r>
          </w:p>
        </w:tc>
        <w:tc>
          <w:tcPr>
            <w:tcW w:w="5665"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3"/>
              <w:rPr>
                <w:rFonts w:ascii="Times New Roman" w:hAnsi="Times New Roman"/>
                <w:sz w:val="24"/>
              </w:rPr>
            </w:pPr>
            <w:r w:rsidRPr="00CC7E58">
              <w:rPr>
                <w:rFonts w:ascii="Times New Roman" w:hAnsi="Times New Roman"/>
                <w:sz w:val="24"/>
              </w:rPr>
              <w:t xml:space="preserve">Мероприятие </w:t>
            </w:r>
          </w:p>
        </w:tc>
        <w:tc>
          <w:tcPr>
            <w:tcW w:w="156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2"/>
              <w:rPr>
                <w:rFonts w:ascii="Times New Roman" w:hAnsi="Times New Roman"/>
                <w:sz w:val="24"/>
              </w:rPr>
            </w:pPr>
            <w:r w:rsidRPr="00CC7E58">
              <w:rPr>
                <w:rFonts w:ascii="Times New Roman" w:hAnsi="Times New Roman"/>
                <w:sz w:val="24"/>
              </w:rPr>
              <w:t xml:space="preserve">Сроки  </w:t>
            </w:r>
          </w:p>
        </w:tc>
        <w:tc>
          <w:tcPr>
            <w:tcW w:w="2835"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rPr>
                <w:rFonts w:ascii="Times New Roman" w:hAnsi="Times New Roman"/>
                <w:sz w:val="24"/>
              </w:rPr>
            </w:pPr>
            <w:r w:rsidRPr="00CC7E58">
              <w:rPr>
                <w:rFonts w:ascii="Times New Roman" w:hAnsi="Times New Roman"/>
                <w:sz w:val="24"/>
              </w:rPr>
              <w:t xml:space="preserve">Ответственные </w:t>
            </w:r>
          </w:p>
        </w:tc>
      </w:tr>
      <w:tr w:rsidR="00CC7E58" w:rsidRPr="00CC7E58" w:rsidTr="003E11C9">
        <w:trPr>
          <w:trHeight w:val="564"/>
        </w:trPr>
        <w:tc>
          <w:tcPr>
            <w:tcW w:w="54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2"/>
              <w:rPr>
                <w:rFonts w:ascii="Times New Roman" w:hAnsi="Times New Roman"/>
                <w:sz w:val="24"/>
              </w:rPr>
            </w:pPr>
            <w:r w:rsidRPr="00CC7E58">
              <w:rPr>
                <w:rFonts w:ascii="Times New Roman" w:hAnsi="Times New Roman"/>
                <w:sz w:val="24"/>
              </w:rPr>
              <w:t>1.</w:t>
            </w:r>
            <w:r w:rsidRPr="00CC7E58">
              <w:rPr>
                <w:rFonts w:ascii="Arial" w:eastAsia="Arial" w:hAnsi="Arial" w:cs="Arial"/>
                <w:sz w:val="24"/>
              </w:rPr>
              <w:t xml:space="preserve"> </w:t>
            </w:r>
          </w:p>
        </w:tc>
        <w:tc>
          <w:tcPr>
            <w:tcW w:w="5665"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3"/>
              <w:rPr>
                <w:rFonts w:ascii="Times New Roman" w:hAnsi="Times New Roman"/>
                <w:sz w:val="24"/>
              </w:rPr>
            </w:pPr>
            <w:r w:rsidRPr="00CC7E58">
              <w:rPr>
                <w:rFonts w:ascii="Times New Roman" w:hAnsi="Times New Roman"/>
                <w:sz w:val="24"/>
              </w:rPr>
              <w:t xml:space="preserve">Анкетирование учащихся 7-9 классов на предмет выявления заинтересованности в проекте </w:t>
            </w:r>
          </w:p>
        </w:tc>
        <w:tc>
          <w:tcPr>
            <w:tcW w:w="156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2"/>
              <w:rPr>
                <w:rFonts w:ascii="Times New Roman" w:hAnsi="Times New Roman"/>
                <w:sz w:val="24"/>
              </w:rPr>
            </w:pPr>
            <w:r w:rsidRPr="00CC7E58">
              <w:rPr>
                <w:rFonts w:ascii="Times New Roman" w:hAnsi="Times New Roman"/>
                <w:sz w:val="24"/>
              </w:rPr>
              <w:t xml:space="preserve">1-2 </w:t>
            </w:r>
            <w:r w:rsidRPr="00CC7E58">
              <w:rPr>
                <w:rFonts w:ascii="Times New Roman" w:hAnsi="Times New Roman"/>
                <w:sz w:val="24"/>
              </w:rPr>
              <w:tab/>
              <w:t xml:space="preserve">неделя сентября </w:t>
            </w:r>
          </w:p>
        </w:tc>
        <w:tc>
          <w:tcPr>
            <w:tcW w:w="2835"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rPr>
                <w:rFonts w:ascii="Times New Roman" w:hAnsi="Times New Roman"/>
                <w:sz w:val="24"/>
              </w:rPr>
            </w:pPr>
            <w:r w:rsidRPr="00CC7E58">
              <w:rPr>
                <w:rFonts w:ascii="Times New Roman" w:hAnsi="Times New Roman"/>
                <w:sz w:val="24"/>
              </w:rPr>
              <w:t xml:space="preserve">Творческая группа </w:t>
            </w:r>
          </w:p>
        </w:tc>
      </w:tr>
      <w:tr w:rsidR="00CC7E58" w:rsidRPr="00CC7E58" w:rsidTr="003E11C9">
        <w:trPr>
          <w:trHeight w:val="562"/>
        </w:trPr>
        <w:tc>
          <w:tcPr>
            <w:tcW w:w="54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2"/>
              <w:rPr>
                <w:rFonts w:ascii="Times New Roman" w:hAnsi="Times New Roman"/>
                <w:sz w:val="24"/>
              </w:rPr>
            </w:pPr>
            <w:r w:rsidRPr="00CC7E58">
              <w:rPr>
                <w:rFonts w:ascii="Times New Roman" w:hAnsi="Times New Roman"/>
                <w:sz w:val="24"/>
              </w:rPr>
              <w:lastRenderedPageBreak/>
              <w:t>2.</w:t>
            </w:r>
            <w:r w:rsidRPr="00CC7E58">
              <w:rPr>
                <w:rFonts w:ascii="Arial" w:eastAsia="Arial" w:hAnsi="Arial" w:cs="Arial"/>
                <w:sz w:val="24"/>
              </w:rPr>
              <w:t xml:space="preserve"> </w:t>
            </w:r>
          </w:p>
        </w:tc>
        <w:tc>
          <w:tcPr>
            <w:tcW w:w="5665"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3"/>
              <w:rPr>
                <w:rFonts w:ascii="Times New Roman" w:hAnsi="Times New Roman"/>
                <w:sz w:val="24"/>
              </w:rPr>
            </w:pPr>
            <w:r w:rsidRPr="00CC7E58">
              <w:rPr>
                <w:rFonts w:ascii="Times New Roman" w:hAnsi="Times New Roman"/>
                <w:sz w:val="24"/>
              </w:rPr>
              <w:t xml:space="preserve">Родительское собрание для информирования о проекте </w:t>
            </w:r>
          </w:p>
        </w:tc>
        <w:tc>
          <w:tcPr>
            <w:tcW w:w="156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2"/>
              <w:rPr>
                <w:rFonts w:ascii="Times New Roman" w:hAnsi="Times New Roman"/>
                <w:sz w:val="24"/>
              </w:rPr>
            </w:pPr>
            <w:r w:rsidRPr="00CC7E58">
              <w:rPr>
                <w:rFonts w:ascii="Times New Roman" w:hAnsi="Times New Roman"/>
                <w:sz w:val="24"/>
              </w:rPr>
              <w:t xml:space="preserve">1-2 </w:t>
            </w:r>
            <w:r w:rsidRPr="00CC7E58">
              <w:rPr>
                <w:rFonts w:ascii="Times New Roman" w:hAnsi="Times New Roman"/>
                <w:sz w:val="24"/>
              </w:rPr>
              <w:tab/>
              <w:t xml:space="preserve">неделя сентября </w:t>
            </w:r>
          </w:p>
        </w:tc>
        <w:tc>
          <w:tcPr>
            <w:tcW w:w="2835"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rPr>
                <w:rFonts w:ascii="Times New Roman" w:hAnsi="Times New Roman"/>
                <w:sz w:val="24"/>
              </w:rPr>
            </w:pPr>
            <w:r w:rsidRPr="00CC7E58">
              <w:rPr>
                <w:rFonts w:ascii="Times New Roman" w:hAnsi="Times New Roman"/>
                <w:sz w:val="24"/>
              </w:rPr>
              <w:t xml:space="preserve">Творческая группа </w:t>
            </w:r>
          </w:p>
        </w:tc>
      </w:tr>
      <w:tr w:rsidR="00CC7E58" w:rsidRPr="00CC7E58" w:rsidTr="003E11C9">
        <w:trPr>
          <w:trHeight w:val="838"/>
        </w:trPr>
        <w:tc>
          <w:tcPr>
            <w:tcW w:w="54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2"/>
              <w:rPr>
                <w:rFonts w:ascii="Times New Roman" w:hAnsi="Times New Roman"/>
                <w:sz w:val="24"/>
              </w:rPr>
            </w:pPr>
            <w:r w:rsidRPr="00CC7E58">
              <w:rPr>
                <w:rFonts w:ascii="Times New Roman" w:hAnsi="Times New Roman"/>
                <w:sz w:val="24"/>
              </w:rPr>
              <w:t>3.</w:t>
            </w:r>
            <w:r w:rsidRPr="00CC7E58">
              <w:rPr>
                <w:rFonts w:ascii="Arial" w:eastAsia="Arial" w:hAnsi="Arial" w:cs="Arial"/>
                <w:sz w:val="24"/>
              </w:rPr>
              <w:t xml:space="preserve"> </w:t>
            </w:r>
          </w:p>
        </w:tc>
        <w:tc>
          <w:tcPr>
            <w:tcW w:w="5665"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3" w:right="61"/>
              <w:rPr>
                <w:rFonts w:ascii="Times New Roman" w:hAnsi="Times New Roman"/>
                <w:sz w:val="24"/>
              </w:rPr>
            </w:pPr>
            <w:r w:rsidRPr="00CC7E58">
              <w:rPr>
                <w:rFonts w:ascii="Times New Roman" w:hAnsi="Times New Roman"/>
                <w:sz w:val="24"/>
              </w:rPr>
              <w:t xml:space="preserve">Заключение договоров о межведомственном взаимодействии с КГПУ, пед.колледжем, МЦ «Вектор», «Доброе дело» </w:t>
            </w:r>
          </w:p>
        </w:tc>
        <w:tc>
          <w:tcPr>
            <w:tcW w:w="156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2"/>
              <w:rPr>
                <w:rFonts w:ascii="Times New Roman" w:hAnsi="Times New Roman"/>
                <w:sz w:val="24"/>
              </w:rPr>
            </w:pPr>
            <w:r w:rsidRPr="00CC7E58">
              <w:rPr>
                <w:rFonts w:ascii="Times New Roman" w:hAnsi="Times New Roman"/>
                <w:sz w:val="24"/>
              </w:rPr>
              <w:t xml:space="preserve">Августсентябрь </w:t>
            </w:r>
          </w:p>
        </w:tc>
        <w:tc>
          <w:tcPr>
            <w:tcW w:w="2835"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rPr>
                <w:rFonts w:ascii="Times New Roman" w:hAnsi="Times New Roman"/>
                <w:sz w:val="24"/>
              </w:rPr>
            </w:pPr>
            <w:r w:rsidRPr="00CC7E58">
              <w:rPr>
                <w:rFonts w:ascii="Times New Roman" w:hAnsi="Times New Roman"/>
                <w:sz w:val="24"/>
              </w:rPr>
              <w:t xml:space="preserve">Задонская О.В. </w:t>
            </w:r>
          </w:p>
        </w:tc>
      </w:tr>
      <w:tr w:rsidR="00CC7E58" w:rsidRPr="00CC7E58" w:rsidTr="003E11C9">
        <w:trPr>
          <w:trHeight w:val="1959"/>
        </w:trPr>
        <w:tc>
          <w:tcPr>
            <w:tcW w:w="54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2"/>
              <w:rPr>
                <w:rFonts w:ascii="Times New Roman" w:hAnsi="Times New Roman"/>
                <w:sz w:val="24"/>
              </w:rPr>
            </w:pPr>
            <w:r w:rsidRPr="00CC7E58">
              <w:rPr>
                <w:rFonts w:ascii="Times New Roman" w:hAnsi="Times New Roman"/>
                <w:sz w:val="24"/>
              </w:rPr>
              <w:t>4.</w:t>
            </w:r>
            <w:r w:rsidRPr="00CC7E58">
              <w:rPr>
                <w:rFonts w:ascii="Arial" w:eastAsia="Arial" w:hAnsi="Arial" w:cs="Arial"/>
                <w:sz w:val="24"/>
              </w:rPr>
              <w:t xml:space="preserve"> </w:t>
            </w:r>
          </w:p>
        </w:tc>
        <w:tc>
          <w:tcPr>
            <w:tcW w:w="5665"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after="45" w:line="259" w:lineRule="auto"/>
              <w:ind w:left="3"/>
              <w:rPr>
                <w:rFonts w:ascii="Times New Roman" w:hAnsi="Times New Roman"/>
                <w:sz w:val="24"/>
              </w:rPr>
            </w:pPr>
            <w:r w:rsidRPr="00CC7E58">
              <w:rPr>
                <w:rFonts w:ascii="Times New Roman" w:hAnsi="Times New Roman"/>
                <w:sz w:val="24"/>
              </w:rPr>
              <w:t xml:space="preserve">Диагностическая работа:  </w:t>
            </w:r>
          </w:p>
          <w:p w:rsidR="00CC7E58" w:rsidRPr="00CC7E58" w:rsidRDefault="00CC7E58" w:rsidP="00CC7E58">
            <w:pPr>
              <w:spacing w:line="268" w:lineRule="auto"/>
              <w:ind w:left="3" w:right="63"/>
              <w:rPr>
                <w:rFonts w:ascii="Times New Roman" w:hAnsi="Times New Roman"/>
                <w:sz w:val="24"/>
              </w:rPr>
            </w:pPr>
            <w:r w:rsidRPr="00CC7E58">
              <w:rPr>
                <w:rFonts w:ascii="Segoe UI Symbol" w:eastAsia="Segoe UI Symbol" w:hAnsi="Segoe UI Symbol" w:cs="Segoe UI Symbol"/>
                <w:sz w:val="24"/>
              </w:rPr>
              <w:t></w:t>
            </w:r>
            <w:r w:rsidRPr="00CC7E58">
              <w:rPr>
                <w:rFonts w:ascii="Arial" w:eastAsia="Arial" w:hAnsi="Arial" w:cs="Arial"/>
                <w:sz w:val="24"/>
              </w:rPr>
              <w:t xml:space="preserve"> </w:t>
            </w:r>
            <w:r w:rsidRPr="00CC7E58">
              <w:rPr>
                <w:rFonts w:ascii="Times New Roman" w:hAnsi="Times New Roman"/>
                <w:sz w:val="24"/>
              </w:rPr>
              <w:t xml:space="preserve">Диагностика (профессиональных интересов «Карта интересов»-78 А.Е. Голомшток, ДДО Климов; Тест по выявлению способности к общению; «Экспресс-диагностика организаторских способностей» Фетискин Н.П., Козлов В.В.) </w:t>
            </w:r>
          </w:p>
          <w:p w:rsidR="00CC7E58" w:rsidRPr="00CC7E58" w:rsidRDefault="00CC7E58" w:rsidP="00CC7E58">
            <w:pPr>
              <w:spacing w:line="259" w:lineRule="auto"/>
              <w:ind w:left="171"/>
              <w:rPr>
                <w:rFonts w:ascii="Times New Roman" w:hAnsi="Times New Roman"/>
                <w:sz w:val="24"/>
              </w:rPr>
            </w:pPr>
            <w:r w:rsidRPr="00CC7E58">
              <w:rPr>
                <w:rFonts w:ascii="Times New Roman" w:hAnsi="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after="5" w:line="259" w:lineRule="auto"/>
              <w:ind w:left="2"/>
              <w:rPr>
                <w:rFonts w:ascii="Times New Roman" w:hAnsi="Times New Roman"/>
                <w:sz w:val="24"/>
              </w:rPr>
            </w:pPr>
            <w:r w:rsidRPr="00CC7E58">
              <w:rPr>
                <w:rFonts w:ascii="Times New Roman" w:hAnsi="Times New Roman"/>
                <w:sz w:val="24"/>
              </w:rPr>
              <w:t xml:space="preserve">Сентябрь  </w:t>
            </w:r>
          </w:p>
          <w:p w:rsidR="00CC7E58" w:rsidRPr="00CC7E58" w:rsidRDefault="00CC7E58" w:rsidP="00CC7E58">
            <w:pPr>
              <w:tabs>
                <w:tab w:val="right" w:pos="1406"/>
              </w:tabs>
              <w:spacing w:after="24" w:line="259" w:lineRule="auto"/>
              <w:rPr>
                <w:rFonts w:ascii="Times New Roman" w:hAnsi="Times New Roman"/>
                <w:sz w:val="24"/>
              </w:rPr>
            </w:pPr>
            <w:r w:rsidRPr="00CC7E58">
              <w:rPr>
                <w:rFonts w:ascii="Times New Roman" w:hAnsi="Times New Roman"/>
                <w:sz w:val="24"/>
              </w:rPr>
              <w:t xml:space="preserve">В </w:t>
            </w:r>
            <w:r w:rsidRPr="00CC7E58">
              <w:rPr>
                <w:rFonts w:ascii="Times New Roman" w:hAnsi="Times New Roman"/>
                <w:sz w:val="24"/>
              </w:rPr>
              <w:tab/>
              <w:t xml:space="preserve">течение </w:t>
            </w:r>
          </w:p>
          <w:p w:rsidR="00CC7E58" w:rsidRPr="00CC7E58" w:rsidRDefault="00CC7E58" w:rsidP="00CC7E58">
            <w:pPr>
              <w:spacing w:line="259" w:lineRule="auto"/>
              <w:ind w:left="2"/>
              <w:rPr>
                <w:rFonts w:ascii="Times New Roman" w:hAnsi="Times New Roman"/>
                <w:sz w:val="24"/>
              </w:rPr>
            </w:pPr>
            <w:r w:rsidRPr="00CC7E58">
              <w:rPr>
                <w:rFonts w:ascii="Times New Roman" w:hAnsi="Times New Roman"/>
                <w:sz w:val="24"/>
              </w:rPr>
              <w:t xml:space="preserve">года </w:t>
            </w:r>
          </w:p>
        </w:tc>
        <w:tc>
          <w:tcPr>
            <w:tcW w:w="2835"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rPr>
                <w:rFonts w:ascii="Times New Roman" w:hAnsi="Times New Roman"/>
                <w:sz w:val="24"/>
              </w:rPr>
            </w:pPr>
            <w:r w:rsidRPr="00CC7E58">
              <w:rPr>
                <w:rFonts w:ascii="Times New Roman" w:hAnsi="Times New Roman"/>
                <w:sz w:val="24"/>
              </w:rPr>
              <w:t xml:space="preserve">Ержикевич А.С. </w:t>
            </w:r>
          </w:p>
        </w:tc>
      </w:tr>
      <w:tr w:rsidR="00CC7E58" w:rsidRPr="00CC7E58" w:rsidTr="003E11C9">
        <w:trPr>
          <w:trHeight w:val="1114"/>
        </w:trPr>
        <w:tc>
          <w:tcPr>
            <w:tcW w:w="54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2"/>
              <w:rPr>
                <w:rFonts w:ascii="Times New Roman" w:hAnsi="Times New Roman"/>
                <w:sz w:val="24"/>
              </w:rPr>
            </w:pPr>
            <w:r w:rsidRPr="00CC7E58">
              <w:rPr>
                <w:rFonts w:ascii="Times New Roman" w:hAnsi="Times New Roman"/>
                <w:sz w:val="24"/>
              </w:rPr>
              <w:t>5.</w:t>
            </w:r>
            <w:r w:rsidRPr="00CC7E58">
              <w:rPr>
                <w:rFonts w:ascii="Arial" w:eastAsia="Arial" w:hAnsi="Arial" w:cs="Arial"/>
                <w:sz w:val="24"/>
              </w:rPr>
              <w:t xml:space="preserve"> </w:t>
            </w:r>
          </w:p>
        </w:tc>
        <w:tc>
          <w:tcPr>
            <w:tcW w:w="5665"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3" w:right="59"/>
              <w:rPr>
                <w:rFonts w:ascii="Times New Roman" w:hAnsi="Times New Roman"/>
                <w:sz w:val="24"/>
              </w:rPr>
            </w:pPr>
            <w:r w:rsidRPr="00CC7E58">
              <w:rPr>
                <w:rFonts w:ascii="Times New Roman" w:hAnsi="Times New Roman"/>
                <w:sz w:val="24"/>
              </w:rPr>
              <w:t xml:space="preserve">Семинары, тренинги с целью углубление знаний о различных профессиях и развитие представлений о профессии «учитель», развития ПВК педагога - умения общаться. </w:t>
            </w:r>
          </w:p>
        </w:tc>
        <w:tc>
          <w:tcPr>
            <w:tcW w:w="1560" w:type="dxa"/>
            <w:vMerge w:val="restart"/>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tabs>
                <w:tab w:val="right" w:pos="1406"/>
              </w:tabs>
              <w:spacing w:after="24" w:line="259" w:lineRule="auto"/>
              <w:rPr>
                <w:rFonts w:ascii="Times New Roman" w:hAnsi="Times New Roman"/>
                <w:sz w:val="24"/>
              </w:rPr>
            </w:pPr>
            <w:r w:rsidRPr="00CC7E58">
              <w:rPr>
                <w:rFonts w:ascii="Times New Roman" w:hAnsi="Times New Roman"/>
                <w:sz w:val="24"/>
              </w:rPr>
              <w:t xml:space="preserve">В </w:t>
            </w:r>
            <w:r w:rsidRPr="00CC7E58">
              <w:rPr>
                <w:rFonts w:ascii="Times New Roman" w:hAnsi="Times New Roman"/>
                <w:sz w:val="24"/>
              </w:rPr>
              <w:tab/>
              <w:t xml:space="preserve">течение </w:t>
            </w:r>
          </w:p>
          <w:p w:rsidR="00CC7E58" w:rsidRPr="00CC7E58" w:rsidRDefault="00CC7E58" w:rsidP="00CC7E58">
            <w:pPr>
              <w:spacing w:line="259" w:lineRule="auto"/>
              <w:ind w:left="2"/>
              <w:rPr>
                <w:rFonts w:ascii="Times New Roman" w:hAnsi="Times New Roman"/>
                <w:sz w:val="24"/>
              </w:rPr>
            </w:pPr>
            <w:r w:rsidRPr="00CC7E58">
              <w:rPr>
                <w:rFonts w:ascii="Times New Roman" w:hAnsi="Times New Roman"/>
                <w:sz w:val="24"/>
              </w:rPr>
              <w:t xml:space="preserve">года </w:t>
            </w:r>
          </w:p>
        </w:tc>
        <w:tc>
          <w:tcPr>
            <w:tcW w:w="2835" w:type="dxa"/>
            <w:vMerge w:val="restart"/>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rPr>
                <w:rFonts w:ascii="Times New Roman" w:hAnsi="Times New Roman"/>
                <w:sz w:val="24"/>
              </w:rPr>
            </w:pPr>
            <w:r w:rsidRPr="00CC7E58">
              <w:rPr>
                <w:rFonts w:ascii="Times New Roman" w:hAnsi="Times New Roman"/>
                <w:sz w:val="24"/>
              </w:rPr>
              <w:t xml:space="preserve">Творческая группа </w:t>
            </w:r>
          </w:p>
        </w:tc>
      </w:tr>
      <w:tr w:rsidR="00CC7E58" w:rsidRPr="00CC7E58" w:rsidTr="003E11C9">
        <w:trPr>
          <w:trHeight w:val="838"/>
        </w:trPr>
        <w:tc>
          <w:tcPr>
            <w:tcW w:w="54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2"/>
              <w:rPr>
                <w:rFonts w:ascii="Times New Roman" w:hAnsi="Times New Roman"/>
                <w:sz w:val="24"/>
              </w:rPr>
            </w:pPr>
            <w:r w:rsidRPr="00CC7E58">
              <w:rPr>
                <w:rFonts w:ascii="Times New Roman" w:hAnsi="Times New Roman"/>
                <w:sz w:val="24"/>
              </w:rPr>
              <w:t>6.</w:t>
            </w:r>
            <w:r w:rsidRPr="00CC7E58">
              <w:rPr>
                <w:rFonts w:ascii="Arial" w:eastAsia="Arial" w:hAnsi="Arial" w:cs="Arial"/>
                <w:sz w:val="24"/>
              </w:rPr>
              <w:t xml:space="preserve"> </w:t>
            </w:r>
          </w:p>
        </w:tc>
        <w:tc>
          <w:tcPr>
            <w:tcW w:w="5665"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3"/>
              <w:rPr>
                <w:rFonts w:ascii="Times New Roman" w:hAnsi="Times New Roman"/>
                <w:sz w:val="24"/>
              </w:rPr>
            </w:pPr>
            <w:r w:rsidRPr="00CC7E58">
              <w:rPr>
                <w:rFonts w:ascii="Times New Roman" w:hAnsi="Times New Roman"/>
                <w:sz w:val="24"/>
              </w:rPr>
              <w:t xml:space="preserve">Профориентационные игры </w:t>
            </w:r>
          </w:p>
          <w:p w:rsidR="00CC7E58" w:rsidRPr="00CC7E58" w:rsidRDefault="00CC7E58" w:rsidP="00CC7E58">
            <w:pPr>
              <w:spacing w:line="259" w:lineRule="auto"/>
              <w:ind w:left="3"/>
              <w:rPr>
                <w:rFonts w:ascii="Times New Roman" w:hAnsi="Times New Roman"/>
                <w:sz w:val="24"/>
              </w:rPr>
            </w:pPr>
            <w:r w:rsidRPr="00CC7E58">
              <w:rPr>
                <w:rFonts w:ascii="Times New Roman" w:hAnsi="Times New Roman"/>
                <w:sz w:val="24"/>
              </w:rPr>
              <w:t xml:space="preserve">Коммуникативный тренинг «Как выступать перед детьми» </w:t>
            </w:r>
          </w:p>
        </w:tc>
        <w:tc>
          <w:tcPr>
            <w:tcW w:w="0" w:type="auto"/>
            <w:vMerge/>
            <w:tcBorders>
              <w:top w:val="nil"/>
              <w:left w:val="single" w:sz="4" w:space="0" w:color="000000"/>
              <w:bottom w:val="single" w:sz="4" w:space="0" w:color="000000"/>
              <w:right w:val="single" w:sz="4" w:space="0" w:color="000000"/>
            </w:tcBorders>
          </w:tcPr>
          <w:p w:rsidR="00CC7E58" w:rsidRPr="00CC7E58" w:rsidRDefault="00CC7E58" w:rsidP="00CC7E58">
            <w:pPr>
              <w:spacing w:after="160" w:line="259" w:lineRule="auto"/>
              <w:rPr>
                <w:rFonts w:ascii="Times New Roman" w:hAnsi="Times New Roman"/>
                <w:sz w:val="24"/>
              </w:rPr>
            </w:pPr>
          </w:p>
        </w:tc>
        <w:tc>
          <w:tcPr>
            <w:tcW w:w="0" w:type="auto"/>
            <w:vMerge/>
            <w:tcBorders>
              <w:top w:val="nil"/>
              <w:left w:val="single" w:sz="4" w:space="0" w:color="000000"/>
              <w:bottom w:val="single" w:sz="4" w:space="0" w:color="000000"/>
              <w:right w:val="single" w:sz="4" w:space="0" w:color="000000"/>
            </w:tcBorders>
          </w:tcPr>
          <w:p w:rsidR="00CC7E58" w:rsidRPr="00CC7E58" w:rsidRDefault="00CC7E58" w:rsidP="00CC7E58">
            <w:pPr>
              <w:spacing w:after="160" w:line="259" w:lineRule="auto"/>
              <w:rPr>
                <w:rFonts w:ascii="Times New Roman" w:hAnsi="Times New Roman"/>
                <w:sz w:val="24"/>
              </w:rPr>
            </w:pPr>
          </w:p>
        </w:tc>
      </w:tr>
      <w:tr w:rsidR="00CC7E58" w:rsidRPr="00CC7E58" w:rsidTr="003E11C9">
        <w:trPr>
          <w:trHeight w:val="288"/>
        </w:trPr>
        <w:tc>
          <w:tcPr>
            <w:tcW w:w="54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2"/>
              <w:rPr>
                <w:rFonts w:ascii="Times New Roman" w:hAnsi="Times New Roman"/>
                <w:sz w:val="24"/>
              </w:rPr>
            </w:pPr>
            <w:r w:rsidRPr="00CC7E58">
              <w:rPr>
                <w:rFonts w:ascii="Times New Roman" w:hAnsi="Times New Roman"/>
                <w:sz w:val="24"/>
              </w:rPr>
              <w:t>7.</w:t>
            </w:r>
            <w:r w:rsidRPr="00CC7E58">
              <w:rPr>
                <w:rFonts w:ascii="Arial" w:eastAsia="Arial" w:hAnsi="Arial" w:cs="Arial"/>
                <w:sz w:val="24"/>
              </w:rPr>
              <w:t xml:space="preserve"> </w:t>
            </w:r>
          </w:p>
        </w:tc>
        <w:tc>
          <w:tcPr>
            <w:tcW w:w="5665"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3"/>
              <w:rPr>
                <w:rFonts w:ascii="Times New Roman" w:hAnsi="Times New Roman"/>
                <w:sz w:val="24"/>
              </w:rPr>
            </w:pPr>
            <w:r w:rsidRPr="00CC7E58">
              <w:rPr>
                <w:rFonts w:ascii="Times New Roman" w:hAnsi="Times New Roman"/>
                <w:sz w:val="24"/>
              </w:rPr>
              <w:t xml:space="preserve">ДО «Ведущие за собой» </w:t>
            </w:r>
          </w:p>
        </w:tc>
        <w:tc>
          <w:tcPr>
            <w:tcW w:w="1560" w:type="dxa"/>
            <w:vMerge w:val="restart"/>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tabs>
                <w:tab w:val="right" w:pos="1406"/>
              </w:tabs>
              <w:spacing w:after="24" w:line="259" w:lineRule="auto"/>
              <w:rPr>
                <w:rFonts w:ascii="Times New Roman" w:hAnsi="Times New Roman"/>
                <w:sz w:val="24"/>
              </w:rPr>
            </w:pPr>
            <w:r w:rsidRPr="00CC7E58">
              <w:rPr>
                <w:rFonts w:ascii="Times New Roman" w:hAnsi="Times New Roman"/>
                <w:sz w:val="24"/>
              </w:rPr>
              <w:t xml:space="preserve">В </w:t>
            </w:r>
            <w:r w:rsidRPr="00CC7E58">
              <w:rPr>
                <w:rFonts w:ascii="Times New Roman" w:hAnsi="Times New Roman"/>
                <w:sz w:val="24"/>
              </w:rPr>
              <w:tab/>
              <w:t xml:space="preserve">течение </w:t>
            </w:r>
          </w:p>
          <w:p w:rsidR="00CC7E58" w:rsidRPr="00CC7E58" w:rsidRDefault="00CC7E58" w:rsidP="00CC7E58">
            <w:pPr>
              <w:spacing w:line="259" w:lineRule="auto"/>
              <w:ind w:left="2"/>
              <w:rPr>
                <w:rFonts w:ascii="Times New Roman" w:hAnsi="Times New Roman"/>
                <w:sz w:val="24"/>
              </w:rPr>
            </w:pPr>
            <w:r w:rsidRPr="00CC7E58">
              <w:rPr>
                <w:rFonts w:ascii="Times New Roman" w:hAnsi="Times New Roman"/>
                <w:sz w:val="24"/>
              </w:rPr>
              <w:t xml:space="preserve">года </w:t>
            </w:r>
          </w:p>
        </w:tc>
        <w:tc>
          <w:tcPr>
            <w:tcW w:w="2835"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rPr>
                <w:rFonts w:ascii="Times New Roman" w:hAnsi="Times New Roman"/>
                <w:sz w:val="24"/>
              </w:rPr>
            </w:pPr>
            <w:r w:rsidRPr="00CC7E58">
              <w:rPr>
                <w:rFonts w:ascii="Times New Roman" w:hAnsi="Times New Roman"/>
                <w:sz w:val="24"/>
              </w:rPr>
              <w:t xml:space="preserve">Ларина Т.А. </w:t>
            </w:r>
          </w:p>
        </w:tc>
      </w:tr>
      <w:tr w:rsidR="00CC7E58" w:rsidRPr="00CC7E58" w:rsidTr="003E11C9">
        <w:trPr>
          <w:trHeight w:val="286"/>
        </w:trPr>
        <w:tc>
          <w:tcPr>
            <w:tcW w:w="54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2"/>
              <w:rPr>
                <w:rFonts w:ascii="Times New Roman" w:hAnsi="Times New Roman"/>
                <w:sz w:val="24"/>
              </w:rPr>
            </w:pPr>
            <w:r w:rsidRPr="00CC7E58">
              <w:rPr>
                <w:rFonts w:ascii="Times New Roman" w:hAnsi="Times New Roman"/>
                <w:sz w:val="24"/>
              </w:rPr>
              <w:t>8.</w:t>
            </w:r>
            <w:r w:rsidRPr="00CC7E58">
              <w:rPr>
                <w:rFonts w:ascii="Arial" w:eastAsia="Arial" w:hAnsi="Arial" w:cs="Arial"/>
                <w:sz w:val="24"/>
              </w:rPr>
              <w:t xml:space="preserve"> </w:t>
            </w:r>
          </w:p>
        </w:tc>
        <w:tc>
          <w:tcPr>
            <w:tcW w:w="5665"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3"/>
              <w:rPr>
                <w:rFonts w:ascii="Times New Roman" w:hAnsi="Times New Roman"/>
                <w:sz w:val="24"/>
              </w:rPr>
            </w:pPr>
            <w:r w:rsidRPr="00CC7E58">
              <w:rPr>
                <w:rFonts w:ascii="Times New Roman" w:hAnsi="Times New Roman"/>
                <w:sz w:val="24"/>
              </w:rPr>
              <w:t xml:space="preserve">ДО «Проектирование виртуальных экскурсий» </w:t>
            </w:r>
          </w:p>
        </w:tc>
        <w:tc>
          <w:tcPr>
            <w:tcW w:w="0" w:type="auto"/>
            <w:vMerge/>
            <w:tcBorders>
              <w:top w:val="nil"/>
              <w:left w:val="single" w:sz="4" w:space="0" w:color="000000"/>
              <w:bottom w:val="nil"/>
              <w:right w:val="single" w:sz="4" w:space="0" w:color="000000"/>
            </w:tcBorders>
          </w:tcPr>
          <w:p w:rsidR="00CC7E58" w:rsidRPr="00CC7E58" w:rsidRDefault="00CC7E58" w:rsidP="00CC7E58">
            <w:pPr>
              <w:spacing w:after="160" w:line="259" w:lineRule="auto"/>
              <w:rPr>
                <w:rFonts w:ascii="Times New Roman" w:hAnsi="Times New Roman"/>
                <w:sz w:val="24"/>
              </w:rPr>
            </w:pPr>
          </w:p>
        </w:tc>
        <w:tc>
          <w:tcPr>
            <w:tcW w:w="2835"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rPr>
                <w:rFonts w:ascii="Times New Roman" w:hAnsi="Times New Roman"/>
                <w:sz w:val="24"/>
              </w:rPr>
            </w:pPr>
            <w:r w:rsidRPr="00CC7E58">
              <w:rPr>
                <w:rFonts w:ascii="Times New Roman" w:hAnsi="Times New Roman"/>
                <w:sz w:val="24"/>
              </w:rPr>
              <w:t xml:space="preserve">Бычкова М.А. </w:t>
            </w:r>
          </w:p>
        </w:tc>
      </w:tr>
      <w:tr w:rsidR="00CC7E58" w:rsidRPr="00CC7E58" w:rsidTr="003E11C9">
        <w:trPr>
          <w:trHeight w:val="562"/>
        </w:trPr>
        <w:tc>
          <w:tcPr>
            <w:tcW w:w="54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2"/>
              <w:rPr>
                <w:rFonts w:ascii="Times New Roman" w:hAnsi="Times New Roman"/>
                <w:sz w:val="24"/>
              </w:rPr>
            </w:pPr>
            <w:r w:rsidRPr="00CC7E58">
              <w:rPr>
                <w:rFonts w:ascii="Times New Roman" w:hAnsi="Times New Roman"/>
                <w:sz w:val="24"/>
              </w:rPr>
              <w:t>9.</w:t>
            </w:r>
            <w:r w:rsidRPr="00CC7E58">
              <w:rPr>
                <w:rFonts w:ascii="Arial" w:eastAsia="Arial" w:hAnsi="Arial" w:cs="Arial"/>
                <w:sz w:val="24"/>
              </w:rPr>
              <w:t xml:space="preserve"> </w:t>
            </w:r>
          </w:p>
        </w:tc>
        <w:tc>
          <w:tcPr>
            <w:tcW w:w="5665"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3"/>
              <w:rPr>
                <w:rFonts w:ascii="Times New Roman" w:hAnsi="Times New Roman"/>
                <w:sz w:val="24"/>
              </w:rPr>
            </w:pPr>
            <w:r w:rsidRPr="00CC7E58">
              <w:rPr>
                <w:rFonts w:ascii="Times New Roman" w:hAnsi="Times New Roman"/>
                <w:sz w:val="24"/>
              </w:rPr>
              <w:t xml:space="preserve">ДО «Музейная педагогика» </w:t>
            </w:r>
          </w:p>
        </w:tc>
        <w:tc>
          <w:tcPr>
            <w:tcW w:w="0" w:type="auto"/>
            <w:vMerge/>
            <w:tcBorders>
              <w:top w:val="nil"/>
              <w:left w:val="single" w:sz="4" w:space="0" w:color="000000"/>
              <w:bottom w:val="single" w:sz="4" w:space="0" w:color="000000"/>
              <w:right w:val="single" w:sz="4" w:space="0" w:color="000000"/>
            </w:tcBorders>
          </w:tcPr>
          <w:p w:rsidR="00CC7E58" w:rsidRPr="00CC7E58" w:rsidRDefault="00CC7E58" w:rsidP="00CC7E58">
            <w:pPr>
              <w:spacing w:after="160" w:line="259" w:lineRule="auto"/>
              <w:rPr>
                <w:rFonts w:ascii="Times New Roman" w:hAnsi="Times New Roman"/>
                <w:sz w:val="24"/>
              </w:rPr>
            </w:pPr>
          </w:p>
        </w:tc>
        <w:tc>
          <w:tcPr>
            <w:tcW w:w="2835"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after="22" w:line="259" w:lineRule="auto"/>
              <w:rPr>
                <w:rFonts w:ascii="Times New Roman" w:hAnsi="Times New Roman"/>
                <w:sz w:val="24"/>
              </w:rPr>
            </w:pPr>
            <w:r w:rsidRPr="00CC7E58">
              <w:rPr>
                <w:rFonts w:ascii="Times New Roman" w:hAnsi="Times New Roman"/>
                <w:sz w:val="24"/>
              </w:rPr>
              <w:t xml:space="preserve">Вальдман О.А. </w:t>
            </w:r>
          </w:p>
          <w:p w:rsidR="00CC7E58" w:rsidRPr="00CC7E58" w:rsidRDefault="00CC7E58" w:rsidP="00CC7E58">
            <w:pPr>
              <w:spacing w:line="259" w:lineRule="auto"/>
              <w:rPr>
                <w:rFonts w:ascii="Times New Roman" w:hAnsi="Times New Roman"/>
                <w:sz w:val="24"/>
              </w:rPr>
            </w:pPr>
            <w:r w:rsidRPr="00CC7E58">
              <w:rPr>
                <w:rFonts w:ascii="Times New Roman" w:hAnsi="Times New Roman"/>
                <w:sz w:val="24"/>
              </w:rPr>
              <w:t xml:space="preserve">Поляковская Т.В. </w:t>
            </w:r>
          </w:p>
        </w:tc>
      </w:tr>
      <w:tr w:rsidR="00CC7E58" w:rsidRPr="00CC7E58" w:rsidTr="003E11C9">
        <w:trPr>
          <w:trHeight w:val="838"/>
        </w:trPr>
        <w:tc>
          <w:tcPr>
            <w:tcW w:w="54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2"/>
              <w:rPr>
                <w:rFonts w:ascii="Times New Roman" w:hAnsi="Times New Roman"/>
                <w:sz w:val="24"/>
              </w:rPr>
            </w:pPr>
            <w:r w:rsidRPr="00CC7E58">
              <w:rPr>
                <w:rFonts w:ascii="Times New Roman" w:hAnsi="Times New Roman"/>
                <w:sz w:val="24"/>
              </w:rPr>
              <w:t>10.</w:t>
            </w:r>
            <w:r w:rsidRPr="00CC7E58">
              <w:rPr>
                <w:rFonts w:ascii="Arial" w:eastAsia="Arial" w:hAnsi="Arial" w:cs="Arial"/>
                <w:sz w:val="24"/>
              </w:rPr>
              <w:t xml:space="preserve"> </w:t>
            </w:r>
          </w:p>
        </w:tc>
        <w:tc>
          <w:tcPr>
            <w:tcW w:w="5665"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3" w:right="64"/>
              <w:rPr>
                <w:rFonts w:ascii="Times New Roman" w:hAnsi="Times New Roman"/>
                <w:sz w:val="24"/>
              </w:rPr>
            </w:pPr>
            <w:r w:rsidRPr="00CC7E58">
              <w:rPr>
                <w:rFonts w:ascii="Times New Roman" w:hAnsi="Times New Roman"/>
                <w:sz w:val="24"/>
              </w:rPr>
              <w:t xml:space="preserve">Педагогическая практика на базе начальных классов и 5-6 классов, пришкольного лагеря дневного пребывания </w:t>
            </w:r>
          </w:p>
        </w:tc>
        <w:tc>
          <w:tcPr>
            <w:tcW w:w="1560" w:type="dxa"/>
            <w:vMerge w:val="restart"/>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tabs>
                <w:tab w:val="right" w:pos="1406"/>
              </w:tabs>
              <w:spacing w:after="24" w:line="259" w:lineRule="auto"/>
              <w:rPr>
                <w:rFonts w:ascii="Times New Roman" w:hAnsi="Times New Roman"/>
                <w:sz w:val="24"/>
              </w:rPr>
            </w:pPr>
            <w:r w:rsidRPr="00CC7E58">
              <w:rPr>
                <w:rFonts w:ascii="Times New Roman" w:hAnsi="Times New Roman"/>
                <w:sz w:val="24"/>
              </w:rPr>
              <w:t xml:space="preserve">В </w:t>
            </w:r>
            <w:r w:rsidRPr="00CC7E58">
              <w:rPr>
                <w:rFonts w:ascii="Times New Roman" w:hAnsi="Times New Roman"/>
                <w:sz w:val="24"/>
              </w:rPr>
              <w:tab/>
              <w:t xml:space="preserve">течение </w:t>
            </w:r>
          </w:p>
          <w:p w:rsidR="00CC7E58" w:rsidRPr="00CC7E58" w:rsidRDefault="00CC7E58" w:rsidP="00CC7E58">
            <w:pPr>
              <w:spacing w:line="259" w:lineRule="auto"/>
              <w:ind w:left="2"/>
              <w:rPr>
                <w:rFonts w:ascii="Times New Roman" w:hAnsi="Times New Roman"/>
                <w:sz w:val="24"/>
              </w:rPr>
            </w:pPr>
            <w:r w:rsidRPr="00CC7E58">
              <w:rPr>
                <w:rFonts w:ascii="Times New Roman" w:hAnsi="Times New Roman"/>
                <w:sz w:val="24"/>
              </w:rPr>
              <w:t xml:space="preserve">года </w:t>
            </w:r>
          </w:p>
        </w:tc>
        <w:tc>
          <w:tcPr>
            <w:tcW w:w="2835" w:type="dxa"/>
            <w:vMerge w:val="restart"/>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rPr>
                <w:rFonts w:ascii="Times New Roman" w:hAnsi="Times New Roman"/>
                <w:sz w:val="24"/>
              </w:rPr>
            </w:pPr>
            <w:r w:rsidRPr="00CC7E58">
              <w:rPr>
                <w:rFonts w:ascii="Times New Roman" w:hAnsi="Times New Roman"/>
                <w:sz w:val="24"/>
              </w:rPr>
              <w:t xml:space="preserve">Творческая группа </w:t>
            </w:r>
          </w:p>
        </w:tc>
      </w:tr>
      <w:tr w:rsidR="00CC7E58" w:rsidRPr="00CC7E58" w:rsidTr="003E11C9">
        <w:trPr>
          <w:trHeight w:val="286"/>
        </w:trPr>
        <w:tc>
          <w:tcPr>
            <w:tcW w:w="540"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2"/>
              <w:rPr>
                <w:rFonts w:ascii="Times New Roman" w:hAnsi="Times New Roman"/>
                <w:sz w:val="24"/>
              </w:rPr>
            </w:pPr>
            <w:r w:rsidRPr="00CC7E58">
              <w:rPr>
                <w:rFonts w:ascii="Times New Roman" w:hAnsi="Times New Roman"/>
                <w:sz w:val="24"/>
              </w:rPr>
              <w:t>11.</w:t>
            </w:r>
            <w:r w:rsidRPr="00CC7E58">
              <w:rPr>
                <w:rFonts w:ascii="Arial" w:eastAsia="Arial" w:hAnsi="Arial" w:cs="Arial"/>
                <w:sz w:val="24"/>
              </w:rPr>
              <w:t xml:space="preserve"> </w:t>
            </w:r>
          </w:p>
        </w:tc>
        <w:tc>
          <w:tcPr>
            <w:tcW w:w="5665" w:type="dxa"/>
            <w:tcBorders>
              <w:top w:val="single" w:sz="4" w:space="0" w:color="000000"/>
              <w:left w:val="single" w:sz="4" w:space="0" w:color="000000"/>
              <w:bottom w:val="single" w:sz="4" w:space="0" w:color="000000"/>
              <w:right w:val="single" w:sz="4" w:space="0" w:color="000000"/>
            </w:tcBorders>
          </w:tcPr>
          <w:p w:rsidR="00CC7E58" w:rsidRPr="00CC7E58" w:rsidRDefault="00CC7E58" w:rsidP="00CC7E58">
            <w:pPr>
              <w:spacing w:line="259" w:lineRule="auto"/>
              <w:ind w:left="3"/>
              <w:rPr>
                <w:rFonts w:ascii="Times New Roman" w:hAnsi="Times New Roman"/>
                <w:sz w:val="24"/>
              </w:rPr>
            </w:pPr>
            <w:r w:rsidRPr="00CC7E58">
              <w:rPr>
                <w:rFonts w:ascii="Times New Roman" w:hAnsi="Times New Roman"/>
                <w:sz w:val="24"/>
              </w:rPr>
              <w:t xml:space="preserve">Педагогическое добровольчество в детском саду </w:t>
            </w:r>
          </w:p>
        </w:tc>
        <w:tc>
          <w:tcPr>
            <w:tcW w:w="0" w:type="auto"/>
            <w:vMerge/>
            <w:tcBorders>
              <w:top w:val="nil"/>
              <w:left w:val="single" w:sz="4" w:space="0" w:color="000000"/>
              <w:bottom w:val="single" w:sz="4" w:space="0" w:color="000000"/>
              <w:right w:val="single" w:sz="4" w:space="0" w:color="000000"/>
            </w:tcBorders>
          </w:tcPr>
          <w:p w:rsidR="00CC7E58" w:rsidRPr="00CC7E58" w:rsidRDefault="00CC7E58" w:rsidP="00CC7E58">
            <w:pPr>
              <w:spacing w:after="160" w:line="259" w:lineRule="auto"/>
              <w:rPr>
                <w:rFonts w:ascii="Times New Roman" w:hAnsi="Times New Roman"/>
                <w:sz w:val="24"/>
              </w:rPr>
            </w:pPr>
          </w:p>
        </w:tc>
        <w:tc>
          <w:tcPr>
            <w:tcW w:w="0" w:type="auto"/>
            <w:vMerge/>
            <w:tcBorders>
              <w:top w:val="nil"/>
              <w:left w:val="single" w:sz="4" w:space="0" w:color="000000"/>
              <w:bottom w:val="single" w:sz="4" w:space="0" w:color="000000"/>
              <w:right w:val="single" w:sz="4" w:space="0" w:color="000000"/>
            </w:tcBorders>
          </w:tcPr>
          <w:p w:rsidR="00CC7E58" w:rsidRPr="00CC7E58" w:rsidRDefault="00CC7E58" w:rsidP="00CC7E58">
            <w:pPr>
              <w:spacing w:after="160" w:line="259" w:lineRule="auto"/>
              <w:rPr>
                <w:rFonts w:ascii="Times New Roman" w:hAnsi="Times New Roman"/>
                <w:sz w:val="24"/>
              </w:rPr>
            </w:pPr>
          </w:p>
        </w:tc>
      </w:tr>
    </w:tbl>
    <w:p w:rsidR="00CC7E58" w:rsidRPr="00794EBA" w:rsidRDefault="00CC7E58" w:rsidP="002D24C7">
      <w:pPr>
        <w:jc w:val="both"/>
        <w:rPr>
          <w:rFonts w:ascii="Times New Roman" w:hAnsi="Times New Roman" w:cs="Times New Roman"/>
          <w:sz w:val="20"/>
          <w:szCs w:val="20"/>
        </w:rPr>
      </w:pPr>
    </w:p>
    <w:p w:rsidR="00A51A80" w:rsidRPr="000E42E4" w:rsidRDefault="000E42E4" w:rsidP="004B1BC7">
      <w:pPr>
        <w:rPr>
          <w:rFonts w:ascii="Times New Roman" w:hAnsi="Times New Roman" w:cs="Times New Roman"/>
          <w:b/>
          <w:sz w:val="24"/>
          <w:szCs w:val="24"/>
        </w:rPr>
      </w:pPr>
      <w:r w:rsidRPr="000E42E4">
        <w:rPr>
          <w:rFonts w:ascii="Times New Roman" w:hAnsi="Times New Roman" w:cs="Times New Roman"/>
          <w:b/>
          <w:sz w:val="24"/>
          <w:szCs w:val="24"/>
        </w:rPr>
        <w:t>2</w:t>
      </w:r>
      <w:r w:rsidR="00A51A80" w:rsidRPr="000E42E4">
        <w:rPr>
          <w:rFonts w:ascii="Times New Roman" w:hAnsi="Times New Roman" w:cs="Times New Roman"/>
          <w:b/>
          <w:sz w:val="24"/>
          <w:szCs w:val="24"/>
        </w:rPr>
        <w:t>.</w:t>
      </w:r>
      <w:r w:rsidRPr="000E42E4">
        <w:rPr>
          <w:rFonts w:ascii="Times New Roman" w:hAnsi="Times New Roman" w:cs="Times New Roman"/>
          <w:b/>
          <w:sz w:val="24"/>
          <w:szCs w:val="24"/>
        </w:rPr>
        <w:t>2.1</w:t>
      </w:r>
      <w:r w:rsidR="00A51A80" w:rsidRPr="000E42E4">
        <w:rPr>
          <w:rFonts w:ascii="Times New Roman" w:hAnsi="Times New Roman" w:cs="Times New Roman"/>
          <w:b/>
          <w:sz w:val="24"/>
          <w:szCs w:val="24"/>
        </w:rPr>
        <w:t xml:space="preserve"> Нап</w:t>
      </w:r>
      <w:r>
        <w:rPr>
          <w:rFonts w:ascii="Times New Roman" w:hAnsi="Times New Roman" w:cs="Times New Roman"/>
          <w:b/>
          <w:sz w:val="24"/>
          <w:szCs w:val="24"/>
        </w:rPr>
        <w:t xml:space="preserve">равления и содержание </w:t>
      </w:r>
      <w:r w:rsidR="00A51A80" w:rsidRPr="000E42E4">
        <w:rPr>
          <w:rFonts w:ascii="Times New Roman" w:hAnsi="Times New Roman" w:cs="Times New Roman"/>
          <w:b/>
          <w:sz w:val="24"/>
          <w:szCs w:val="24"/>
        </w:rPr>
        <w:t>программы коррекционной работы</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1. Произношение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Основными     задачами  </w:t>
      </w:r>
      <w:r w:rsidR="000E42E4">
        <w:rPr>
          <w:rFonts w:ascii="Times New Roman" w:hAnsi="Times New Roman" w:cs="Times New Roman"/>
          <w:sz w:val="20"/>
          <w:szCs w:val="20"/>
        </w:rPr>
        <w:t xml:space="preserve">   коррекционного     курса   </w:t>
      </w:r>
      <w:r w:rsidRPr="00794EBA">
        <w:rPr>
          <w:rFonts w:ascii="Times New Roman" w:hAnsi="Times New Roman" w:cs="Times New Roman"/>
          <w:sz w:val="20"/>
          <w:szCs w:val="20"/>
        </w:rPr>
        <w:t xml:space="preserve">«Произношение» являются: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развитие   психо</w:t>
      </w:r>
      <w:r w:rsidR="005418E0">
        <w:rPr>
          <w:rFonts w:ascii="Times New Roman" w:hAnsi="Times New Roman" w:cs="Times New Roman"/>
          <w:sz w:val="20"/>
          <w:szCs w:val="20"/>
        </w:rPr>
        <w:t xml:space="preserve">физиологических   механизмов, </w:t>
      </w:r>
      <w:r w:rsidRPr="00794EBA">
        <w:rPr>
          <w:rFonts w:ascii="Times New Roman" w:hAnsi="Times New Roman" w:cs="Times New Roman"/>
          <w:sz w:val="20"/>
          <w:szCs w:val="20"/>
        </w:rPr>
        <w:t>лежащих   в   основе устной</w:t>
      </w:r>
      <w:r w:rsidR="005418E0">
        <w:rPr>
          <w:rFonts w:ascii="Times New Roman" w:hAnsi="Times New Roman" w:cs="Times New Roman"/>
          <w:sz w:val="20"/>
          <w:szCs w:val="20"/>
        </w:rPr>
        <w:t xml:space="preserve"> речи: формирование оптимального  для </w:t>
      </w:r>
      <w:r w:rsidRPr="00794EBA">
        <w:rPr>
          <w:rFonts w:ascii="Times New Roman" w:hAnsi="Times New Roman" w:cs="Times New Roman"/>
          <w:sz w:val="20"/>
          <w:szCs w:val="20"/>
        </w:rPr>
        <w:t xml:space="preserve">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Орфинской);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обучение   нормативному/компенсированном</w:t>
      </w:r>
      <w:r w:rsidR="005418E0">
        <w:rPr>
          <w:rFonts w:ascii="Times New Roman" w:hAnsi="Times New Roman" w:cs="Times New Roman"/>
          <w:sz w:val="20"/>
          <w:szCs w:val="20"/>
        </w:rPr>
        <w:t xml:space="preserve">у   произношению   всех звуков </w:t>
      </w:r>
      <w:r w:rsidRPr="00794EBA">
        <w:rPr>
          <w:rFonts w:ascii="Times New Roman" w:hAnsi="Times New Roman" w:cs="Times New Roman"/>
          <w:sz w:val="20"/>
          <w:szCs w:val="20"/>
        </w:rPr>
        <w:t xml:space="preserve">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коррекция нарушений звукослоговой структуры  слова;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формирование   просо</w:t>
      </w:r>
      <w:r w:rsidR="005418E0">
        <w:rPr>
          <w:rFonts w:ascii="Times New Roman" w:hAnsi="Times New Roman" w:cs="Times New Roman"/>
          <w:sz w:val="20"/>
          <w:szCs w:val="20"/>
        </w:rPr>
        <w:t xml:space="preserve">дических   компонентов   речи (темпа,  </w:t>
      </w:r>
      <w:r w:rsidRPr="00794EBA">
        <w:rPr>
          <w:rFonts w:ascii="Times New Roman" w:hAnsi="Times New Roman" w:cs="Times New Roman"/>
          <w:sz w:val="20"/>
          <w:szCs w:val="20"/>
        </w:rPr>
        <w:t xml:space="preserve">ритма, паузации, интонации, логического ударения).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Задачи       реализации       к</w:t>
      </w:r>
      <w:r w:rsidR="005418E0">
        <w:rPr>
          <w:rFonts w:ascii="Times New Roman" w:hAnsi="Times New Roman" w:cs="Times New Roman"/>
          <w:sz w:val="20"/>
          <w:szCs w:val="20"/>
        </w:rPr>
        <w:t xml:space="preserve">оррекционного       курса     </w:t>
      </w:r>
      <w:r w:rsidRPr="00794EBA">
        <w:rPr>
          <w:rFonts w:ascii="Times New Roman" w:hAnsi="Times New Roman" w:cs="Times New Roman"/>
          <w:sz w:val="20"/>
          <w:szCs w:val="20"/>
        </w:rPr>
        <w:t xml:space="preserve"> «Произношение» конкретизируются для обучающихся на I и II отделениях.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Содержание    программ</w:t>
      </w:r>
      <w:r w:rsidR="005418E0">
        <w:rPr>
          <w:rFonts w:ascii="Times New Roman" w:hAnsi="Times New Roman" w:cs="Times New Roman"/>
          <w:sz w:val="20"/>
          <w:szCs w:val="20"/>
        </w:rPr>
        <w:t xml:space="preserve">ы    коррекционного    курса   </w:t>
      </w:r>
      <w:r w:rsidRPr="00794EBA">
        <w:rPr>
          <w:rFonts w:ascii="Times New Roman" w:hAnsi="Times New Roman" w:cs="Times New Roman"/>
          <w:sz w:val="20"/>
          <w:szCs w:val="20"/>
        </w:rPr>
        <w:t xml:space="preserve">«Произношение» предусматривает      формирование      следующих      составляющих      речевой компетенции обучающихся с НР: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произносительной  стороны  речи  в  соответствии  с  нормами  русского языка;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lastRenderedPageBreak/>
        <w:t xml:space="preserve">- языкового анализа и синтеза на уровне предложения и слова;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 сложной слоговой структуры слова; - фонематическ</w:t>
      </w:r>
      <w:r w:rsidR="005418E0">
        <w:rPr>
          <w:rFonts w:ascii="Times New Roman" w:hAnsi="Times New Roman" w:cs="Times New Roman"/>
          <w:sz w:val="20"/>
          <w:szCs w:val="20"/>
        </w:rPr>
        <w:t xml:space="preserve">ого  восприятия </w:t>
      </w:r>
      <w:r w:rsidRPr="00794EBA">
        <w:rPr>
          <w:rFonts w:ascii="Times New Roman" w:hAnsi="Times New Roman" w:cs="Times New Roman"/>
          <w:sz w:val="20"/>
          <w:szCs w:val="20"/>
        </w:rPr>
        <w:t xml:space="preserve"> (слухо-произносительной дифференциации фонем).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Основными линиями обучения по курсу «Произношение» являются: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формирование произношения звуков с учетом</w:t>
      </w:r>
      <w:r w:rsidR="005418E0">
        <w:rPr>
          <w:rFonts w:ascii="Times New Roman" w:hAnsi="Times New Roman" w:cs="Times New Roman"/>
          <w:sz w:val="20"/>
          <w:szCs w:val="20"/>
        </w:rPr>
        <w:t xml:space="preserve"> системной связи между фонемами</w:t>
      </w:r>
      <w:r w:rsidRPr="00794EBA">
        <w:rPr>
          <w:rFonts w:ascii="Times New Roman" w:hAnsi="Times New Roman" w:cs="Times New Roman"/>
          <w:sz w:val="20"/>
          <w:szCs w:val="20"/>
        </w:rPr>
        <w:t xml:space="preserve"> русского  языка,  их  артикуляторной  и  акустической  сложности   характера дефекта;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освоение слогов разных типов и слов разной слоговой структуры;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формирование навыков четкого, плавного, правильного произношения предложений, состоящих из трех- пятисложных слов, различных типов слогов: открытых, закрытых, со стечением согласных ( со II класса).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Программой предусмотрена коррекция нарушений произношения как на уроках,  так  и  на  индивидуальных/подгрупповых  логопедических  занятиях.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Уроки   проводятся   в   I   и   II   классах.   Рекомендуется проведение   этих   уроков   с   учетом   степени   выраженности,   характера, механизма и структуры речевого дефекта.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Начиная  с  I   класса,  на  уроках  произношения формируется правильное восприятие и произношение звуков, осуществляется усвоение  звуковой  структуры  слова  и  развитие  первоначального  навыка звукового  анализа,  создается  основа  для  овладения  грамотой,  грамматикой, правописанием      и      чтением,  профилактика   дисграфии,   дислексии, дизорфографии.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Во  II  классе  завершается  формирование  произносительной  стороны речи.  Осуществляется  автоматизация  навыков  произношения  в  различных коммуникативных  ситуациях.  В  моделируемых  лингвистических  условиях закрепляются  структурно-системные  связи  между  звучанием  и  лексическим значением  слова,  его  грамматической  формой.  Проводится  коррекция  нарушений письменной речи.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Учитывая системное недоразвитие речи обучающихся, на каждом уроке произношения  ставятся  комплексные  задачи,  направленные  не  только  на коррекцию  фонетического  дефекта,  но  и  на  коррекцию  всех  компонентов речевой     функциональной      системы      (фонематического,      лексического, грамматического, семантического).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На уроках произношения в I и II классах необходимо формировать те  психофизиологические  механизмы,  которые  лежат  в  основе овладения  произношением:  оптимальный  для  речи  тип  физиологического дыхания  (диафрагмальный,  нижнереберный),  правильное  речевое  дыхание, голосообразование,  артикуляторную  моторику,  слуховое  и  фонематическое восприятие, фонематический анализ и синтез и др. Наряду с этим ставятся и задачи   развития   речевых   предпосылок   к   овладению   орфографией,   т.е. профилактики      дизорфографий.      Обучающиеся      закрепляют      умение дифференцировать  различные  грамматические  формы  по  их  значению  и звучанию,   определять   в   них   ударение   (стабильное   или   изменяющееся), находить    родственные    слова,    определять    их    общую    часть,    выделять некорневые морфемы, соотносить их значение и звучание, подбирать слова с общими  суффиксами,  приставками  с  целью  закрепления  представлений  о значении морфем.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В  процессе  коррекции  нарушений  звуковой  стороны  речи  программой предусмотрены следующие направления работы: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развитие ручной и артикуляторной моторики;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развитие дыхания и голосообразования;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формирование правильной артикуляции и автоматизация звуков;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дифференциация акустически и артикуляторно сходных звуков;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формирование всех уровней языкового анализа и синтеза;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коррекция нарушений звукослоговой структуры слова;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формирование  просодических  компонентов  (ритма  и  темпа  речи, паузации, интонации, логического и словесно-фразового ударения).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lastRenderedPageBreak/>
        <w:t xml:space="preserve">Процесс  коррекции  нарушений  звуковой  стороны  речи  делится  на следующие этапы: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Первый  этап  —  обследование  речи  обучающихся  и  формулирование логопедического  заключения.  Обследование  проводится  ежегодно  в  начале учебного  года  (2  недели).  Результаты  обследования  оформляются  в  речевой карте.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Второй  этап  —  подготовительный.  Цель  подготовительного  этапа  – формирование психофизиологических механизмов овладения произношением.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Основными   задачами   этого   этапа   являются:   развитие   тонкой   ручной   и артикуляторной    моторики,    дыхания,    голосообразования,    просодических компонентов  речи,  уточнение  артикуляции  правильно  произносимых  звуков, их дифференциация на слух и в произношении, развитие элементарных форм фонематического анализа.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Третий  этап  —  основной.  Он  включает  формирование  правильной артикуляции   и   автоматизацию   звуков   в   речи,   слухо-произносительную дифференциацию акустически и артикуляторно близких звуков, параллельно с развитием слогового и фонематического анализа и синтеза, анализа структуры предложения.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Формирование   правильной   артикуляции   звуков   осуществляется   на индивидуальных логопедических занятиях, автоматизация и дифференциация -  как  на  уроках,  так  и  на  подгрупповых  и  индивидуальных  логопедических занятиях.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Последовательность  работы  над  нарушенными  звуками  определяется последовательностью появления звуков речи в онтогенезе, их артикуляторной сложностью,  а  также  характером  нарушения  звукопроизношения  у  каждого отдельного обучающегося и объемом нарушенных звуков.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В процессе автоматизации и дифференциации звуков речи одновременно ставится   задача   коррекции   нарушений   звукослоговой   структуры   слова, начиная  со  слов  простой  звукослоговой  структуры.  Новая  звукослоговая структура  закрепляется  на  артикуляторно  простых  звуках,  произношение  которых  не  было  нарушено  у  детей.  Параллельно  с  коррекцией  дефекто в звукопроизношения   и   воспроизведения   звукослоговой   структуры   слова осуществляется работа по нормализации просодических компонентов речи.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Тематика    и    последовательность    формирования    правильного    про-изношения  и  развития  фонематических  процессов  связана,  прежде  всего,  с программой  по  обучению  грамоте,  но  имеет  опережающий  характер.  К моменту  усвоения  той  или  иной  буквы  по  мере  возможности  обучающиеся должны  научиться  произносить  соответствующий  звук  и  уметь  выделять  его из речи.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В     результате     обучения     обучающиеся     овладевают     не     только определенным  объемом  знаний  и  навыков  в  области  звуковой  стороны  речи, но и в значительной мере расширяется и уточняется их лексикон, происходит совершенствование  употребления  правильных  грамматических  форм  слова  и словообразовательных   моделей.   Задачи   коррекции   нарушений   лексико-грамматического строя речи на уроках произношения ставятся в соответствии с программой обучения грамоте, развития речи, русскому языку.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К  концу  II  класса  у  обучающихся  с НР  должны  быть  в  основном устранены  нарушения  звуковой  стороны  речи  (дефекты  звукопроизношения, нарушения  звукослоговой  структуры  не  только  простых,  но  и  сложных  слов, нарушения   просодической   стороны   речи).   Сокращаются   репродуктивные упражнения  и  повышается  роль  когнитивных  процессов  в  формировании устной речи. При тяжелых расстройствах звуковой стороны речи (ринолалии, дизартрии)  работа продолжается в III и IV классах.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Конкретное      содержание      занятий      по      коррекции      нарушений произношения   определяется   характером   речевого   дефекта   обучающихся, программой   по   обучению   грамоте   (I   (I   дополнительный)   класс),   по математике, а также программой по развитию речи и русскому языку.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В    процессе    уроков    произношения    и    логопедических    занятий осуществляется   закрепление   практических   речевых   умений   и   навыков обучающихся.  В  связи  с  этим  темы  и  содержание  уроков  произношения  и логопедических  занятий  носят  опережающий  характер  и  подготавливают обучающихся  к  усвоению  программ  </w:t>
      </w:r>
      <w:r w:rsidRPr="00794EBA">
        <w:rPr>
          <w:rFonts w:ascii="Times New Roman" w:hAnsi="Times New Roman" w:cs="Times New Roman"/>
          <w:sz w:val="20"/>
          <w:szCs w:val="20"/>
        </w:rPr>
        <w:lastRenderedPageBreak/>
        <w:t xml:space="preserve">«Обучение  грамоте»,  «Русский  язык», которые  предполагают  осознание  и  анализ  речевых  процессов.  Учитывая трудности  автоматизации  речевых  умений  и  навыков  у  обучающихся  с  НР, опережение может быть значительным.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Предметные  результаты  освоения  содержания  коррекционного  курса «Произношение»    определяются    уровнем    речевого    развития,    степенью выраженности, механизмом  речевой/языковой/коммуникативной недостаточности, структурой речевого дефекта обучающихся с </w:t>
      </w:r>
      <w:r w:rsidR="00333051" w:rsidRPr="00794EBA">
        <w:rPr>
          <w:rFonts w:ascii="Times New Roman" w:hAnsi="Times New Roman" w:cs="Times New Roman"/>
          <w:sz w:val="20"/>
          <w:szCs w:val="20"/>
        </w:rPr>
        <w:t>Т</w:t>
      </w:r>
      <w:r w:rsidRPr="00794EBA">
        <w:rPr>
          <w:rFonts w:ascii="Times New Roman" w:hAnsi="Times New Roman" w:cs="Times New Roman"/>
          <w:sz w:val="20"/>
          <w:szCs w:val="20"/>
        </w:rPr>
        <w:t xml:space="preserve">НР.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2. Логопедическая ритмика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Логопедическая      ритмика      представляет      активную      технологию, реализующуюся  в  структуре  коррекционно-логопедического  воздействия  по устранению  нарушений  речи.  Логопедическая  ритмика  играет  существенную роль  как  в  коррекции  нарушений  речи,  так  и  в  развитии  естественных движений  обучающихся  с НР.  Содержательной  основой  логопедической ритмики является взаимосвязь речи, движения и музыки.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Цель  коррекционного  курса  «Логопедическая  ритмика  -  преодоление нарушений   речи   путем   развития,   воспитания   и   коррекции      нарушений координированной   работы   двигательного/речедвигательного   и   слухового анализаторов в процессе интеграции движений, музыки и речи.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В логоритмическом воздействии выделяются два основных направления работы: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развитие,      воспитание      и      коррекция      неречевых   процессов   у обучающихся  с  НР  (слухового  и  зрительного  внимания,  памяти;  оптико-пространственных  представлений;  сукцессивных  и  симультанных процессов; артикуляторного  праксиса,  координации  движений,  чувства  темпа  и  ритма  в движении в соответствии с темпом и ритмом музыки);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развитие   речи   и   коррекция   речевых   нарушений   (формирование оптимального  для  речи  типа  физиологического  дыхания  и  на  его  основе  – речевого   дыхания   с   воспитанием   его   объема,   плавности,   ритмичности, продолжительности;  коррекция  нарушений  голосообразования;  темпа,  ритма, интонационного  оформления  речи,  паузации,  обучение  умению  правильно использовать     логическое     и     словесно-фразовое     ударение;     развитие фонематического  восприятия;  коррекция  речевых  нарушений  в  зависимости от  механизма,  структуры  речевого  дефекта  и  методических  подходов  к  их преодолению).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Все     логоритмические     упражнения     обеспечивают     нормализацию речевого дыхания, формирование умений произвольно изменять акустические характеристики     голоса     параллельно     с     формированием     правильного произношения  звуков;  координированную  работу  дыхательной,  голосовой  и артикуляторной      мускулатуры;      выражение      эмоций      разнообразными просодическими средствами.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В    процессе    реализации    коррекционного    курса    «Логопедическая ритмика» решаются следующие задачи: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развитие общей, тонкой и артикуляторной моторики;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развитие дыхания и голоса;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развитие    восприятия,    различения    и    воспроизведения    ритмов, реализующихся в различном темпе;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воспитание  координации  речи  с  темпом  и  ритмом  музыки,  умения сочетать  систему  движений  (речевых,  общих)  с  музыкой  различного  темпа  и ритма;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воспитание  умения  вносить  коррективы  в  характер  выполняемых движений в соответствии с заданной установкой (с характером темпа и ритма музыкального произведения);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коррекция речевых нарушений средствами логопедической ритмики.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Содержание коррекционного курса «Логопедическая ритмика»</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Развитие,  воспитание  и  коррекция  неречевых процессов. Развитие     слухового     восприятия.     Формирование     ритмического, гармонического, мелодического (звуковысотного), тембрового, динамического  слуха.  Восприятие  и  воспроизведение  различных  ритмических  структур,  как простых  (неакцентированных),  так  и  акцентированных,  с  целью  развития слухомоторных  дифференцировок,  сукцессивных  функций  рядовосприятия  и рядовоспроизведения;  развитие  межанализаторного  взаимодействия  (слухо-зрительных,  слухо-двигательных,  зрительно-двигательных  </w:t>
      </w:r>
      <w:r w:rsidRPr="00794EBA">
        <w:rPr>
          <w:rFonts w:ascii="Times New Roman" w:hAnsi="Times New Roman" w:cs="Times New Roman"/>
          <w:sz w:val="20"/>
          <w:szCs w:val="20"/>
        </w:rPr>
        <w:lastRenderedPageBreak/>
        <w:t xml:space="preserve">связей);  создание предпосылок       для       усвоения       словесного       ударения,       правильного воспроизведения   акцентно-ритмической,   звукослоговой   структуры   слова; дифференциация  звучания  различных  по  высоте  источников  звука (звучащие колокольчики,  поставленный  вертикально  металлофон  и  др.),  различных  по силе и характеру звучания источников звука (звучащие игрушки, музыкальные инструменты).  Развитие  слухового  восприятия  как  основы  формирования фонематического восприятия.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Развитие     внимания     и     памяти.     Формирование     концентрации (устойчивости), объема, переключения и распределения внимания; быстрой и точной    реакции    на    зрительные    и    слуховые    сигналы;    способности распределять внимание между сигналами  различной модальности. Обучение умению  сосредоточиваться  и  проявлять  волевые  усилия.  Развитие  качеств всех видов памяти: зрительной, слуховой, двигательной; умения удерживать в памяти   и   воспроизводить   заданный   ряд   последовательных   движений, сохраняя двигательную программу.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Регуляция мышечного тонуса. Развитие умения расслаблять и напрягать определённые группы мышц по контрасту с напряжением/расслаблением и по представлению.   Формирование   умений   регулировать   мышечный   тонус, обеспечивающих  произвольное  управление  движениями общескелетной/артикуляторной мускулатуры. Укрепление мышц стоп, спины, живота, плечевого пояса, ног, артикуляторного аппарата.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Развитие   движений.   На   фоне   нормализации   мышечного   тонуса  развитие     всех     параметров     общих/ручных/артикуляторных     движений. Обучение    различным    видам    ходьбы;    формирование    статической  и динамической   координации   общих/ручных/артикуляторных   и   мимических движений    (в    процессе    выполнения    последовательно    и    одновременно организованных     движений);      пространственно-временной     организации двигательного  акта.  Все  движения  выполняются  ритмично,  под  счет  или  в соответствии с определенным акцентом в музыке.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Развитие  чувства  музыкального  размера  (метра).Усвоение  понятия  об акценте как ударном моменте в звучании. Умение прислушиваться и различать отдельные  ударные  моменты  на  фоне  звучания  равной  силы,  давать  на  них ответную    реакцию    движением.    Умение    воспринимать    неожиданный, метрический    (равномерно    повторяющийся)    и    переходный    акцент    и соответствующим образом реагировать на него (переход на другое движение, прекращение или поочередное выполнение движения и т.п.).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Развитие  чувства  музыкального  темпа.  Чувство  музыкального  темпа как  основа  дальнейшей  работы  над  темпом  речи.  Восприятие  и  различение темпа музыки с целью его согласования с темпом простых движений (хлопки, взмахи   руками)   и   более   сложных   движений   (ходьба,   бег,   построения, перестроения, движения с реальными и воображаемыми предметами). Умение чувствовать   темп   музыкального   произведения   с   целью   его   соотнесения темпом речи.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Развитие  чувства  музыкального  ритма  и  чувства  ритма  в  движении. Чувство  музыкального  ритма  и  ритма  в  движении  как  основа  дальнейшей работы  по  формированию  ритма  речи.  Основные  сенсорные  компоненты чувства   музыкального   ритма:   отношения   длительности   звуков   и   пауз, лежащих  в  основе  ритмического  рисунка;  отношения  акцентированных  и неакцентированных      звуковых      элементов,      составляющих    основу   музыкального  метра;  скорость  следования  опорных  звуков,  определяющая музыкальный  темп.  Восприятие,  усвоение,  и  воспроизведение  ритмического рисунка на инструментах (бубен, маракасы, барабан) и в движении (хлопками, ходьбой, бегом, поворотами туловища, взмахами рук и т.п.).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Развитие речи и коррекция речевых нарушений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Развитие  дыхания  и  голоса.  Развитие  дыхания  и  голоса  проводится  в соответствии   с   этапами   коррекционно-логопедической   работы   и   решает задачу    нормализации    деятельности    периферических    отделов    речевого аппарата,    создает    предпосылки    для    формирования    четкой    дикции. </w:t>
      </w:r>
    </w:p>
    <w:p w:rsidR="00A51A80" w:rsidRPr="00794EBA" w:rsidRDefault="00977E97" w:rsidP="00EF3B9E">
      <w:pPr>
        <w:spacing w:after="0" w:line="36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Формирование </w:t>
      </w:r>
      <w:r w:rsidR="00A51A80" w:rsidRPr="00794EBA">
        <w:rPr>
          <w:rFonts w:ascii="Times New Roman" w:hAnsi="Times New Roman" w:cs="Times New Roman"/>
          <w:sz w:val="20"/>
          <w:szCs w:val="20"/>
        </w:rPr>
        <w:t xml:space="preserve">оптимального   для   речи   типа   физиологического   дыхания (смешанно-диафрагмального) и на его основе  – продолжительного плавного речевого  выдоха.  Статические  дыхательные  упражнения,  обеспечивающие </w:t>
      </w:r>
      <w:r w:rsidR="00A51A80" w:rsidRPr="00794EBA">
        <w:rPr>
          <w:rFonts w:ascii="Times New Roman" w:hAnsi="Times New Roman" w:cs="Times New Roman"/>
          <w:sz w:val="20"/>
          <w:szCs w:val="20"/>
        </w:rPr>
        <w:lastRenderedPageBreak/>
        <w:t xml:space="preserve">дифференциацию    носового    и    ротового    дыхания,    подготавливающие речеголосовой    аппарат    к    ощущению    правильного    резонирования и создающие   необходимые   условия   для   развития   фонационного   дыхания.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Динамические  дыхательные  упражнения  (в  сочетании  с  движениями  рук, туловища,    ног,    головы),    обеспечивающие    навыки    полного    смешанно-диафрагмального  дыхания  с  активизацией  мышц  брюшного  пресса  во  время вдоха    и    выдоха    и    способствующие    снятию    голосовой    зажатости.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Произнесение  различного  речевого  материала  на  выдохе  (гласных,  глухих согласных  звуков,  их  сочетаний,  двух-  трехсложных  слов  с  открытыми  и закрытыми  слогами,  фраз)  с  учетом  параметров  движения:  интенсивности (характеризующей  динамический  компонент  артикуляции),  напряженности (характеризующей  степень  напряжения  различных  мышц,  участвующих  в артикуляции), длительности.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Удлинение  выдоха  приемом  наращивания  слогов,  увеличения  числа слов,  произносимых  на  выдохе,  постепенного  распространения  фразы.  При этом учитываются физиологические возможности обучающихся с НР.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Развитие темпа и ритма дыхания в процессе двигательных упражнений сначала   без   речи   с   музыкальным   сопровождением   (что   обеспечивает музыкально-ритмические    стимуляции),    затем    с    речью.    При    выборе музыкального сопровождения предпочтение отдается танцевальной музыке,  которой без труда различаются ритмические удары (акценты). Развитие    высоты,   силы,    тембра,    модуляций    голоса.  Голосовые (ортофонические)  упражнения  как  средство  выработки  координированной работы  речевой  мускулатуры.  Мелодекламация  и  чтение  стихотворений  с соблюдением физиологических приемов голосоведения.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Специфика  содержания  работы  по  формированию  дыхания,  голоса, звукопроизношения определяется с учетом механизма речевой патологии. Развитие        фонематического        восприятия.        Подготовительные упражнения: восприятие и анализ музыки различной тональности, характера, громкости,  темпа  и  ритма.  Произношение/пропевание  под  музыку  речевого материала, насыщенного оппозиционными   звуками.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Развитие    темпа    и    ритма    речи.    Ритмическая    основа    речи, обеспечивающая овладение слоговой/акцентной структурой слова, словесным ударением. Ориентация на ритмическую основу слогов, слов и фраз на основе формирования   чувства   ритма   (музыкального   и   двигательного).   Развитие чувства ритма, координации ритмических движений с музыкой в соответствии с  ее  характером,  динамикой,  регистрами  и  речью  (движения  с  хлопками, действия  с  предметами:  флажками,  лентами,  платочками,  мячами).  Счетные упражнения,     обеспечивающие   соблюдение двигательной программы, пространственную  организацию  двигательного  акта  и  использующиеся  в качестве  сигнала  для  выполнения  движений.  Двигательные  инсценировки стихотворений,  песни-пляски,  в  которых  движения  согласуются  со  словом,  а речевой  материал  обеспечивает  автоматизацию  и  дифференциацию  звуков, обогащение лексикона, развитие грамматического строя речи.  Развитие  просодической  стороны    речи.  Просодическое  оформление речи: мелодика, темп, ритм, акцент (логическое ударение), паузация. Развитие просодии  на  основе  воспитанных  характеристик  речевого  дыхания,  темпо-ритмической     организации     движений,     звуковысотных,     динамических изменений, речевого слуха, обеспечивающего способность точно распознавать интонации,    устанавливать    связь    интонационных    средств    со    смыслом высказывания.   Организация   и   уточнение   семантической   стороны   речи, лексического   значения   слов.   Сопровождение   высказываний   различных коммуникативных   типов   (повествование   завершенное   и   незавершенное, вопросительная  интонация  с  вопросительным  словом  и  без  вопросительного слова,     восклицательная,     побудительная     интонация)     выразительными движениями в соответствии с характером музыки.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Предметные  результаты  освоения  содержания  коррекционного  курса «Логопедическая    ритмика»    определяется    уровнем    речевого    развития, степенью   выраженности,   механизмом   речевой/языковой/коммуникативной недостаточности, структурой речевого дефекта обучающегося с НР.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3. Развитие речи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Коррекционный   курс   «Развитие   речи»   тесно   связан   с   учебными предметами    области    «Филология»    и    ставит    своей    целью    поэтапное формирование  речевой  деятельности  обучающихся  во  всех  аспектах.  На уроках </w:t>
      </w:r>
      <w:r w:rsidRPr="00794EBA">
        <w:rPr>
          <w:rFonts w:ascii="Times New Roman" w:hAnsi="Times New Roman" w:cs="Times New Roman"/>
          <w:sz w:val="20"/>
          <w:szCs w:val="20"/>
        </w:rPr>
        <w:lastRenderedPageBreak/>
        <w:t xml:space="preserve">по развитию речи обучающиеся получают не только знания о нормах общения, но и практическую речевую подготовку. Они научаются наблюдать, анализировать  и  обобщать  различные  процессы  языковой  действительности.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На уроках ведется работа по развитию диалогической и монологической речи, происходит   обогащение   и   уточнение   словарного   запаса   и   практическое овладение   основными   закономерностями   грамматического   строя   языка.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Система занятий по развитию речи направлена на овладение обучающимися  НР способами и средствами речевой деятельности, формирование языковых обобщений, правильное использование языковых средств в процессе общения, учебной деятельности.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Главной  целью  работы  по  развитию  речи  является  формирование  и систематическое совершенствование полноценных языковых средств общения и мышления у обучающихся с НР.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Реализация  этой  цели  осуществляется  в  процессе  решения  следующих задач: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формирование, развитие и обогащение лексического строя речи;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-практическое  овладение  основными морфологическими закономерностями грамматического строя речи;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практическое    овладение    моделями    различных    синтаксических конструкций предложений;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усвоение    лексико-грамматического     материала     для    овладения программным  материалом  по  обучению  грамоте,  чтению  и  другим  учебным предметам.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Задачи      реализации      коррекционного      курса      «Развитие      речи» конкретизируются для обучающихся с </w:t>
      </w:r>
      <w:r w:rsidR="00333051" w:rsidRPr="00794EBA">
        <w:rPr>
          <w:rFonts w:ascii="Times New Roman" w:hAnsi="Times New Roman" w:cs="Times New Roman"/>
          <w:sz w:val="20"/>
          <w:szCs w:val="20"/>
        </w:rPr>
        <w:t>Т</w:t>
      </w:r>
      <w:r w:rsidRPr="00794EBA">
        <w:rPr>
          <w:rFonts w:ascii="Times New Roman" w:hAnsi="Times New Roman" w:cs="Times New Roman"/>
          <w:sz w:val="20"/>
          <w:szCs w:val="20"/>
        </w:rPr>
        <w:t xml:space="preserve">НР на I и II отделениях.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Задачи уроков по развитию речи взаимосвязаны и решаются в процессе специально организованной      речевой      практики      с      использованием тренировочных  упражнений,  направленных  на  преодоление  дефицитарности лексико-грамматических     обобщений     в     качестве     необходимой     базы, формирующей   и   развивающей   самостоятельную   речевую   деятельность обучающихся. Задачи уроков по развитию речи решаются как при реализации содержания коррекционных курсов, так и содержания учебных предметов.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Развитие речи на уроках произношения предусматривает формирование звуковой стороны речи на материале различных синтаксических конструкций и коммуникативных моделей.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Развитие речи на уроках литературного чтения обеспечивает овладение умениями  отвечать  на  вопросы  учителя  о  прочитанном,  выполнять  устно-речевые    послетекстовые    упражнения,    составлять    планы    к    рассказам, осуществлять  систематическую  словарную  работу  по  текстам  изучаемых произведений.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На   уроках   обучения   грамоте,   русского   языка   речь   обогащается доступной лингвистической  терминологией. Навыки связного  высказывания формируются   в   процессе   систематических   упражнений   в   составлении предложений,  коротких  текстов  с  привлечением  изучаемого  грамматического материала.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На уроках математики отрабатываются умения передать условие задачи, четко и точно сформулировать вопрос к математическому действию, составить логичный и лаконичный ответ задачи, что создает условия для формирования связного учебного высказывания.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Развитие речи осуществляется и на уроках изобразительного искусства, ручного труда, на индивидуальных/подгрупповых логопедических занятиях. В то же время развитие речи является самостоятельным коррекционным курсом, что обусловливает его сложную структурную организацию.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Программа по развитию речи состоит из следующих разделов: «Работа над словом», «Работа над предложением», «Работа над связной речью». Работа    над    всеми    разделами    ведется    параллельно,    однако    при необходимости </w:t>
      </w:r>
      <w:r w:rsidRPr="00794EBA">
        <w:rPr>
          <w:rFonts w:ascii="Times New Roman" w:hAnsi="Times New Roman" w:cs="Times New Roman"/>
          <w:sz w:val="20"/>
          <w:szCs w:val="20"/>
        </w:rPr>
        <w:lastRenderedPageBreak/>
        <w:t xml:space="preserve">учитель может посвятить отдельные уроки работе над словом, над предложением или над связной речью. Работа над словом. Раздел призван решать следующие задачи: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формирование  понимания  слов,  обозначающих  предметы,  признаки, качества предметов, действия;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обогащение  и  развитие  словарного  запаса  обучающихся  как  путем накопления   новых   слов,   так   и   за   счет   развития   умения   пользоваться различными способами словообразования;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формирование представлений об обобщенном лексико-грамматическом значении слова;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уточнение значений слов;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развитие лексической системности;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расширение и закрепление связей слова с другими словами;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обучение       правильному       употреблению       слов       различных морфологических категорий в самостоятельной речи.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Развитие    словаря    осуществляется    в    тесной    связи    с    развитием познавательной   деятельности   обучающихся   на   основе   ознакомления   с предметами   и   явлениями   окружающей   действительности,   углубления    обобщения    знаний    о    них.    Обучающиеся    должны    уметь    выделять существенные  признаки  предметов  и  явлений,  вскрывать  связи  и  отношения между ними и выражать их в речи.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В процессе усвоения значения слова вначале уточняется его конкретное значение  (денотативный  компонент  —  связь  с  конкретными  предметами, действиями,  признаками  предметов).  В  дальнейшем  проводится  работа  над понятийным  компонентом  значения  слова  (слово  как  обозначение  группы, класса   предмета).   Уточнение   значения   обобщающих   слов   производится параллельно  с  дифференциацией  слов,  относящихся  к  этому  обобщающему понятию (посуда — тарелка, чашка, нож, вилка, кастрюля и т. д. — кухонная, столовая, чайная), определяется сходство и различие в значении этих слов.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По  мере  уточнения  значения  слова  осуществляется  включение  данного слова  в  определенную  лексическую  систему,  формирование  семантических полей (т. е. функциональное объединение слов семантически близких).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Обучающиеся   учатся   группировать   слова   по   различным   лексико- семантическим  признакам  (родовидовым  отношениям,  отношениям  часть—целое, по сходству или противоположности значений и т. д.), учатся находить и правильно использовать в речи антонимы и синонимы.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Обогащение  словаря  проводится  и  путем  усвоения  слов,  выражающих определенную  синтаксическую  роль  в  речи,  но  не  имеющих  лексического значения (союзы, междометия). Развитие словаря осуществляется также через ознакомление  обучающихся  с  различными  способами  словообразования.  У обучающихся  формируется  способность  выделять  и  сравнивать  различные морфемы в словах.В процессе усвоения словообразования рекомендуется следующий   порядок   работы:   уточнение   значения   слова,   от   которого   будет образовано  новое  слово,  сопоставление  по  значению  двух  слов,  выделение общих  и  различных  элементов  в  словах,  уточнение  обобщенного  значения некорневой   морфемы,   сопоставление   родственных   слов   с   различными префиксами   или   суффиксами,   сравнение   слов   с   разными   корнями   и одинаковой      некорневой      морфемой.Обучающиеся      знакомятся      с многозначностью   отдельных   приставок.   При   образовании   новых   слов   с помощью  суффиксов  следует  обучать  учащихся  улавливать  общий  признак, обозначаемый  этими  суффиксами  (например,  обозначение  лиц  по  роду  их деятельности,  профессии  при  помощи  суффиксов  (-щик,  -чик,  -ист,  -тель,  -арь).  В  дальнейшем  в  речь  вводятся  слова,  образованные  при  помощи приставок и суффиксов одновременно.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Для   закрепления   слова   в   речи   и   активного   его   использования обучающимися  необходимо  создавать  на  уроках  условия  для  частого  употребления   слова   в   составе   различных   словосочетаний   и   предложений. Желательно,  чтобы  обучающиеся  самостоятельно  включали  отработанные слова в спонтанную речь. На уроках развития речи обучающиеся уточняют значения родственных слов, закрепляют их точное использование в речи.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lastRenderedPageBreak/>
        <w:t xml:space="preserve">Основное  внимание  в  словарной  работе  следует  уделять  лексическим упражнениям.  Упражнения  должны  носить  характер  практической  речевой деятельности,  включать  наблюдения  и  анализ  лексики,  закреплять  навык точного   употребления   слов   в   речи.   Теоретические   сведения   по   лексике обучающимся  не  сообщаются.  Слова  отбираются  в  соответствии  с  темой урока и включаются в тематический словарь, который усложняется от класса к классу. Особое внимание уделяется усвоению глаголов, являющихся основой формирования структуры предложения.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При  усвоении  конкретного  значения  слов  используются  различные наглядные средства (показ предмета, действия, его изображение на картинке и т.п.).  При  знакомстве  со  словами,  имеющими  отвлеченное  (абстрактное) значение,    применяются    словесные    и    логические    средства    (описание, противопоставление по значению, анализ морфологической структуры и др.).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Одновременно  с  уточнением  лексического  значения  слова  усваивается его   грамматическое   значение.   Усваиваются   языковые   закономерности   и правила  их  использования,  закрепляются  связи  грамматического  значения слова  с  формальными  признаками.    Закрепляются  наиболее  продуктивные формы словоизменения и словообразовательных моделей; осваиваются менее продуктивные формы словоизменения и   словообразовательных   моделей; уточняются  значение  и  звучание  непродуктивных  форм  словоизменения  и словообразовательных моделей.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Формируются   понимание   и   дифференциация   грамматических   форм словоизменения:     выделение     общего     грамматического     значения     ряда словоформ;  соотнесение  выделенного  значения  с  флексией,  выражающей данное грамматическое значение; звуковой анализ флексии; закрепление связи грамматического  значения  и  флексии;  уточнение  значения,  употребления  и дифференциации      предлогов      (в      значении      направления      действия, местонахождения        в        различных        предложно-падежных        формах); дифференциация      форм      единственного      и      множественного      числа существительных  (на  материале  слов  с  ударным/безударным  окончанием,  с ударным/безударным   окончанием   с   морфонологическими   изменениями   в основе);   дифференциация   глаголов   в   форме   3-го   лица   единственного   и множественного  числа  настоящего  времени  (с  ударной/безударной  флексией без чередования звуков в морфеме, с чередованием звуков в морфеме); умение определять род существительных по флексии.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Формируются   понимание   и   дифференциация   словообразовательных моделей:   существительных,   образованных   с   помощью   уменьшительно-ласкательных   суффиксов   и   суффиксов   со   значением   «очень   большой»; прилагательных,   образованных   от   существительных   (с   использованием продуктивных    и    непродуктивных    суффиксов    с    чередованием    и    без чередования); глаголов, образованных префиксальным способом. Уточняются общие значения  и  звучания  словообразующих    аффиксов.  Сравниваются родственные слова по значению и звучанию (производящего и производного), определяется   их   сходство   и   различие.   Определяются   и   выделяются   в родственных     словах     общие     морфемы,     соотносятся     со     значением.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Формируются  модели  словообразования, уточняются  и  дифференцируются значения  словообразующих  аффиксов  через  сравнение  слов  с  одинаковым аффиксом, через сравнение родственных слов.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Программой   предусмотрена   работа   по   развитию   грамматических значений    форм    слов    и    грамматического    оформления    связей    слов    в предложениях.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Работа над предложением. Основная задача этого раздела - развитие и совершенствование   грамматического   оформления   речи   путем   овладения словосочетаниями  различных  типов,  связью  слов  в  предложении,  моделями различных синтаксических конструкций предложения.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В    процессе    формирования    и    закрепления    навыка    построения словосочетаний  или  предложений одновременно уточняются морфологические особенности входящих в него слов (род, число, падеж, вид, время, лицо и т.д.).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Модели (типы) предложений усложняются от класса к классу.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Овладение грамматическим строем языка в младших классах ведется в практическом   плане   без   употребления   грамматических   терминов,   путем формирования языковых (морфологических и синтаксических) обобщений.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lastRenderedPageBreak/>
        <w:t xml:space="preserve">Формирование  различных  конструкций  предложения  осуществляется как на основе речевых образцов, так и на основе демонстрируемого действия, с помощью картинок. При этом важное место отводится таким видам работы как   моделирование   и   конструирование, способствующих   формированию процессов анализа, синтеза и обобщений на синтаксическом уровне. В     работе     над     предложением     большое     внимание     уделяется семантическим   связям   между   словами   предложения   (с   использованием вопросов, сопоставления по значению, верификации предложений, различной символизации).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При  введении  в  речь  той  или  иной  модели  предложения  необходимо опираться   на   внешние   схемы,   выделяя   и   обозначая   графически   его структурные  компоненты.  Алгоритмизация  операций  языкового  анализа  и синтеза    позволяет    учителю    организовывать    умственную    деятельность обучающихся.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Работа над связной речью. Основные задачи раздела следующие: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формирование  умений  анализировать  неречевую  ситуацию,  выявлять причинно-следственные,       пространственные,       временные       и       другие семантические отношения;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формирование умений планировать содержание связного собственного высказывания;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формирование  умений  понимать  связные  высказывания  различной сложности;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формирование    умений    самостоятельно    выбирать    и    адекватно использовать языковые средства оформления связного высказывания.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Программой  предусматривается  овладение  разными  формами  связной речи  (диалогическая  и  монологическая),  видами  (устная  и  письменная)  и типами или стилями (сообщение, повествование, описание, рассуждение). Вначале  обучающиеся  усваивают  диалогическую  форму  речи,  учатся составлять диалоги под руководством учителя.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Работа над различными видами и типами связной монологической речи происходит  в  определенной  последовательности,  с  учетом  психологической структуры   этого   вида   речевой   деятельности:   осознание   побудительного мотива  к  высказыванию,  ориентировка  в  смысловом  содержании  текста  и  в языковых   средствах   выражения   этого   содержания,   создание   программы (плана)  связного  высказывания  сначала  во  внешнем  плане  (с  внешними опорами, схемами), затем про себя, реализация программы (рассказывание).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Работа  над  смысловым  содержанием  текста  включает  развитие  умения анализировать  наглядную  ситуацию  (реальную  ситуацию,  серии  сюжетных  картинок,  сюжетную  картинку),  выделять  в  ней  главное  и  существенное, основное  и  фоновое,  формирование  умения  устанавливать  смысловые  связи между  отдельными  компонентами  ситуации  и  располагать  эти  компоненты  в определенной  логической  последовательности,  определяя  смысловой план текста,  умение  удерживать  смысловую  программу  в  памяти,  а  в  дальнейшем развертывать ее впроцессе порождения связного высказывания.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В  процессе  смыслового  программирования  текста  проводится  работа  с серией  сюжетных  картинок  (раскладывание  серий,  нахождение  лишней  или «выпавшей»   картинки   и   т.д.);   работа   с   двумя   сходными   сюжетными картинками, на одной из которых отсутствует ряд предметов, что способствует привлечению  внимания  к  содержанию,  выделению  элементов  ситуации  на картинке, ее анализу. Используется также работа над соотнесением сюжетных и    предметных    картинок;    по    анализу    отдельной    сюжетной    картинки; составлению  смыслового  плана  связного  высказывания  (сначала  картинно-графического, затем картинно-вербального, далее вербального).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Формирование  умения  оформлять  текст  с  помощью  языковых  средств включает   развитие   навыков   правильного   выбора   слов,   грамматического оформления   связей   между   словами   в   предложении,   а   также   умения использовать     специальные     лингвистические     средства     связи     между отдельными предложениями текста.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В  процессе  развития  связной  речи  обучающихся  с  НР  необходимо учитывать последовательность перехода от ситуативной речи к контекстной. В связи  с  этим  сначала  в  работе  используются  серии  сюжетных  картинок, отдельные   сюжетные   картинки,   и   в   дальнейшем   обучающиеся   учатся составлять рассказы без использования наглядности, по заданной теме.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lastRenderedPageBreak/>
        <w:t xml:space="preserve">Система  работы  по  развитию  связной  речи  должна  строиться  с  учетом различной   степени   самостоятельности   обучающихся   при   планировании текста. В связи с этим предусмотрена следующая последовательность работы: пересказ  с  опорой  на  серии  сюжетных  картинок;  пересказ  по  сюжетной картинке;  пересказ  без  опоры  на  наглядность,  рассказ  по  серии  сюжетных картинок; рассказ по сюжетной картинке (сначала с предварительной беседой по содержанию картинки, а затем самостоятельный рассказ); самостоятельный рассказ на заданную тему (по предложенному названию, началу, концу).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ab/>
        <w:t xml:space="preserve">Учитывая    степень    трудности    продуцирования    текстов   различной структуры      рекомендуется      следующая      последовательность      работы: формирование умений составлять текст-повествование, текст-описание, текст-рассуждение.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В I классе обучающиеся учатся отвечать на вопросы учителя,  составлять  короткие  рассказы  по  серии  сюжетных  картинок.  Под руководством    учителя    пересказывают    небольшие    тексты,    составляют несколько  предложений,  объединенных  одной  темой  (по  картинке  или  серии картинок),    высказываются    по    личным    наблюдениям    и    впечатлениям.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Примерная  тематика для  развития  речи:  «Наш  класс,  наша  школа», «Осень», «Наш  город  (село)»,  «Зима»,  «Моя  семья.  Наш  дом»,  «Весна»,  «Родная страна», «Лето».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Во II классе обучающиеся дают краткие и распространенные ответы на вопросы,    составляют    диалоги    по    заданной    ситуации.    Знакомятся    со структурой    текста    (начало,    основная    часть,    концовка),    озаглавливают небольшие тексты и их части. Работают над изложением. Примерная тематика для  развития  речи:  «Окружающая  природа»,  «Вспомним  лето»,  «Осень», «Зима», «Весна», «Родная страна», «Скоро лето».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В  III  и  IV  классах  продолжается  работа  по  формированию  умений развертывать   смысловую   программу   высказывания,   точно   использовать лексико-грамматические    и    выразительные    средства    его    оформления. </w:t>
      </w:r>
    </w:p>
    <w:p w:rsidR="00A51A80" w:rsidRPr="00794EBA" w:rsidRDefault="00A51A80"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Формируются умения в работе с письменными изложениями и сочинениями. Примерная тематика для развития речи в III классе: «Космос и Земля», «Земля и  другие  небесные  тела»,  «Земля»,  «Вода»,  «Формы  поверхности»,  «Наш край»,  «Человек  и  общество»,  «Устное  народное  творчество».  Тематика  для развития  речи  в  IV  классе:  «Единство  человека  и  природы»,  «Организм человека, охрана его здоровья», «Восприятие окружающего мира», «Человек и история», «Российская история», «Как мы понимаем друг друга». </w:t>
      </w:r>
    </w:p>
    <w:p w:rsidR="00EF3B9E" w:rsidRPr="00794EBA" w:rsidRDefault="00A51A80" w:rsidP="00F83EB9">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Предметные результаты освоения содержания коррекционного курса «Развитие    речи»    определяется    уровнем    речевого    развития,    степенью  выраженности,   механизмом   языковой/коммуникативной   недостаточности, структурой речевого дефекта обучающихся с ТНР. </w:t>
      </w:r>
    </w:p>
    <w:p w:rsidR="00B46A6F" w:rsidRPr="00794EBA" w:rsidRDefault="00F83EB9" w:rsidP="00F83EB9">
      <w:pPr>
        <w:rPr>
          <w:rFonts w:ascii="Times New Roman" w:hAnsi="Times New Roman" w:cs="Times New Roman"/>
          <w:b/>
          <w:sz w:val="20"/>
          <w:szCs w:val="20"/>
        </w:rPr>
      </w:pPr>
      <w:r w:rsidRPr="00794EBA">
        <w:rPr>
          <w:rFonts w:ascii="Times New Roman" w:hAnsi="Times New Roman" w:cs="Times New Roman"/>
          <w:b/>
          <w:sz w:val="20"/>
          <w:szCs w:val="20"/>
        </w:rPr>
        <w:t xml:space="preserve">                                    </w:t>
      </w:r>
      <w:r w:rsidR="00977E97">
        <w:rPr>
          <w:rFonts w:ascii="Times New Roman" w:hAnsi="Times New Roman" w:cs="Times New Roman"/>
          <w:b/>
          <w:sz w:val="20"/>
          <w:szCs w:val="20"/>
        </w:rPr>
        <w:t xml:space="preserve">                                     </w:t>
      </w:r>
      <w:r w:rsidRPr="00794EBA">
        <w:rPr>
          <w:rFonts w:ascii="Times New Roman" w:hAnsi="Times New Roman" w:cs="Times New Roman"/>
          <w:b/>
          <w:sz w:val="20"/>
          <w:szCs w:val="20"/>
        </w:rPr>
        <w:t xml:space="preserve">   </w:t>
      </w:r>
      <w:r w:rsidR="000E42E4">
        <w:rPr>
          <w:rFonts w:ascii="Times New Roman" w:hAnsi="Times New Roman" w:cs="Times New Roman"/>
          <w:b/>
          <w:sz w:val="20"/>
          <w:szCs w:val="20"/>
        </w:rPr>
        <w:t>2.</w:t>
      </w:r>
      <w:r w:rsidR="00B46A6F" w:rsidRPr="00794EBA">
        <w:rPr>
          <w:rFonts w:ascii="Times New Roman" w:hAnsi="Times New Roman" w:cs="Times New Roman"/>
          <w:b/>
          <w:sz w:val="20"/>
          <w:szCs w:val="20"/>
        </w:rPr>
        <w:t>3. Организационный раздел</w:t>
      </w:r>
    </w:p>
    <w:p w:rsidR="00B46A6F" w:rsidRPr="00794EBA" w:rsidRDefault="000E42E4" w:rsidP="00EF3B9E">
      <w:pPr>
        <w:spacing w:after="0" w:line="360" w:lineRule="auto"/>
        <w:jc w:val="center"/>
        <w:rPr>
          <w:rFonts w:ascii="Times New Roman" w:hAnsi="Times New Roman" w:cs="Times New Roman"/>
          <w:b/>
          <w:sz w:val="20"/>
          <w:szCs w:val="20"/>
        </w:rPr>
      </w:pPr>
      <w:r>
        <w:rPr>
          <w:rFonts w:ascii="Times New Roman" w:hAnsi="Times New Roman" w:cs="Times New Roman"/>
          <w:b/>
          <w:sz w:val="20"/>
          <w:szCs w:val="20"/>
        </w:rPr>
        <w:t>2.</w:t>
      </w:r>
      <w:r w:rsidR="00B46A6F" w:rsidRPr="00794EBA">
        <w:rPr>
          <w:rFonts w:ascii="Times New Roman" w:hAnsi="Times New Roman" w:cs="Times New Roman"/>
          <w:b/>
          <w:sz w:val="20"/>
          <w:szCs w:val="20"/>
        </w:rPr>
        <w:t>3.1. Учебный план</w:t>
      </w:r>
    </w:p>
    <w:tbl>
      <w:tblPr>
        <w:tblW w:w="10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2280"/>
        <w:gridCol w:w="909"/>
        <w:gridCol w:w="1134"/>
        <w:gridCol w:w="992"/>
        <w:gridCol w:w="1276"/>
        <w:gridCol w:w="1418"/>
      </w:tblGrid>
      <w:tr w:rsidR="00BF7A48" w:rsidRPr="00794EBA" w:rsidTr="007C0C3F">
        <w:trPr>
          <w:trHeight w:val="483"/>
          <w:jc w:val="center"/>
        </w:trPr>
        <w:tc>
          <w:tcPr>
            <w:tcW w:w="10007" w:type="dxa"/>
            <w:gridSpan w:val="7"/>
            <w:tcBorders>
              <w:top w:val="single" w:sz="4" w:space="0" w:color="auto"/>
              <w:left w:val="single" w:sz="4" w:space="0" w:color="auto"/>
              <w:bottom w:val="nil"/>
              <w:right w:val="single" w:sz="4" w:space="0" w:color="auto"/>
            </w:tcBorders>
            <w:vAlign w:val="center"/>
          </w:tcPr>
          <w:p w:rsidR="00BF7A48" w:rsidRPr="00794EBA" w:rsidRDefault="00BF7A48" w:rsidP="008E70CC">
            <w:pPr>
              <w:tabs>
                <w:tab w:val="left" w:pos="4500"/>
                <w:tab w:val="left" w:pos="9180"/>
                <w:tab w:val="left" w:pos="9360"/>
              </w:tabs>
              <w:spacing w:after="0" w:line="360" w:lineRule="auto"/>
              <w:jc w:val="both"/>
              <w:rPr>
                <w:rFonts w:ascii="Times New Roman" w:hAnsi="Times New Roman" w:cs="Times New Roman"/>
                <w:b/>
                <w:bCs/>
                <w:sz w:val="20"/>
                <w:szCs w:val="20"/>
              </w:rPr>
            </w:pPr>
            <w:r w:rsidRPr="00794EBA">
              <w:rPr>
                <w:rFonts w:ascii="Times New Roman" w:hAnsi="Times New Roman" w:cs="Times New Roman"/>
                <w:sz w:val="20"/>
                <w:szCs w:val="20"/>
              </w:rPr>
              <w:br w:type="column"/>
            </w:r>
            <w:r w:rsidRPr="00794EBA">
              <w:rPr>
                <w:rFonts w:ascii="Times New Roman" w:hAnsi="Times New Roman" w:cs="Times New Roman"/>
                <w:b/>
                <w:bCs/>
                <w:sz w:val="20"/>
                <w:szCs w:val="20"/>
              </w:rPr>
              <w:t xml:space="preserve">Примерный учебный план </w:t>
            </w:r>
          </w:p>
          <w:p w:rsidR="00BF7A48" w:rsidRPr="00794EBA" w:rsidRDefault="00BF7A48" w:rsidP="008E70CC">
            <w:pPr>
              <w:tabs>
                <w:tab w:val="left" w:pos="4500"/>
                <w:tab w:val="left" w:pos="9180"/>
                <w:tab w:val="left" w:pos="9360"/>
              </w:tabs>
              <w:spacing w:after="0" w:line="360" w:lineRule="auto"/>
              <w:jc w:val="both"/>
              <w:rPr>
                <w:rFonts w:ascii="Times New Roman" w:hAnsi="Times New Roman" w:cs="Times New Roman"/>
                <w:b/>
                <w:bCs/>
                <w:sz w:val="20"/>
                <w:szCs w:val="20"/>
              </w:rPr>
            </w:pPr>
            <w:r w:rsidRPr="00794EBA">
              <w:rPr>
                <w:rFonts w:ascii="Times New Roman" w:hAnsi="Times New Roman" w:cs="Times New Roman"/>
                <w:b/>
                <w:bCs/>
                <w:sz w:val="20"/>
                <w:szCs w:val="20"/>
              </w:rPr>
              <w:t>начального общего образования</w:t>
            </w:r>
          </w:p>
        </w:tc>
      </w:tr>
      <w:tr w:rsidR="00BF7A48" w:rsidRPr="00794EBA" w:rsidTr="007C0C3F">
        <w:trPr>
          <w:trHeight w:val="375"/>
          <w:jc w:val="center"/>
        </w:trPr>
        <w:tc>
          <w:tcPr>
            <w:tcW w:w="1998" w:type="dxa"/>
            <w:vMerge w:val="restart"/>
            <w:tcBorders>
              <w:top w:val="single" w:sz="4" w:space="0" w:color="auto"/>
              <w:left w:val="single" w:sz="4" w:space="0" w:color="auto"/>
              <w:bottom w:val="single" w:sz="4" w:space="0" w:color="auto"/>
              <w:right w:val="single" w:sz="4" w:space="0" w:color="auto"/>
            </w:tcBorders>
            <w:vAlign w:val="center"/>
          </w:tcPr>
          <w:p w:rsidR="00BF7A48" w:rsidRPr="00794EBA" w:rsidRDefault="00BF7A48" w:rsidP="008E70CC">
            <w:pPr>
              <w:tabs>
                <w:tab w:val="left" w:pos="4500"/>
                <w:tab w:val="left" w:pos="9180"/>
                <w:tab w:val="left" w:pos="9360"/>
              </w:tabs>
              <w:spacing w:after="0" w:line="360" w:lineRule="auto"/>
              <w:jc w:val="both"/>
              <w:rPr>
                <w:rFonts w:ascii="Times New Roman" w:hAnsi="Times New Roman" w:cs="Times New Roman"/>
                <w:b/>
                <w:bCs/>
                <w:sz w:val="20"/>
                <w:szCs w:val="20"/>
              </w:rPr>
            </w:pPr>
            <w:r w:rsidRPr="00794EBA">
              <w:rPr>
                <w:rFonts w:ascii="Times New Roman" w:hAnsi="Times New Roman" w:cs="Times New Roman"/>
                <w:b/>
                <w:bCs/>
                <w:sz w:val="20"/>
                <w:szCs w:val="20"/>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BF7A48" w:rsidRPr="00794EBA" w:rsidRDefault="00F60314" w:rsidP="008E70CC">
            <w:pPr>
              <w:tabs>
                <w:tab w:val="left" w:pos="4500"/>
                <w:tab w:val="left" w:pos="9180"/>
                <w:tab w:val="left" w:pos="9360"/>
              </w:tabs>
              <w:spacing w:after="0" w:line="360" w:lineRule="auto"/>
              <w:jc w:val="both"/>
              <w:rPr>
                <w:rFonts w:ascii="Times New Roman" w:hAnsi="Times New Roman" w:cs="Times New Roman"/>
                <w:b/>
                <w:bCs/>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-10160</wp:posOffset>
                      </wp:positionH>
                      <wp:positionV relativeFrom="paragraph">
                        <wp:posOffset>27940</wp:posOffset>
                      </wp:positionV>
                      <wp:extent cx="1337310" cy="404495"/>
                      <wp:effectExtent l="0" t="0" r="15240" b="14605"/>
                      <wp:wrapNone/>
                      <wp:docPr id="165834" name="Прямая соединительная линия 1658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7310" cy="404495"/>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039AC9AB" id="Прямая соединительная линия 16583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2.2pt" to="104.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"/>
                  </w:pict>
                </mc:Fallback>
              </mc:AlternateContent>
            </w:r>
            <w:r w:rsidR="00BF7A48" w:rsidRPr="00794EBA">
              <w:rPr>
                <w:rFonts w:ascii="Times New Roman" w:hAnsi="Times New Roman" w:cs="Times New Roman"/>
                <w:b/>
                <w:bCs/>
                <w:sz w:val="20"/>
                <w:szCs w:val="20"/>
              </w:rPr>
              <w:t xml:space="preserve">Учебные предметы </w:t>
            </w:r>
          </w:p>
          <w:p w:rsidR="00BF7A48" w:rsidRPr="00794EBA" w:rsidRDefault="00BF7A48" w:rsidP="008E70CC">
            <w:pPr>
              <w:spacing w:after="0" w:line="360" w:lineRule="auto"/>
              <w:jc w:val="both"/>
              <w:rPr>
                <w:rFonts w:ascii="Times New Roman" w:hAnsi="Times New Roman" w:cs="Times New Roman"/>
                <w:b/>
                <w:sz w:val="20"/>
                <w:szCs w:val="20"/>
              </w:rPr>
            </w:pPr>
            <w:r w:rsidRPr="00794EBA">
              <w:rPr>
                <w:rFonts w:ascii="Times New Roman" w:hAnsi="Times New Roman" w:cs="Times New Roman"/>
                <w:b/>
                <w:sz w:val="20"/>
                <w:szCs w:val="20"/>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BF7A48" w:rsidRPr="00794EBA" w:rsidRDefault="00BF7A48" w:rsidP="008E70CC">
            <w:pPr>
              <w:tabs>
                <w:tab w:val="left" w:pos="4500"/>
                <w:tab w:val="left" w:pos="9180"/>
                <w:tab w:val="left" w:pos="9360"/>
              </w:tabs>
              <w:spacing w:after="0" w:line="360" w:lineRule="auto"/>
              <w:jc w:val="both"/>
              <w:rPr>
                <w:rFonts w:ascii="Times New Roman" w:hAnsi="Times New Roman" w:cs="Times New Roman"/>
                <w:b/>
                <w:bCs/>
                <w:sz w:val="20"/>
                <w:szCs w:val="20"/>
              </w:rPr>
            </w:pPr>
            <w:r w:rsidRPr="00794EBA">
              <w:rPr>
                <w:rFonts w:ascii="Times New Roman" w:hAnsi="Times New Roman" w:cs="Times New Roman"/>
                <w:b/>
                <w:bCs/>
                <w:sz w:val="20"/>
                <w:szCs w:val="20"/>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BF7A48" w:rsidRPr="00794EBA" w:rsidRDefault="00BF7A48" w:rsidP="008E70CC">
            <w:pPr>
              <w:tabs>
                <w:tab w:val="left" w:pos="4500"/>
                <w:tab w:val="left" w:pos="9180"/>
                <w:tab w:val="left" w:pos="9360"/>
              </w:tabs>
              <w:spacing w:after="0" w:line="360" w:lineRule="auto"/>
              <w:jc w:val="both"/>
              <w:rPr>
                <w:rFonts w:ascii="Times New Roman" w:hAnsi="Times New Roman" w:cs="Times New Roman"/>
                <w:b/>
                <w:bCs/>
                <w:sz w:val="20"/>
                <w:szCs w:val="20"/>
              </w:rPr>
            </w:pPr>
            <w:r w:rsidRPr="00794EBA">
              <w:rPr>
                <w:rFonts w:ascii="Times New Roman" w:hAnsi="Times New Roman" w:cs="Times New Roman"/>
                <w:b/>
                <w:bCs/>
                <w:sz w:val="20"/>
                <w:szCs w:val="20"/>
              </w:rPr>
              <w:t>Всего</w:t>
            </w:r>
          </w:p>
        </w:tc>
      </w:tr>
      <w:tr w:rsidR="00BF7A48" w:rsidRPr="00794EBA" w:rsidTr="007C0C3F">
        <w:trPr>
          <w:trHeight w:val="375"/>
          <w:jc w:val="center"/>
        </w:trPr>
        <w:tc>
          <w:tcPr>
            <w:tcW w:w="1998" w:type="dxa"/>
            <w:vMerge/>
            <w:tcBorders>
              <w:top w:val="single" w:sz="4" w:space="0" w:color="auto"/>
              <w:left w:val="single" w:sz="4" w:space="0" w:color="auto"/>
              <w:bottom w:val="single" w:sz="4" w:space="0" w:color="auto"/>
              <w:right w:val="single" w:sz="4" w:space="0" w:color="auto"/>
            </w:tcBorders>
            <w:vAlign w:val="center"/>
          </w:tcPr>
          <w:p w:rsidR="00BF7A48" w:rsidRPr="00794EBA" w:rsidRDefault="00BF7A48" w:rsidP="008E70CC">
            <w:pPr>
              <w:spacing w:after="0" w:line="360" w:lineRule="auto"/>
              <w:jc w:val="both"/>
              <w:rPr>
                <w:rFonts w:ascii="Times New Roman" w:hAnsi="Times New Roman" w:cs="Times New Roman"/>
                <w:b/>
                <w:sz w:val="20"/>
                <w:szCs w:val="20"/>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BF7A48" w:rsidRPr="00794EBA" w:rsidRDefault="00BF7A48" w:rsidP="008E70CC">
            <w:pPr>
              <w:spacing w:after="0" w:line="360" w:lineRule="auto"/>
              <w:jc w:val="both"/>
              <w:rPr>
                <w:rFonts w:ascii="Times New Roman" w:hAnsi="Times New Roman" w:cs="Times New Roman"/>
                <w:b/>
                <w:sz w:val="20"/>
                <w:szCs w:val="20"/>
              </w:rPr>
            </w:pPr>
          </w:p>
        </w:tc>
        <w:tc>
          <w:tcPr>
            <w:tcW w:w="909" w:type="dxa"/>
            <w:tcBorders>
              <w:top w:val="single" w:sz="4" w:space="0" w:color="auto"/>
              <w:left w:val="single" w:sz="4" w:space="0" w:color="auto"/>
              <w:bottom w:val="single" w:sz="4" w:space="0" w:color="auto"/>
              <w:right w:val="single" w:sz="4" w:space="0" w:color="auto"/>
            </w:tcBorders>
            <w:vAlign w:val="bottom"/>
          </w:tcPr>
          <w:p w:rsidR="00BF7A48" w:rsidRPr="00794EBA" w:rsidRDefault="00BF7A48" w:rsidP="008E70CC">
            <w:pPr>
              <w:tabs>
                <w:tab w:val="left" w:pos="4500"/>
                <w:tab w:val="left" w:pos="9180"/>
                <w:tab w:val="left" w:pos="9360"/>
              </w:tabs>
              <w:spacing w:after="0" w:line="360" w:lineRule="auto"/>
              <w:jc w:val="both"/>
              <w:rPr>
                <w:rFonts w:ascii="Times New Roman" w:hAnsi="Times New Roman" w:cs="Times New Roman"/>
                <w:b/>
                <w:bCs/>
                <w:sz w:val="20"/>
                <w:szCs w:val="20"/>
              </w:rPr>
            </w:pPr>
            <w:r w:rsidRPr="00794EBA">
              <w:rPr>
                <w:rFonts w:ascii="Times New Roman" w:hAnsi="Times New Roman" w:cs="Times New Roman"/>
                <w:b/>
                <w:bCs/>
                <w:sz w:val="20"/>
                <w:szCs w:val="20"/>
              </w:rPr>
              <w:t>I</w:t>
            </w:r>
          </w:p>
        </w:tc>
        <w:tc>
          <w:tcPr>
            <w:tcW w:w="1134" w:type="dxa"/>
            <w:tcBorders>
              <w:top w:val="single" w:sz="4" w:space="0" w:color="auto"/>
              <w:left w:val="single" w:sz="4" w:space="0" w:color="auto"/>
              <w:bottom w:val="single" w:sz="4" w:space="0" w:color="auto"/>
              <w:right w:val="single" w:sz="4" w:space="0" w:color="auto"/>
            </w:tcBorders>
            <w:vAlign w:val="bottom"/>
          </w:tcPr>
          <w:p w:rsidR="00BF7A48" w:rsidRPr="00794EBA" w:rsidRDefault="00BF7A48" w:rsidP="008E70CC">
            <w:pPr>
              <w:tabs>
                <w:tab w:val="left" w:pos="4500"/>
                <w:tab w:val="left" w:pos="9180"/>
                <w:tab w:val="left" w:pos="9360"/>
              </w:tabs>
              <w:spacing w:after="0" w:line="360" w:lineRule="auto"/>
              <w:jc w:val="both"/>
              <w:rPr>
                <w:rFonts w:ascii="Times New Roman" w:hAnsi="Times New Roman" w:cs="Times New Roman"/>
                <w:b/>
                <w:bCs/>
                <w:sz w:val="20"/>
                <w:szCs w:val="20"/>
              </w:rPr>
            </w:pPr>
            <w:r w:rsidRPr="00794EBA">
              <w:rPr>
                <w:rFonts w:ascii="Times New Roman" w:hAnsi="Times New Roman" w:cs="Times New Roman"/>
                <w:b/>
                <w:bCs/>
                <w:sz w:val="20"/>
                <w:szCs w:val="20"/>
              </w:rPr>
              <w:t>II</w:t>
            </w:r>
          </w:p>
        </w:tc>
        <w:tc>
          <w:tcPr>
            <w:tcW w:w="992" w:type="dxa"/>
            <w:tcBorders>
              <w:top w:val="single" w:sz="4" w:space="0" w:color="auto"/>
              <w:left w:val="single" w:sz="4" w:space="0" w:color="auto"/>
              <w:bottom w:val="single" w:sz="4" w:space="0" w:color="auto"/>
              <w:right w:val="single" w:sz="4" w:space="0" w:color="auto"/>
            </w:tcBorders>
            <w:vAlign w:val="bottom"/>
          </w:tcPr>
          <w:p w:rsidR="00BF7A48" w:rsidRPr="00794EBA" w:rsidRDefault="00BF7A48" w:rsidP="008E70CC">
            <w:pPr>
              <w:tabs>
                <w:tab w:val="left" w:pos="4500"/>
                <w:tab w:val="left" w:pos="9180"/>
                <w:tab w:val="left" w:pos="9360"/>
              </w:tabs>
              <w:spacing w:after="0" w:line="360" w:lineRule="auto"/>
              <w:jc w:val="both"/>
              <w:rPr>
                <w:rFonts w:ascii="Times New Roman" w:hAnsi="Times New Roman" w:cs="Times New Roman"/>
                <w:b/>
                <w:bCs/>
                <w:sz w:val="20"/>
                <w:szCs w:val="20"/>
              </w:rPr>
            </w:pPr>
            <w:r w:rsidRPr="00794EBA">
              <w:rPr>
                <w:rFonts w:ascii="Times New Roman" w:hAnsi="Times New Roman" w:cs="Times New Roman"/>
                <w:b/>
                <w:bCs/>
                <w:sz w:val="20"/>
                <w:szCs w:val="20"/>
              </w:rPr>
              <w:t>III</w:t>
            </w:r>
          </w:p>
        </w:tc>
        <w:tc>
          <w:tcPr>
            <w:tcW w:w="1276" w:type="dxa"/>
            <w:tcBorders>
              <w:top w:val="single" w:sz="4" w:space="0" w:color="auto"/>
              <w:left w:val="single" w:sz="4" w:space="0" w:color="auto"/>
              <w:bottom w:val="single" w:sz="4" w:space="0" w:color="auto"/>
              <w:right w:val="single" w:sz="4" w:space="0" w:color="auto"/>
            </w:tcBorders>
            <w:vAlign w:val="bottom"/>
          </w:tcPr>
          <w:p w:rsidR="00BF7A48" w:rsidRPr="00794EBA" w:rsidRDefault="00BF7A48" w:rsidP="008E70CC">
            <w:pPr>
              <w:tabs>
                <w:tab w:val="left" w:pos="4500"/>
                <w:tab w:val="left" w:pos="9180"/>
                <w:tab w:val="left" w:pos="9360"/>
              </w:tabs>
              <w:spacing w:after="0" w:line="360" w:lineRule="auto"/>
              <w:jc w:val="both"/>
              <w:rPr>
                <w:rFonts w:ascii="Times New Roman" w:hAnsi="Times New Roman" w:cs="Times New Roman"/>
                <w:b/>
                <w:bCs/>
                <w:sz w:val="20"/>
                <w:szCs w:val="20"/>
              </w:rPr>
            </w:pPr>
            <w:r w:rsidRPr="00794EBA">
              <w:rPr>
                <w:rFonts w:ascii="Times New Roman" w:hAnsi="Times New Roman" w:cs="Times New Roman"/>
                <w:b/>
                <w:bCs/>
                <w:sz w:val="20"/>
                <w:szCs w:val="20"/>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BF7A48" w:rsidRPr="00794EBA" w:rsidRDefault="00BF7A48" w:rsidP="008E70CC">
            <w:pPr>
              <w:spacing w:after="0" w:line="360" w:lineRule="auto"/>
              <w:jc w:val="both"/>
              <w:rPr>
                <w:rFonts w:ascii="Times New Roman" w:hAnsi="Times New Roman" w:cs="Times New Roman"/>
                <w:b/>
                <w:bCs/>
                <w:sz w:val="20"/>
                <w:szCs w:val="20"/>
              </w:rPr>
            </w:pPr>
          </w:p>
        </w:tc>
      </w:tr>
      <w:tr w:rsidR="00BF7A48" w:rsidRPr="00794EBA" w:rsidTr="007C0C3F">
        <w:trPr>
          <w:trHeight w:val="375"/>
          <w:jc w:val="center"/>
        </w:trPr>
        <w:tc>
          <w:tcPr>
            <w:tcW w:w="1998" w:type="dxa"/>
            <w:tcBorders>
              <w:top w:val="single" w:sz="4" w:space="0" w:color="auto"/>
              <w:left w:val="single" w:sz="4" w:space="0" w:color="auto"/>
              <w:bottom w:val="single" w:sz="4" w:space="0" w:color="auto"/>
              <w:right w:val="single" w:sz="4" w:space="0" w:color="auto"/>
            </w:tcBorders>
            <w:vAlign w:val="center"/>
          </w:tcPr>
          <w:p w:rsidR="00BF7A48" w:rsidRPr="00794EBA" w:rsidRDefault="00BF7A48" w:rsidP="008E70CC">
            <w:pPr>
              <w:tabs>
                <w:tab w:val="left" w:pos="4500"/>
                <w:tab w:val="left" w:pos="9180"/>
                <w:tab w:val="left" w:pos="9360"/>
              </w:tabs>
              <w:spacing w:after="0" w:line="360" w:lineRule="auto"/>
              <w:jc w:val="both"/>
              <w:rPr>
                <w:rFonts w:ascii="Times New Roman" w:hAnsi="Times New Roman" w:cs="Times New Roman"/>
                <w:b/>
                <w:bCs/>
                <w:i/>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BF7A48" w:rsidRPr="00794EBA" w:rsidRDefault="00BF7A48" w:rsidP="008E70CC">
            <w:pPr>
              <w:tabs>
                <w:tab w:val="left" w:pos="4500"/>
                <w:tab w:val="left" w:pos="9180"/>
                <w:tab w:val="left" w:pos="9360"/>
              </w:tabs>
              <w:spacing w:after="0" w:line="360" w:lineRule="auto"/>
              <w:jc w:val="both"/>
              <w:rPr>
                <w:rFonts w:ascii="Times New Roman" w:hAnsi="Times New Roman" w:cs="Times New Roman"/>
                <w:bCs/>
                <w:i/>
                <w:sz w:val="20"/>
                <w:szCs w:val="20"/>
              </w:rPr>
            </w:pPr>
            <w:r w:rsidRPr="00794EBA">
              <w:rPr>
                <w:rFonts w:ascii="Times New Roman" w:hAnsi="Times New Roman" w:cs="Times New Roman"/>
                <w:bCs/>
                <w:i/>
                <w:sz w:val="20"/>
                <w:szCs w:val="20"/>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BF7A48" w:rsidRPr="00794EBA" w:rsidRDefault="00BF7A48" w:rsidP="008E70CC">
            <w:pPr>
              <w:tabs>
                <w:tab w:val="left" w:pos="4500"/>
                <w:tab w:val="left" w:pos="9180"/>
                <w:tab w:val="left" w:pos="9360"/>
              </w:tabs>
              <w:spacing w:after="0" w:line="360" w:lineRule="auto"/>
              <w:jc w:val="both"/>
              <w:rPr>
                <w:rFonts w:ascii="Times New Roman" w:hAnsi="Times New Roman" w:cs="Times New Roman"/>
                <w:b/>
                <w:bCs/>
                <w:sz w:val="20"/>
                <w:szCs w:val="20"/>
              </w:rPr>
            </w:pPr>
          </w:p>
        </w:tc>
      </w:tr>
      <w:tr w:rsidR="00BF7A48" w:rsidRPr="00794EBA" w:rsidTr="007C0C3F">
        <w:trPr>
          <w:trHeight w:val="375"/>
          <w:jc w:val="center"/>
        </w:trPr>
        <w:tc>
          <w:tcPr>
            <w:tcW w:w="1998" w:type="dxa"/>
            <w:vMerge w:val="restart"/>
            <w:tcBorders>
              <w:top w:val="single" w:sz="4" w:space="0" w:color="auto"/>
              <w:left w:val="single" w:sz="4" w:space="0" w:color="auto"/>
              <w:right w:val="single" w:sz="4" w:space="0" w:color="auto"/>
            </w:tcBorders>
            <w:vAlign w:val="center"/>
          </w:tcPr>
          <w:p w:rsidR="00BF7A48" w:rsidRPr="00794EBA" w:rsidRDefault="00BF7A48" w:rsidP="008E70CC">
            <w:pPr>
              <w:tabs>
                <w:tab w:val="left" w:pos="4500"/>
                <w:tab w:val="left" w:pos="9180"/>
                <w:tab w:val="left" w:pos="9360"/>
              </w:tabs>
              <w:spacing w:after="0" w:line="360" w:lineRule="auto"/>
              <w:jc w:val="both"/>
              <w:rPr>
                <w:rFonts w:ascii="Times New Roman" w:hAnsi="Times New Roman" w:cs="Times New Roman"/>
                <w:bCs/>
                <w:sz w:val="20"/>
                <w:szCs w:val="20"/>
              </w:rPr>
            </w:pPr>
            <w:r w:rsidRPr="00794EBA">
              <w:rPr>
                <w:rFonts w:ascii="Times New Roman" w:hAnsi="Times New Roman" w:cs="Times New Roman"/>
                <w:bCs/>
                <w:sz w:val="20"/>
                <w:szCs w:val="20"/>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BF7A48" w:rsidRPr="00794EBA" w:rsidRDefault="00BF7A48" w:rsidP="008E70CC">
            <w:pPr>
              <w:tabs>
                <w:tab w:val="left" w:pos="4500"/>
                <w:tab w:val="left" w:pos="9180"/>
                <w:tab w:val="left" w:pos="9360"/>
              </w:tabs>
              <w:spacing w:after="0" w:line="360" w:lineRule="auto"/>
              <w:jc w:val="both"/>
              <w:rPr>
                <w:rFonts w:ascii="Times New Roman" w:hAnsi="Times New Roman" w:cs="Times New Roman"/>
                <w:bCs/>
                <w:sz w:val="20"/>
                <w:szCs w:val="20"/>
              </w:rPr>
            </w:pPr>
            <w:r w:rsidRPr="00794EBA">
              <w:rPr>
                <w:rFonts w:ascii="Times New Roman" w:hAnsi="Times New Roman" w:cs="Times New Roman"/>
                <w:bCs/>
                <w:sz w:val="20"/>
                <w:szCs w:val="20"/>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BF7A48" w:rsidRPr="00794EBA" w:rsidRDefault="00BF7A48" w:rsidP="008E70CC">
            <w:pPr>
              <w:tabs>
                <w:tab w:val="left" w:pos="4500"/>
                <w:tab w:val="left" w:pos="9180"/>
                <w:tab w:val="left" w:pos="9360"/>
              </w:tabs>
              <w:spacing w:after="0" w:line="360" w:lineRule="auto"/>
              <w:jc w:val="both"/>
              <w:rPr>
                <w:rFonts w:ascii="Times New Roman" w:hAnsi="Times New Roman" w:cs="Times New Roman"/>
                <w:bCs/>
                <w:sz w:val="20"/>
                <w:szCs w:val="20"/>
              </w:rPr>
            </w:pPr>
            <w:r w:rsidRPr="00794EBA">
              <w:rPr>
                <w:rFonts w:ascii="Times New Roman" w:hAnsi="Times New Roman" w:cs="Times New Roman"/>
                <w:bCs/>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rsidR="00BF7A48" w:rsidRPr="00794EBA" w:rsidRDefault="00BF7A48" w:rsidP="008E70CC">
            <w:pPr>
              <w:tabs>
                <w:tab w:val="left" w:pos="4500"/>
                <w:tab w:val="left" w:pos="9180"/>
                <w:tab w:val="left" w:pos="9360"/>
              </w:tabs>
              <w:spacing w:after="0" w:line="360" w:lineRule="auto"/>
              <w:jc w:val="both"/>
              <w:rPr>
                <w:rFonts w:ascii="Times New Roman" w:hAnsi="Times New Roman" w:cs="Times New Roman"/>
                <w:bCs/>
                <w:sz w:val="20"/>
                <w:szCs w:val="20"/>
              </w:rPr>
            </w:pPr>
            <w:r w:rsidRPr="00794EBA">
              <w:rPr>
                <w:rFonts w:ascii="Times New Roman" w:hAnsi="Times New Roman" w:cs="Times New Roman"/>
                <w:bCs/>
                <w:sz w:val="20"/>
                <w:szCs w:val="20"/>
              </w:rPr>
              <w:t>5</w:t>
            </w:r>
          </w:p>
        </w:tc>
        <w:tc>
          <w:tcPr>
            <w:tcW w:w="992" w:type="dxa"/>
            <w:tcBorders>
              <w:top w:val="single" w:sz="4" w:space="0" w:color="auto"/>
              <w:left w:val="single" w:sz="4" w:space="0" w:color="auto"/>
              <w:bottom w:val="single" w:sz="4" w:space="0" w:color="auto"/>
              <w:right w:val="single" w:sz="4" w:space="0" w:color="auto"/>
            </w:tcBorders>
            <w:vAlign w:val="center"/>
          </w:tcPr>
          <w:p w:rsidR="00BF7A48" w:rsidRPr="00794EBA" w:rsidRDefault="00BF7A48" w:rsidP="008E70CC">
            <w:pPr>
              <w:tabs>
                <w:tab w:val="left" w:pos="4500"/>
                <w:tab w:val="left" w:pos="9180"/>
                <w:tab w:val="left" w:pos="9360"/>
              </w:tabs>
              <w:spacing w:after="0" w:line="360" w:lineRule="auto"/>
              <w:jc w:val="both"/>
              <w:rPr>
                <w:rFonts w:ascii="Times New Roman" w:hAnsi="Times New Roman" w:cs="Times New Roman"/>
                <w:bCs/>
                <w:sz w:val="20"/>
                <w:szCs w:val="20"/>
              </w:rPr>
            </w:pPr>
            <w:r w:rsidRPr="00794EBA">
              <w:rPr>
                <w:rFonts w:ascii="Times New Roman" w:hAnsi="Times New Roman" w:cs="Times New Roman"/>
                <w:bCs/>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rsidR="00BF7A48" w:rsidRPr="00794EBA" w:rsidRDefault="00BF7A48" w:rsidP="008E70CC">
            <w:pPr>
              <w:tabs>
                <w:tab w:val="left" w:pos="4500"/>
                <w:tab w:val="left" w:pos="9180"/>
                <w:tab w:val="left" w:pos="9360"/>
              </w:tabs>
              <w:spacing w:after="0" w:line="360" w:lineRule="auto"/>
              <w:jc w:val="both"/>
              <w:rPr>
                <w:rFonts w:ascii="Times New Roman" w:hAnsi="Times New Roman" w:cs="Times New Roman"/>
                <w:bCs/>
                <w:sz w:val="20"/>
                <w:szCs w:val="20"/>
              </w:rPr>
            </w:pPr>
            <w:r w:rsidRPr="00794EBA">
              <w:rPr>
                <w:rFonts w:ascii="Times New Roman" w:hAnsi="Times New Roman" w:cs="Times New Roman"/>
                <w:bCs/>
                <w:sz w:val="20"/>
                <w:szCs w:val="20"/>
              </w:rPr>
              <w:t>5</w:t>
            </w:r>
          </w:p>
        </w:tc>
        <w:tc>
          <w:tcPr>
            <w:tcW w:w="1418" w:type="dxa"/>
            <w:tcBorders>
              <w:top w:val="single" w:sz="4" w:space="0" w:color="auto"/>
              <w:left w:val="single" w:sz="4" w:space="0" w:color="auto"/>
              <w:bottom w:val="single" w:sz="4" w:space="0" w:color="auto"/>
              <w:right w:val="single" w:sz="4" w:space="0" w:color="auto"/>
            </w:tcBorders>
            <w:vAlign w:val="center"/>
          </w:tcPr>
          <w:p w:rsidR="00BF7A48" w:rsidRPr="00794EBA" w:rsidRDefault="00BF7A48" w:rsidP="008E70CC">
            <w:pPr>
              <w:tabs>
                <w:tab w:val="left" w:pos="4500"/>
                <w:tab w:val="left" w:pos="9180"/>
                <w:tab w:val="left" w:pos="9360"/>
              </w:tabs>
              <w:spacing w:after="0" w:line="360" w:lineRule="auto"/>
              <w:jc w:val="both"/>
              <w:rPr>
                <w:rFonts w:ascii="Times New Roman" w:hAnsi="Times New Roman" w:cs="Times New Roman"/>
                <w:bCs/>
                <w:sz w:val="20"/>
                <w:szCs w:val="20"/>
              </w:rPr>
            </w:pPr>
            <w:r w:rsidRPr="00794EBA">
              <w:rPr>
                <w:rFonts w:ascii="Times New Roman" w:hAnsi="Times New Roman" w:cs="Times New Roman"/>
                <w:bCs/>
                <w:sz w:val="20"/>
                <w:szCs w:val="20"/>
              </w:rPr>
              <w:t>20</w:t>
            </w:r>
          </w:p>
        </w:tc>
      </w:tr>
      <w:tr w:rsidR="00BF7A48" w:rsidRPr="00794EBA" w:rsidTr="007C0C3F">
        <w:trPr>
          <w:trHeight w:val="375"/>
          <w:jc w:val="center"/>
        </w:trPr>
        <w:tc>
          <w:tcPr>
            <w:tcW w:w="1998" w:type="dxa"/>
            <w:vMerge/>
            <w:tcBorders>
              <w:left w:val="single" w:sz="4" w:space="0" w:color="auto"/>
              <w:right w:val="single" w:sz="4" w:space="0" w:color="auto"/>
            </w:tcBorders>
            <w:vAlign w:val="center"/>
          </w:tcPr>
          <w:p w:rsidR="00BF7A48" w:rsidRPr="00794EBA" w:rsidRDefault="00BF7A48" w:rsidP="008E70CC">
            <w:pPr>
              <w:tabs>
                <w:tab w:val="left" w:pos="4500"/>
                <w:tab w:val="left" w:pos="9180"/>
                <w:tab w:val="left" w:pos="9360"/>
              </w:tabs>
              <w:spacing w:after="0" w:line="360" w:lineRule="auto"/>
              <w:jc w:val="both"/>
              <w:rPr>
                <w:rFonts w:ascii="Times New Roman" w:hAnsi="Times New Roman" w:cs="Times New Roman"/>
                <w:bCs/>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BF7A48" w:rsidRPr="00794EBA" w:rsidRDefault="00BF7A48" w:rsidP="008E70CC">
            <w:pPr>
              <w:tabs>
                <w:tab w:val="left" w:pos="4500"/>
                <w:tab w:val="left" w:pos="9180"/>
                <w:tab w:val="left" w:pos="9360"/>
              </w:tabs>
              <w:spacing w:after="0" w:line="360" w:lineRule="auto"/>
              <w:jc w:val="both"/>
              <w:rPr>
                <w:rFonts w:ascii="Times New Roman" w:hAnsi="Times New Roman" w:cs="Times New Roman"/>
                <w:bCs/>
                <w:sz w:val="20"/>
                <w:szCs w:val="20"/>
              </w:rPr>
            </w:pPr>
            <w:r w:rsidRPr="00794EBA">
              <w:rPr>
                <w:rFonts w:ascii="Times New Roman" w:hAnsi="Times New Roman" w:cs="Times New Roman"/>
                <w:bCs/>
                <w:sz w:val="20"/>
                <w:szCs w:val="20"/>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BF7A48" w:rsidRPr="00794EBA" w:rsidRDefault="00BF7A48" w:rsidP="008E70CC">
            <w:pPr>
              <w:tabs>
                <w:tab w:val="left" w:pos="4500"/>
                <w:tab w:val="left" w:pos="9180"/>
                <w:tab w:val="left" w:pos="9360"/>
              </w:tabs>
              <w:spacing w:after="0" w:line="360" w:lineRule="auto"/>
              <w:jc w:val="both"/>
              <w:rPr>
                <w:rFonts w:ascii="Times New Roman" w:hAnsi="Times New Roman" w:cs="Times New Roman"/>
                <w:bCs/>
                <w:sz w:val="20"/>
                <w:szCs w:val="20"/>
              </w:rPr>
            </w:pPr>
            <w:r w:rsidRPr="00794EBA">
              <w:rPr>
                <w:rFonts w:ascii="Times New Roman" w:hAnsi="Times New Roman" w:cs="Times New Roman"/>
                <w:bCs/>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BF7A48" w:rsidRPr="00794EBA" w:rsidRDefault="00BF7A48" w:rsidP="008E70CC">
            <w:pPr>
              <w:tabs>
                <w:tab w:val="left" w:pos="4500"/>
                <w:tab w:val="left" w:pos="9180"/>
                <w:tab w:val="left" w:pos="9360"/>
              </w:tabs>
              <w:spacing w:after="0" w:line="360" w:lineRule="auto"/>
              <w:jc w:val="both"/>
              <w:rPr>
                <w:rFonts w:ascii="Times New Roman" w:hAnsi="Times New Roman" w:cs="Times New Roman"/>
                <w:bCs/>
                <w:sz w:val="20"/>
                <w:szCs w:val="20"/>
              </w:rPr>
            </w:pPr>
            <w:r w:rsidRPr="00794EBA">
              <w:rPr>
                <w:rFonts w:ascii="Times New Roman" w:hAnsi="Times New Roman" w:cs="Times New Roman"/>
                <w:bCs/>
                <w:sz w:val="20"/>
                <w:szCs w:val="20"/>
              </w:rPr>
              <w:t>4</w:t>
            </w:r>
          </w:p>
        </w:tc>
        <w:tc>
          <w:tcPr>
            <w:tcW w:w="992" w:type="dxa"/>
            <w:tcBorders>
              <w:top w:val="single" w:sz="4" w:space="0" w:color="auto"/>
              <w:left w:val="single" w:sz="4" w:space="0" w:color="auto"/>
              <w:bottom w:val="single" w:sz="4" w:space="0" w:color="auto"/>
              <w:right w:val="single" w:sz="4" w:space="0" w:color="auto"/>
            </w:tcBorders>
            <w:vAlign w:val="center"/>
          </w:tcPr>
          <w:p w:rsidR="00BF7A48" w:rsidRPr="00794EBA" w:rsidRDefault="00BF7A48" w:rsidP="008E70CC">
            <w:pPr>
              <w:tabs>
                <w:tab w:val="left" w:pos="4500"/>
                <w:tab w:val="left" w:pos="9180"/>
                <w:tab w:val="left" w:pos="9360"/>
              </w:tabs>
              <w:spacing w:after="0" w:line="360" w:lineRule="auto"/>
              <w:jc w:val="both"/>
              <w:rPr>
                <w:rFonts w:ascii="Times New Roman" w:hAnsi="Times New Roman" w:cs="Times New Roman"/>
                <w:bCs/>
                <w:sz w:val="20"/>
                <w:szCs w:val="20"/>
              </w:rPr>
            </w:pPr>
            <w:r w:rsidRPr="00794EBA">
              <w:rPr>
                <w:rFonts w:ascii="Times New Roman" w:hAnsi="Times New Roman" w:cs="Times New Roman"/>
                <w:bCs/>
                <w:sz w:val="20"/>
                <w:szCs w:val="20"/>
              </w:rPr>
              <w:t>4</w:t>
            </w:r>
          </w:p>
        </w:tc>
        <w:tc>
          <w:tcPr>
            <w:tcW w:w="1276" w:type="dxa"/>
            <w:tcBorders>
              <w:top w:val="single" w:sz="4" w:space="0" w:color="auto"/>
              <w:left w:val="single" w:sz="4" w:space="0" w:color="auto"/>
              <w:bottom w:val="single" w:sz="4" w:space="0" w:color="auto"/>
              <w:right w:val="single" w:sz="4" w:space="0" w:color="auto"/>
            </w:tcBorders>
            <w:vAlign w:val="center"/>
          </w:tcPr>
          <w:p w:rsidR="00BF7A48" w:rsidRPr="00794EBA" w:rsidRDefault="00BF7A48" w:rsidP="008E70CC">
            <w:pPr>
              <w:tabs>
                <w:tab w:val="left" w:pos="4500"/>
                <w:tab w:val="left" w:pos="9180"/>
                <w:tab w:val="left" w:pos="9360"/>
              </w:tabs>
              <w:spacing w:after="0" w:line="360" w:lineRule="auto"/>
              <w:jc w:val="both"/>
              <w:rPr>
                <w:rFonts w:ascii="Times New Roman" w:hAnsi="Times New Roman" w:cs="Times New Roman"/>
                <w:bCs/>
                <w:sz w:val="20"/>
                <w:szCs w:val="20"/>
              </w:rPr>
            </w:pPr>
            <w:r w:rsidRPr="00794EBA">
              <w:rPr>
                <w:rFonts w:ascii="Times New Roman" w:hAnsi="Times New Roman" w:cs="Times New Roman"/>
                <w:bCs/>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tcPr>
          <w:p w:rsidR="00BF7A48" w:rsidRPr="00794EBA" w:rsidRDefault="00BF7A48" w:rsidP="008E70CC">
            <w:pPr>
              <w:tabs>
                <w:tab w:val="left" w:pos="4500"/>
                <w:tab w:val="left" w:pos="9180"/>
                <w:tab w:val="left" w:pos="9360"/>
              </w:tabs>
              <w:spacing w:after="0" w:line="360" w:lineRule="auto"/>
              <w:jc w:val="both"/>
              <w:rPr>
                <w:rFonts w:ascii="Times New Roman" w:hAnsi="Times New Roman" w:cs="Times New Roman"/>
                <w:bCs/>
                <w:sz w:val="20"/>
                <w:szCs w:val="20"/>
              </w:rPr>
            </w:pPr>
            <w:r w:rsidRPr="00794EBA">
              <w:rPr>
                <w:rFonts w:ascii="Times New Roman" w:hAnsi="Times New Roman" w:cs="Times New Roman"/>
                <w:bCs/>
                <w:sz w:val="20"/>
                <w:szCs w:val="20"/>
              </w:rPr>
              <w:t>16</w:t>
            </w:r>
          </w:p>
        </w:tc>
      </w:tr>
      <w:tr w:rsidR="00BF7A48" w:rsidRPr="00794EBA" w:rsidTr="007C0C3F">
        <w:trPr>
          <w:trHeight w:val="375"/>
          <w:jc w:val="center"/>
        </w:trPr>
        <w:tc>
          <w:tcPr>
            <w:tcW w:w="1998" w:type="dxa"/>
            <w:vMerge/>
            <w:tcBorders>
              <w:left w:val="single" w:sz="4" w:space="0" w:color="auto"/>
              <w:bottom w:val="single" w:sz="4" w:space="0" w:color="auto"/>
              <w:right w:val="single" w:sz="4" w:space="0" w:color="auto"/>
            </w:tcBorders>
            <w:vAlign w:val="bottom"/>
          </w:tcPr>
          <w:p w:rsidR="00BF7A48" w:rsidRPr="00794EBA" w:rsidRDefault="00BF7A48" w:rsidP="008E70CC">
            <w:pPr>
              <w:tabs>
                <w:tab w:val="left" w:pos="4500"/>
                <w:tab w:val="left" w:pos="9180"/>
                <w:tab w:val="left" w:pos="9360"/>
              </w:tabs>
              <w:spacing w:after="0" w:line="360" w:lineRule="auto"/>
              <w:jc w:val="both"/>
              <w:rPr>
                <w:rFonts w:ascii="Times New Roman" w:hAnsi="Times New Roman" w:cs="Times New Roman"/>
                <w:bCs/>
                <w:sz w:val="20"/>
                <w:szCs w:val="20"/>
              </w:rPr>
            </w:pPr>
          </w:p>
        </w:tc>
        <w:tc>
          <w:tcPr>
            <w:tcW w:w="2280" w:type="dxa"/>
            <w:tcBorders>
              <w:top w:val="single" w:sz="4" w:space="0" w:color="auto"/>
              <w:left w:val="single" w:sz="4" w:space="0" w:color="auto"/>
              <w:bottom w:val="single" w:sz="4" w:space="0" w:color="auto"/>
              <w:right w:val="single" w:sz="4" w:space="0" w:color="auto"/>
            </w:tcBorders>
            <w:vAlign w:val="bottom"/>
          </w:tcPr>
          <w:p w:rsidR="00BF7A48" w:rsidRPr="00794EBA" w:rsidRDefault="00BF7A48" w:rsidP="008E70CC">
            <w:pPr>
              <w:tabs>
                <w:tab w:val="left" w:pos="4500"/>
                <w:tab w:val="left" w:pos="9180"/>
                <w:tab w:val="left" w:pos="9360"/>
              </w:tabs>
              <w:spacing w:after="0" w:line="360" w:lineRule="auto"/>
              <w:jc w:val="both"/>
              <w:rPr>
                <w:rFonts w:ascii="Times New Roman" w:hAnsi="Times New Roman" w:cs="Times New Roman"/>
                <w:bCs/>
                <w:sz w:val="20"/>
                <w:szCs w:val="20"/>
              </w:rPr>
            </w:pPr>
            <w:r w:rsidRPr="00794EBA">
              <w:rPr>
                <w:rFonts w:ascii="Times New Roman" w:hAnsi="Times New Roman" w:cs="Times New Roman"/>
                <w:bCs/>
                <w:sz w:val="20"/>
                <w:szCs w:val="20"/>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BF7A48" w:rsidRPr="00794EBA" w:rsidRDefault="00BF7A48" w:rsidP="008E70CC">
            <w:pPr>
              <w:tabs>
                <w:tab w:val="left" w:pos="4500"/>
                <w:tab w:val="left" w:pos="9180"/>
                <w:tab w:val="left" w:pos="9360"/>
              </w:tabs>
              <w:spacing w:after="0" w:line="360" w:lineRule="auto"/>
              <w:jc w:val="both"/>
              <w:rPr>
                <w:rFonts w:ascii="Times New Roman" w:hAnsi="Times New Roman" w:cs="Times New Roman"/>
                <w:bCs/>
                <w:sz w:val="20"/>
                <w:szCs w:val="20"/>
              </w:rPr>
            </w:pPr>
            <w:r w:rsidRPr="00794EBA">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BF7A48" w:rsidRPr="00794EBA" w:rsidRDefault="00BF7A48" w:rsidP="008E70CC">
            <w:pPr>
              <w:tabs>
                <w:tab w:val="left" w:pos="4500"/>
                <w:tab w:val="left" w:pos="9180"/>
                <w:tab w:val="left" w:pos="9360"/>
              </w:tabs>
              <w:spacing w:after="0" w:line="360" w:lineRule="auto"/>
              <w:jc w:val="both"/>
              <w:rPr>
                <w:rFonts w:ascii="Times New Roman" w:hAnsi="Times New Roman" w:cs="Times New Roman"/>
                <w:bCs/>
                <w:sz w:val="20"/>
                <w:szCs w:val="20"/>
              </w:rPr>
            </w:pPr>
            <w:r w:rsidRPr="00794EBA">
              <w:rPr>
                <w:rFonts w:ascii="Times New Roman" w:hAnsi="Times New Roman" w:cs="Times New Roman"/>
                <w:bCs/>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tcPr>
          <w:p w:rsidR="00BF7A48" w:rsidRPr="00794EBA" w:rsidRDefault="00BF7A48" w:rsidP="008E70CC">
            <w:pPr>
              <w:tabs>
                <w:tab w:val="left" w:pos="4500"/>
                <w:tab w:val="left" w:pos="9180"/>
                <w:tab w:val="left" w:pos="9360"/>
              </w:tabs>
              <w:spacing w:after="0" w:line="360" w:lineRule="auto"/>
              <w:jc w:val="both"/>
              <w:rPr>
                <w:rFonts w:ascii="Times New Roman" w:hAnsi="Times New Roman" w:cs="Times New Roman"/>
                <w:bCs/>
                <w:sz w:val="20"/>
                <w:szCs w:val="20"/>
              </w:rPr>
            </w:pPr>
            <w:r w:rsidRPr="00794EBA">
              <w:rPr>
                <w:rFonts w:ascii="Times New Roman" w:hAnsi="Times New Roman" w:cs="Times New Roman"/>
                <w:bCs/>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rsidR="00BF7A48" w:rsidRPr="00794EBA" w:rsidRDefault="00BF7A48" w:rsidP="008E70CC">
            <w:pPr>
              <w:tabs>
                <w:tab w:val="left" w:pos="4500"/>
                <w:tab w:val="left" w:pos="9180"/>
                <w:tab w:val="left" w:pos="9360"/>
              </w:tabs>
              <w:spacing w:after="0" w:line="360" w:lineRule="auto"/>
              <w:jc w:val="both"/>
              <w:rPr>
                <w:rFonts w:ascii="Times New Roman" w:hAnsi="Times New Roman" w:cs="Times New Roman"/>
                <w:bCs/>
                <w:sz w:val="20"/>
                <w:szCs w:val="20"/>
              </w:rPr>
            </w:pPr>
            <w:r w:rsidRPr="00794EBA">
              <w:rPr>
                <w:rFonts w:ascii="Times New Roman" w:hAnsi="Times New Roman" w:cs="Times New Roman"/>
                <w:bCs/>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rsidR="00BF7A48" w:rsidRPr="00794EBA" w:rsidRDefault="00BF7A48" w:rsidP="008E70CC">
            <w:pPr>
              <w:tabs>
                <w:tab w:val="left" w:pos="4500"/>
                <w:tab w:val="left" w:pos="9180"/>
                <w:tab w:val="left" w:pos="9360"/>
              </w:tabs>
              <w:spacing w:after="0" w:line="360" w:lineRule="auto"/>
              <w:jc w:val="both"/>
              <w:rPr>
                <w:rFonts w:ascii="Times New Roman" w:hAnsi="Times New Roman" w:cs="Times New Roman"/>
                <w:bCs/>
                <w:sz w:val="20"/>
                <w:szCs w:val="20"/>
              </w:rPr>
            </w:pPr>
            <w:r w:rsidRPr="00794EBA">
              <w:rPr>
                <w:rFonts w:ascii="Times New Roman" w:hAnsi="Times New Roman" w:cs="Times New Roman"/>
                <w:bCs/>
                <w:sz w:val="20"/>
                <w:szCs w:val="20"/>
              </w:rPr>
              <w:t>6</w:t>
            </w:r>
          </w:p>
        </w:tc>
      </w:tr>
      <w:tr w:rsidR="00BF7A48" w:rsidRPr="00794EBA" w:rsidTr="007C0C3F">
        <w:trPr>
          <w:trHeight w:val="375"/>
          <w:jc w:val="center"/>
        </w:trPr>
        <w:tc>
          <w:tcPr>
            <w:tcW w:w="1998" w:type="dxa"/>
            <w:tcBorders>
              <w:top w:val="single" w:sz="4" w:space="0" w:color="auto"/>
              <w:left w:val="single" w:sz="4" w:space="0" w:color="auto"/>
              <w:bottom w:val="single" w:sz="4" w:space="0" w:color="auto"/>
              <w:right w:val="single" w:sz="4" w:space="0" w:color="auto"/>
            </w:tcBorders>
            <w:vAlign w:val="bottom"/>
          </w:tcPr>
          <w:p w:rsidR="00BF7A48" w:rsidRPr="00794EBA" w:rsidRDefault="00BF7A48" w:rsidP="008E70CC">
            <w:pPr>
              <w:tabs>
                <w:tab w:val="left" w:pos="4500"/>
                <w:tab w:val="left" w:pos="9180"/>
                <w:tab w:val="left" w:pos="9360"/>
              </w:tabs>
              <w:spacing w:after="0" w:line="360" w:lineRule="auto"/>
              <w:jc w:val="both"/>
              <w:rPr>
                <w:rFonts w:ascii="Times New Roman" w:hAnsi="Times New Roman" w:cs="Times New Roman"/>
                <w:bCs/>
                <w:sz w:val="20"/>
                <w:szCs w:val="20"/>
              </w:rPr>
            </w:pPr>
            <w:r w:rsidRPr="00794EBA">
              <w:rPr>
                <w:rFonts w:ascii="Times New Roman" w:hAnsi="Times New Roman" w:cs="Times New Roman"/>
                <w:bCs/>
                <w:sz w:val="20"/>
                <w:szCs w:val="20"/>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BF7A48" w:rsidRPr="00794EBA" w:rsidRDefault="00BF7A48" w:rsidP="008E70CC">
            <w:pPr>
              <w:tabs>
                <w:tab w:val="left" w:pos="4500"/>
                <w:tab w:val="left" w:pos="9180"/>
                <w:tab w:val="left" w:pos="9360"/>
              </w:tabs>
              <w:spacing w:after="0" w:line="360" w:lineRule="auto"/>
              <w:jc w:val="both"/>
              <w:rPr>
                <w:rFonts w:ascii="Times New Roman" w:hAnsi="Times New Roman" w:cs="Times New Roman"/>
                <w:bCs/>
                <w:sz w:val="20"/>
                <w:szCs w:val="20"/>
              </w:rPr>
            </w:pPr>
            <w:r w:rsidRPr="00794EBA">
              <w:rPr>
                <w:rFonts w:ascii="Times New Roman" w:hAnsi="Times New Roman" w:cs="Times New Roman"/>
                <w:bCs/>
                <w:sz w:val="20"/>
                <w:szCs w:val="20"/>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BF7A48" w:rsidRPr="00794EBA" w:rsidRDefault="00BF7A48" w:rsidP="008E70CC">
            <w:pPr>
              <w:tabs>
                <w:tab w:val="left" w:pos="4500"/>
                <w:tab w:val="left" w:pos="9180"/>
                <w:tab w:val="left" w:pos="9360"/>
              </w:tabs>
              <w:spacing w:after="0" w:line="360" w:lineRule="auto"/>
              <w:jc w:val="both"/>
              <w:rPr>
                <w:rFonts w:ascii="Times New Roman" w:hAnsi="Times New Roman" w:cs="Times New Roman"/>
                <w:bCs/>
                <w:sz w:val="20"/>
                <w:szCs w:val="20"/>
              </w:rPr>
            </w:pPr>
            <w:r w:rsidRPr="00794EBA">
              <w:rPr>
                <w:rFonts w:ascii="Times New Roman" w:hAnsi="Times New Roman" w:cs="Times New Roman"/>
                <w:bCs/>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BF7A48" w:rsidRPr="00794EBA" w:rsidRDefault="00BF7A48" w:rsidP="008E70CC">
            <w:pPr>
              <w:tabs>
                <w:tab w:val="left" w:pos="4500"/>
                <w:tab w:val="left" w:pos="9180"/>
                <w:tab w:val="left" w:pos="9360"/>
              </w:tabs>
              <w:spacing w:after="0" w:line="360" w:lineRule="auto"/>
              <w:jc w:val="both"/>
              <w:rPr>
                <w:rFonts w:ascii="Times New Roman" w:hAnsi="Times New Roman" w:cs="Times New Roman"/>
                <w:bCs/>
                <w:sz w:val="20"/>
                <w:szCs w:val="20"/>
              </w:rPr>
            </w:pPr>
            <w:r w:rsidRPr="00794EBA">
              <w:rPr>
                <w:rFonts w:ascii="Times New Roman" w:hAnsi="Times New Roman" w:cs="Times New Roman"/>
                <w:bCs/>
                <w:sz w:val="20"/>
                <w:szCs w:val="20"/>
              </w:rPr>
              <w:t>4</w:t>
            </w:r>
          </w:p>
        </w:tc>
        <w:tc>
          <w:tcPr>
            <w:tcW w:w="992" w:type="dxa"/>
            <w:tcBorders>
              <w:top w:val="single" w:sz="4" w:space="0" w:color="auto"/>
              <w:left w:val="single" w:sz="4" w:space="0" w:color="auto"/>
              <w:bottom w:val="single" w:sz="4" w:space="0" w:color="auto"/>
              <w:right w:val="single" w:sz="4" w:space="0" w:color="auto"/>
            </w:tcBorders>
            <w:vAlign w:val="center"/>
          </w:tcPr>
          <w:p w:rsidR="00BF7A48" w:rsidRPr="00794EBA" w:rsidRDefault="00BF7A48" w:rsidP="008E70CC">
            <w:pPr>
              <w:tabs>
                <w:tab w:val="left" w:pos="4500"/>
                <w:tab w:val="left" w:pos="9180"/>
                <w:tab w:val="left" w:pos="9360"/>
              </w:tabs>
              <w:spacing w:after="0" w:line="360" w:lineRule="auto"/>
              <w:jc w:val="both"/>
              <w:rPr>
                <w:rFonts w:ascii="Times New Roman" w:hAnsi="Times New Roman" w:cs="Times New Roman"/>
                <w:bCs/>
                <w:sz w:val="20"/>
                <w:szCs w:val="20"/>
              </w:rPr>
            </w:pPr>
            <w:r w:rsidRPr="00794EBA">
              <w:rPr>
                <w:rFonts w:ascii="Times New Roman" w:hAnsi="Times New Roman" w:cs="Times New Roman"/>
                <w:bCs/>
                <w:sz w:val="20"/>
                <w:szCs w:val="20"/>
              </w:rPr>
              <w:t>4</w:t>
            </w:r>
          </w:p>
        </w:tc>
        <w:tc>
          <w:tcPr>
            <w:tcW w:w="1276" w:type="dxa"/>
            <w:tcBorders>
              <w:top w:val="single" w:sz="4" w:space="0" w:color="auto"/>
              <w:left w:val="single" w:sz="4" w:space="0" w:color="auto"/>
              <w:bottom w:val="single" w:sz="4" w:space="0" w:color="auto"/>
              <w:right w:val="single" w:sz="4" w:space="0" w:color="auto"/>
            </w:tcBorders>
            <w:vAlign w:val="center"/>
          </w:tcPr>
          <w:p w:rsidR="00BF7A48" w:rsidRPr="00794EBA" w:rsidRDefault="00BF7A48" w:rsidP="008E70CC">
            <w:pPr>
              <w:tabs>
                <w:tab w:val="left" w:pos="4500"/>
                <w:tab w:val="left" w:pos="9180"/>
                <w:tab w:val="left" w:pos="9360"/>
              </w:tabs>
              <w:spacing w:after="0" w:line="360" w:lineRule="auto"/>
              <w:jc w:val="both"/>
              <w:rPr>
                <w:rFonts w:ascii="Times New Roman" w:hAnsi="Times New Roman" w:cs="Times New Roman"/>
                <w:bCs/>
                <w:sz w:val="20"/>
                <w:szCs w:val="20"/>
              </w:rPr>
            </w:pPr>
            <w:r w:rsidRPr="00794EBA">
              <w:rPr>
                <w:rFonts w:ascii="Times New Roman" w:hAnsi="Times New Roman" w:cs="Times New Roman"/>
                <w:bCs/>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tcPr>
          <w:p w:rsidR="00BF7A48" w:rsidRPr="00794EBA" w:rsidRDefault="00BF7A48" w:rsidP="008E70CC">
            <w:pPr>
              <w:tabs>
                <w:tab w:val="left" w:pos="4500"/>
                <w:tab w:val="left" w:pos="9180"/>
                <w:tab w:val="left" w:pos="9360"/>
              </w:tabs>
              <w:spacing w:after="0" w:line="360" w:lineRule="auto"/>
              <w:jc w:val="both"/>
              <w:rPr>
                <w:rFonts w:ascii="Times New Roman" w:hAnsi="Times New Roman" w:cs="Times New Roman"/>
                <w:bCs/>
                <w:sz w:val="20"/>
                <w:szCs w:val="20"/>
              </w:rPr>
            </w:pPr>
            <w:r w:rsidRPr="00794EBA">
              <w:rPr>
                <w:rFonts w:ascii="Times New Roman" w:hAnsi="Times New Roman" w:cs="Times New Roman"/>
                <w:bCs/>
                <w:sz w:val="20"/>
                <w:szCs w:val="20"/>
              </w:rPr>
              <w:t>16</w:t>
            </w:r>
          </w:p>
        </w:tc>
      </w:tr>
      <w:tr w:rsidR="00BF7A48" w:rsidRPr="00794EBA" w:rsidTr="007C0C3F">
        <w:trPr>
          <w:trHeight w:val="375"/>
          <w:jc w:val="center"/>
        </w:trPr>
        <w:tc>
          <w:tcPr>
            <w:tcW w:w="1998" w:type="dxa"/>
            <w:tcBorders>
              <w:top w:val="single" w:sz="4" w:space="0" w:color="auto"/>
              <w:left w:val="single" w:sz="4" w:space="0" w:color="auto"/>
              <w:bottom w:val="single" w:sz="4" w:space="0" w:color="auto"/>
              <w:right w:val="single" w:sz="4" w:space="0" w:color="auto"/>
            </w:tcBorders>
            <w:vAlign w:val="bottom"/>
          </w:tcPr>
          <w:p w:rsidR="00BF7A48" w:rsidRPr="00794EBA" w:rsidRDefault="00BF7A48" w:rsidP="008E70CC">
            <w:pPr>
              <w:tabs>
                <w:tab w:val="left" w:pos="4500"/>
                <w:tab w:val="left" w:pos="9180"/>
                <w:tab w:val="left" w:pos="9360"/>
              </w:tabs>
              <w:spacing w:after="0" w:line="360" w:lineRule="auto"/>
              <w:jc w:val="both"/>
              <w:rPr>
                <w:rFonts w:ascii="Times New Roman" w:hAnsi="Times New Roman" w:cs="Times New Roman"/>
                <w:bCs/>
                <w:sz w:val="20"/>
                <w:szCs w:val="20"/>
              </w:rPr>
            </w:pPr>
            <w:r w:rsidRPr="00794EBA">
              <w:rPr>
                <w:rFonts w:ascii="Times New Roman" w:hAnsi="Times New Roman" w:cs="Times New Roman"/>
                <w:bCs/>
                <w:sz w:val="20"/>
                <w:szCs w:val="20"/>
              </w:rPr>
              <w:lastRenderedPageBreak/>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BF7A48" w:rsidRPr="00794EBA" w:rsidRDefault="00BF7A48" w:rsidP="008E70CC">
            <w:pPr>
              <w:tabs>
                <w:tab w:val="left" w:pos="4500"/>
                <w:tab w:val="left" w:pos="9180"/>
                <w:tab w:val="left" w:pos="9360"/>
              </w:tabs>
              <w:spacing w:after="0" w:line="360" w:lineRule="auto"/>
              <w:jc w:val="both"/>
              <w:rPr>
                <w:rFonts w:ascii="Times New Roman" w:hAnsi="Times New Roman" w:cs="Times New Roman"/>
                <w:bCs/>
                <w:sz w:val="20"/>
                <w:szCs w:val="20"/>
              </w:rPr>
            </w:pPr>
            <w:r w:rsidRPr="00794EBA">
              <w:rPr>
                <w:rFonts w:ascii="Times New Roman" w:hAnsi="Times New Roman" w:cs="Times New Roman"/>
                <w:bCs/>
                <w:sz w:val="20"/>
                <w:szCs w:val="20"/>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BF7A48" w:rsidRPr="00794EBA" w:rsidRDefault="00BF7A48" w:rsidP="008E70CC">
            <w:pPr>
              <w:tabs>
                <w:tab w:val="left" w:pos="4500"/>
                <w:tab w:val="left" w:pos="9180"/>
                <w:tab w:val="left" w:pos="9360"/>
              </w:tabs>
              <w:spacing w:after="0" w:line="360" w:lineRule="auto"/>
              <w:jc w:val="both"/>
              <w:rPr>
                <w:rFonts w:ascii="Times New Roman" w:hAnsi="Times New Roman" w:cs="Times New Roman"/>
                <w:bCs/>
                <w:sz w:val="20"/>
                <w:szCs w:val="20"/>
              </w:rPr>
            </w:pPr>
            <w:r w:rsidRPr="00794EBA">
              <w:rPr>
                <w:rFonts w:ascii="Times New Roman" w:hAnsi="Times New Roman" w:cs="Times New Roman"/>
                <w:b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BF7A48" w:rsidRPr="00794EBA" w:rsidRDefault="00BF7A48" w:rsidP="008E70CC">
            <w:pPr>
              <w:tabs>
                <w:tab w:val="left" w:pos="4500"/>
                <w:tab w:val="left" w:pos="9180"/>
                <w:tab w:val="left" w:pos="9360"/>
              </w:tabs>
              <w:spacing w:after="0" w:line="360" w:lineRule="auto"/>
              <w:jc w:val="both"/>
              <w:rPr>
                <w:rFonts w:ascii="Times New Roman" w:hAnsi="Times New Roman" w:cs="Times New Roman"/>
                <w:bCs/>
                <w:sz w:val="20"/>
                <w:szCs w:val="20"/>
              </w:rPr>
            </w:pPr>
            <w:r w:rsidRPr="00794EBA">
              <w:rPr>
                <w:rFonts w:ascii="Times New Roman" w:hAnsi="Times New Roman" w:cs="Times New Roman"/>
                <w:bCs/>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tcPr>
          <w:p w:rsidR="00BF7A48" w:rsidRPr="00794EBA" w:rsidRDefault="00BF7A48" w:rsidP="008E70CC">
            <w:pPr>
              <w:tabs>
                <w:tab w:val="left" w:pos="4500"/>
                <w:tab w:val="left" w:pos="9180"/>
                <w:tab w:val="left" w:pos="9360"/>
              </w:tabs>
              <w:spacing w:after="0" w:line="360" w:lineRule="auto"/>
              <w:jc w:val="both"/>
              <w:rPr>
                <w:rFonts w:ascii="Times New Roman" w:hAnsi="Times New Roman" w:cs="Times New Roman"/>
                <w:bCs/>
                <w:sz w:val="20"/>
                <w:szCs w:val="20"/>
              </w:rPr>
            </w:pPr>
            <w:r w:rsidRPr="00794EBA">
              <w:rPr>
                <w:rFonts w:ascii="Times New Roman" w:hAnsi="Times New Roman" w:cs="Times New Roman"/>
                <w:bCs/>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rsidR="00BF7A48" w:rsidRPr="00794EBA" w:rsidRDefault="00BF7A48" w:rsidP="008E70CC">
            <w:pPr>
              <w:tabs>
                <w:tab w:val="left" w:pos="4500"/>
                <w:tab w:val="left" w:pos="9180"/>
                <w:tab w:val="left" w:pos="9360"/>
              </w:tabs>
              <w:spacing w:after="0" w:line="360" w:lineRule="auto"/>
              <w:jc w:val="both"/>
              <w:rPr>
                <w:rFonts w:ascii="Times New Roman" w:hAnsi="Times New Roman" w:cs="Times New Roman"/>
                <w:bCs/>
                <w:sz w:val="20"/>
                <w:szCs w:val="20"/>
              </w:rPr>
            </w:pPr>
            <w:r w:rsidRPr="00794EBA">
              <w:rPr>
                <w:rFonts w:ascii="Times New Roman" w:hAnsi="Times New Roman" w:cs="Times New Roman"/>
                <w:bCs/>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rsidR="00BF7A48" w:rsidRPr="00794EBA" w:rsidRDefault="00BF7A48" w:rsidP="008E70CC">
            <w:pPr>
              <w:tabs>
                <w:tab w:val="left" w:pos="4500"/>
                <w:tab w:val="left" w:pos="9180"/>
                <w:tab w:val="left" w:pos="9360"/>
              </w:tabs>
              <w:spacing w:after="0" w:line="360" w:lineRule="auto"/>
              <w:jc w:val="both"/>
              <w:rPr>
                <w:rFonts w:ascii="Times New Roman" w:hAnsi="Times New Roman" w:cs="Times New Roman"/>
                <w:bCs/>
                <w:sz w:val="20"/>
                <w:szCs w:val="20"/>
              </w:rPr>
            </w:pPr>
            <w:r w:rsidRPr="00794EBA">
              <w:rPr>
                <w:rFonts w:ascii="Times New Roman" w:hAnsi="Times New Roman" w:cs="Times New Roman"/>
                <w:bCs/>
                <w:sz w:val="20"/>
                <w:szCs w:val="20"/>
              </w:rPr>
              <w:t>8</w:t>
            </w:r>
          </w:p>
        </w:tc>
      </w:tr>
      <w:tr w:rsidR="00BF7A48" w:rsidRPr="00794EBA" w:rsidTr="007C0C3F">
        <w:trPr>
          <w:trHeight w:val="375"/>
          <w:jc w:val="center"/>
        </w:trPr>
        <w:tc>
          <w:tcPr>
            <w:tcW w:w="1998" w:type="dxa"/>
            <w:tcBorders>
              <w:top w:val="single" w:sz="4" w:space="0" w:color="auto"/>
              <w:left w:val="single" w:sz="4" w:space="0" w:color="auto"/>
              <w:bottom w:val="single" w:sz="4" w:space="0" w:color="auto"/>
              <w:right w:val="single" w:sz="4" w:space="0" w:color="auto"/>
            </w:tcBorders>
            <w:vAlign w:val="bottom"/>
          </w:tcPr>
          <w:p w:rsidR="00BF7A48" w:rsidRPr="00794EBA" w:rsidRDefault="00BF7A48" w:rsidP="008E70CC">
            <w:pPr>
              <w:tabs>
                <w:tab w:val="left" w:pos="4500"/>
                <w:tab w:val="left" w:pos="9180"/>
                <w:tab w:val="left" w:pos="9360"/>
              </w:tabs>
              <w:spacing w:after="0" w:line="360" w:lineRule="auto"/>
              <w:jc w:val="both"/>
              <w:rPr>
                <w:rFonts w:ascii="Times New Roman" w:hAnsi="Times New Roman" w:cs="Times New Roman"/>
                <w:bCs/>
                <w:sz w:val="20"/>
                <w:szCs w:val="20"/>
              </w:rPr>
            </w:pPr>
            <w:r w:rsidRPr="00794EBA">
              <w:rPr>
                <w:rFonts w:ascii="Times New Roman" w:hAnsi="Times New Roman" w:cs="Times New Roman"/>
                <w:bCs/>
                <w:sz w:val="20"/>
                <w:szCs w:val="20"/>
              </w:rPr>
              <w:t xml:space="preserve">Основы </w:t>
            </w:r>
            <w:r w:rsidRPr="00794EBA">
              <w:rPr>
                <w:rStyle w:val="Zag11"/>
                <w:rFonts w:ascii="Times New Roman" w:eastAsia="@Arial Unicode MS" w:hAnsi="Times New Roman" w:cs="Times New Roman"/>
                <w:sz w:val="20"/>
                <w:szCs w:val="20"/>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BF7A48" w:rsidRPr="00794EBA" w:rsidRDefault="00BF7A48" w:rsidP="008E70CC">
            <w:pPr>
              <w:tabs>
                <w:tab w:val="left" w:pos="4500"/>
                <w:tab w:val="left" w:pos="9180"/>
                <w:tab w:val="left" w:pos="9360"/>
              </w:tabs>
              <w:spacing w:after="0" w:line="360" w:lineRule="auto"/>
              <w:jc w:val="both"/>
              <w:rPr>
                <w:rFonts w:ascii="Times New Roman" w:hAnsi="Times New Roman" w:cs="Times New Roman"/>
                <w:bCs/>
                <w:sz w:val="20"/>
                <w:szCs w:val="20"/>
                <w:vertAlign w:val="superscript"/>
              </w:rPr>
            </w:pPr>
            <w:r w:rsidRPr="00794EBA">
              <w:rPr>
                <w:rFonts w:ascii="Times New Roman" w:hAnsi="Times New Roman" w:cs="Times New Roman"/>
                <w:bCs/>
                <w:sz w:val="20"/>
                <w:szCs w:val="20"/>
              </w:rPr>
              <w:t xml:space="preserve">Основы </w:t>
            </w:r>
            <w:r w:rsidRPr="00794EBA">
              <w:rPr>
                <w:rStyle w:val="Zag11"/>
                <w:rFonts w:ascii="Times New Roman" w:eastAsia="@Arial Unicode MS" w:hAnsi="Times New Roman" w:cs="Times New Roman"/>
                <w:sz w:val="20"/>
                <w:szCs w:val="20"/>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BF7A48" w:rsidRPr="00794EBA" w:rsidRDefault="00BF7A48" w:rsidP="008E70CC">
            <w:pPr>
              <w:tabs>
                <w:tab w:val="left" w:pos="4500"/>
                <w:tab w:val="left" w:pos="9180"/>
                <w:tab w:val="left" w:pos="9360"/>
              </w:tabs>
              <w:spacing w:after="0" w:line="360" w:lineRule="auto"/>
              <w:jc w:val="both"/>
              <w:rPr>
                <w:rFonts w:ascii="Times New Roman" w:hAnsi="Times New Roman" w:cs="Times New Roman"/>
                <w:bCs/>
                <w:sz w:val="20"/>
                <w:szCs w:val="20"/>
              </w:rPr>
            </w:pPr>
            <w:r w:rsidRPr="00794EBA">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BF7A48" w:rsidRPr="00794EBA" w:rsidRDefault="00BF7A48" w:rsidP="008E70CC">
            <w:pPr>
              <w:tabs>
                <w:tab w:val="left" w:pos="4500"/>
                <w:tab w:val="left" w:pos="9180"/>
                <w:tab w:val="left" w:pos="9360"/>
              </w:tabs>
              <w:spacing w:after="0" w:line="360" w:lineRule="auto"/>
              <w:jc w:val="both"/>
              <w:rPr>
                <w:rFonts w:ascii="Times New Roman" w:hAnsi="Times New Roman" w:cs="Times New Roman"/>
                <w:bCs/>
                <w:sz w:val="20"/>
                <w:szCs w:val="20"/>
              </w:rPr>
            </w:pPr>
            <w:r w:rsidRPr="00794EBA">
              <w:rPr>
                <w:rFonts w:ascii="Times New Roman" w:hAnsi="Times New Roman" w:cs="Times New Roman"/>
                <w:bCs/>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F7A48" w:rsidRPr="00794EBA" w:rsidRDefault="00BF7A48" w:rsidP="008E70CC">
            <w:pPr>
              <w:tabs>
                <w:tab w:val="left" w:pos="4500"/>
                <w:tab w:val="left" w:pos="9180"/>
                <w:tab w:val="left" w:pos="9360"/>
              </w:tabs>
              <w:spacing w:after="0" w:line="360" w:lineRule="auto"/>
              <w:jc w:val="both"/>
              <w:rPr>
                <w:rFonts w:ascii="Times New Roman" w:hAnsi="Times New Roman" w:cs="Times New Roman"/>
                <w:bCs/>
                <w:sz w:val="20"/>
                <w:szCs w:val="20"/>
              </w:rPr>
            </w:pPr>
            <w:r w:rsidRPr="00794EBA">
              <w:rPr>
                <w:rFonts w:ascii="Times New Roman" w:hAnsi="Times New Roman" w:cs="Times New Roman"/>
                <w:b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BF7A48" w:rsidRPr="00794EBA" w:rsidRDefault="00BF7A48" w:rsidP="008E70CC">
            <w:pPr>
              <w:tabs>
                <w:tab w:val="left" w:pos="4500"/>
                <w:tab w:val="left" w:pos="9180"/>
                <w:tab w:val="left" w:pos="9360"/>
              </w:tabs>
              <w:spacing w:after="0" w:line="360" w:lineRule="auto"/>
              <w:jc w:val="both"/>
              <w:rPr>
                <w:rFonts w:ascii="Times New Roman" w:hAnsi="Times New Roman" w:cs="Times New Roman"/>
                <w:bCs/>
                <w:sz w:val="20"/>
                <w:szCs w:val="20"/>
              </w:rPr>
            </w:pPr>
            <w:r w:rsidRPr="00794EBA">
              <w:rPr>
                <w:rFonts w:ascii="Times New Roman" w:hAnsi="Times New Roman" w:cs="Times New Roman"/>
                <w:bCs/>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BF7A48" w:rsidRPr="00794EBA" w:rsidRDefault="00BF7A48" w:rsidP="008E70CC">
            <w:pPr>
              <w:tabs>
                <w:tab w:val="left" w:pos="4500"/>
                <w:tab w:val="left" w:pos="9180"/>
                <w:tab w:val="left" w:pos="9360"/>
              </w:tabs>
              <w:spacing w:after="0" w:line="360" w:lineRule="auto"/>
              <w:jc w:val="both"/>
              <w:rPr>
                <w:rFonts w:ascii="Times New Roman" w:hAnsi="Times New Roman" w:cs="Times New Roman"/>
                <w:bCs/>
                <w:sz w:val="20"/>
                <w:szCs w:val="20"/>
              </w:rPr>
            </w:pPr>
            <w:r w:rsidRPr="00794EBA">
              <w:rPr>
                <w:rFonts w:ascii="Times New Roman" w:hAnsi="Times New Roman" w:cs="Times New Roman"/>
                <w:bCs/>
                <w:sz w:val="20"/>
                <w:szCs w:val="20"/>
              </w:rPr>
              <w:t>1</w:t>
            </w:r>
          </w:p>
        </w:tc>
      </w:tr>
      <w:tr w:rsidR="00BF7A48" w:rsidRPr="00794EBA" w:rsidTr="007C0C3F">
        <w:trPr>
          <w:trHeight w:val="375"/>
          <w:jc w:val="center"/>
        </w:trPr>
        <w:tc>
          <w:tcPr>
            <w:tcW w:w="1998" w:type="dxa"/>
            <w:vMerge w:val="restart"/>
            <w:tcBorders>
              <w:top w:val="single" w:sz="4" w:space="0" w:color="auto"/>
              <w:left w:val="single" w:sz="4" w:space="0" w:color="auto"/>
              <w:right w:val="single" w:sz="4" w:space="0" w:color="auto"/>
            </w:tcBorders>
            <w:vAlign w:val="center"/>
          </w:tcPr>
          <w:p w:rsidR="00BF7A48" w:rsidRPr="00794EBA" w:rsidRDefault="00BF7A48" w:rsidP="008E70CC">
            <w:pPr>
              <w:tabs>
                <w:tab w:val="left" w:pos="4500"/>
                <w:tab w:val="left" w:pos="9180"/>
                <w:tab w:val="left" w:pos="9360"/>
              </w:tabs>
              <w:spacing w:after="0" w:line="360" w:lineRule="auto"/>
              <w:jc w:val="both"/>
              <w:rPr>
                <w:rFonts w:ascii="Times New Roman" w:hAnsi="Times New Roman" w:cs="Times New Roman"/>
                <w:bCs/>
                <w:sz w:val="20"/>
                <w:szCs w:val="20"/>
              </w:rPr>
            </w:pPr>
            <w:r w:rsidRPr="00794EBA">
              <w:rPr>
                <w:rFonts w:ascii="Times New Roman" w:hAnsi="Times New Roman" w:cs="Times New Roman"/>
                <w:bCs/>
                <w:sz w:val="20"/>
                <w:szCs w:val="20"/>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BF7A48" w:rsidRPr="00794EBA" w:rsidRDefault="00BF7A48" w:rsidP="008E70CC">
            <w:pPr>
              <w:tabs>
                <w:tab w:val="left" w:pos="4500"/>
                <w:tab w:val="left" w:pos="9180"/>
                <w:tab w:val="left" w:pos="9360"/>
              </w:tabs>
              <w:spacing w:after="0" w:line="360" w:lineRule="auto"/>
              <w:jc w:val="both"/>
              <w:rPr>
                <w:rFonts w:ascii="Times New Roman" w:hAnsi="Times New Roman" w:cs="Times New Roman"/>
                <w:bCs/>
                <w:sz w:val="20"/>
                <w:szCs w:val="20"/>
              </w:rPr>
            </w:pPr>
            <w:r w:rsidRPr="00794EBA">
              <w:rPr>
                <w:rFonts w:ascii="Times New Roman" w:hAnsi="Times New Roman" w:cs="Times New Roman"/>
                <w:bCs/>
                <w:sz w:val="20"/>
                <w:szCs w:val="20"/>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BF7A48" w:rsidRPr="00794EBA" w:rsidRDefault="00BF7A48" w:rsidP="008E70CC">
            <w:pPr>
              <w:tabs>
                <w:tab w:val="left" w:pos="4500"/>
                <w:tab w:val="left" w:pos="9180"/>
                <w:tab w:val="left" w:pos="9360"/>
              </w:tabs>
              <w:spacing w:after="0" w:line="360" w:lineRule="auto"/>
              <w:jc w:val="both"/>
              <w:rPr>
                <w:rFonts w:ascii="Times New Roman" w:hAnsi="Times New Roman" w:cs="Times New Roman"/>
                <w:bCs/>
                <w:sz w:val="20"/>
                <w:szCs w:val="20"/>
              </w:rPr>
            </w:pPr>
            <w:r w:rsidRPr="00794EBA">
              <w:rPr>
                <w:rFonts w:ascii="Times New Roman" w:hAnsi="Times New Roman" w:cs="Times New Roman"/>
                <w:bCs/>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BF7A48" w:rsidRPr="00794EBA" w:rsidRDefault="00BF7A48" w:rsidP="008E70CC">
            <w:pPr>
              <w:tabs>
                <w:tab w:val="left" w:pos="4500"/>
                <w:tab w:val="left" w:pos="9180"/>
                <w:tab w:val="left" w:pos="9360"/>
              </w:tabs>
              <w:spacing w:after="0" w:line="360" w:lineRule="auto"/>
              <w:jc w:val="both"/>
              <w:rPr>
                <w:rFonts w:ascii="Times New Roman" w:hAnsi="Times New Roman" w:cs="Times New Roman"/>
                <w:bCs/>
                <w:sz w:val="20"/>
                <w:szCs w:val="20"/>
              </w:rPr>
            </w:pPr>
            <w:r w:rsidRPr="00794EBA">
              <w:rPr>
                <w:rFonts w:ascii="Times New Roman" w:hAnsi="Times New Roman" w:cs="Times New Roman"/>
                <w:bCs/>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BF7A48" w:rsidRPr="00794EBA" w:rsidRDefault="00BF7A48" w:rsidP="008E70CC">
            <w:pPr>
              <w:tabs>
                <w:tab w:val="left" w:pos="4500"/>
                <w:tab w:val="left" w:pos="9180"/>
                <w:tab w:val="left" w:pos="9360"/>
              </w:tabs>
              <w:spacing w:after="0" w:line="360" w:lineRule="auto"/>
              <w:jc w:val="both"/>
              <w:rPr>
                <w:rFonts w:ascii="Times New Roman" w:hAnsi="Times New Roman" w:cs="Times New Roman"/>
                <w:bCs/>
                <w:sz w:val="20"/>
                <w:szCs w:val="20"/>
              </w:rPr>
            </w:pPr>
            <w:r w:rsidRPr="00794EBA">
              <w:rPr>
                <w:rFonts w:ascii="Times New Roman" w:hAnsi="Times New Roman" w:cs="Times New Roman"/>
                <w:bCs/>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tcPr>
          <w:p w:rsidR="00BF7A48" w:rsidRPr="00794EBA" w:rsidRDefault="00BF7A48" w:rsidP="008E70CC">
            <w:pPr>
              <w:tabs>
                <w:tab w:val="left" w:pos="4500"/>
                <w:tab w:val="left" w:pos="9180"/>
                <w:tab w:val="left" w:pos="9360"/>
              </w:tabs>
              <w:spacing w:after="0" w:line="360" w:lineRule="auto"/>
              <w:jc w:val="both"/>
              <w:rPr>
                <w:rFonts w:ascii="Times New Roman" w:hAnsi="Times New Roman" w:cs="Times New Roman"/>
                <w:bCs/>
                <w:sz w:val="20"/>
                <w:szCs w:val="20"/>
              </w:rPr>
            </w:pPr>
            <w:r w:rsidRPr="00794EBA">
              <w:rPr>
                <w:rFonts w:ascii="Times New Roman" w:hAnsi="Times New Roman" w:cs="Times New Roman"/>
                <w:bCs/>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BF7A48" w:rsidRPr="00794EBA" w:rsidRDefault="00BF7A48" w:rsidP="008E70CC">
            <w:pPr>
              <w:tabs>
                <w:tab w:val="left" w:pos="4500"/>
                <w:tab w:val="left" w:pos="9180"/>
                <w:tab w:val="left" w:pos="9360"/>
              </w:tabs>
              <w:spacing w:after="0" w:line="360" w:lineRule="auto"/>
              <w:jc w:val="both"/>
              <w:rPr>
                <w:rFonts w:ascii="Times New Roman" w:hAnsi="Times New Roman" w:cs="Times New Roman"/>
                <w:bCs/>
                <w:sz w:val="20"/>
                <w:szCs w:val="20"/>
              </w:rPr>
            </w:pPr>
            <w:r w:rsidRPr="00794EBA">
              <w:rPr>
                <w:rFonts w:ascii="Times New Roman" w:hAnsi="Times New Roman" w:cs="Times New Roman"/>
                <w:bCs/>
                <w:sz w:val="20"/>
                <w:szCs w:val="20"/>
              </w:rPr>
              <w:t>4</w:t>
            </w:r>
          </w:p>
        </w:tc>
      </w:tr>
      <w:tr w:rsidR="00BF7A48" w:rsidRPr="00794EBA" w:rsidTr="007C0C3F">
        <w:trPr>
          <w:trHeight w:val="375"/>
          <w:jc w:val="center"/>
        </w:trPr>
        <w:tc>
          <w:tcPr>
            <w:tcW w:w="1998" w:type="dxa"/>
            <w:vMerge/>
            <w:tcBorders>
              <w:left w:val="single" w:sz="4" w:space="0" w:color="auto"/>
              <w:bottom w:val="single" w:sz="4" w:space="0" w:color="auto"/>
              <w:right w:val="single" w:sz="4" w:space="0" w:color="auto"/>
            </w:tcBorders>
            <w:vAlign w:val="center"/>
          </w:tcPr>
          <w:p w:rsidR="00BF7A48" w:rsidRPr="00794EBA" w:rsidRDefault="00BF7A48" w:rsidP="008E70CC">
            <w:pPr>
              <w:tabs>
                <w:tab w:val="left" w:pos="4500"/>
                <w:tab w:val="left" w:pos="9180"/>
                <w:tab w:val="left" w:pos="9360"/>
              </w:tabs>
              <w:spacing w:after="0" w:line="360" w:lineRule="auto"/>
              <w:jc w:val="both"/>
              <w:rPr>
                <w:rFonts w:ascii="Times New Roman" w:hAnsi="Times New Roman" w:cs="Times New Roman"/>
                <w:bCs/>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BF7A48" w:rsidRPr="00794EBA" w:rsidRDefault="00BF7A48" w:rsidP="008E70CC">
            <w:pPr>
              <w:tabs>
                <w:tab w:val="left" w:pos="4500"/>
                <w:tab w:val="left" w:pos="9180"/>
                <w:tab w:val="left" w:pos="9360"/>
              </w:tabs>
              <w:spacing w:after="0" w:line="360" w:lineRule="auto"/>
              <w:jc w:val="both"/>
              <w:rPr>
                <w:rFonts w:ascii="Times New Roman" w:hAnsi="Times New Roman" w:cs="Times New Roman"/>
                <w:bCs/>
                <w:sz w:val="20"/>
                <w:szCs w:val="20"/>
              </w:rPr>
            </w:pPr>
            <w:r w:rsidRPr="00794EBA">
              <w:rPr>
                <w:rFonts w:ascii="Times New Roman" w:hAnsi="Times New Roman" w:cs="Times New Roman"/>
                <w:bCs/>
                <w:sz w:val="20"/>
                <w:szCs w:val="20"/>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BF7A48" w:rsidRPr="00794EBA" w:rsidRDefault="00BF7A48" w:rsidP="008E70CC">
            <w:pPr>
              <w:tabs>
                <w:tab w:val="left" w:pos="4500"/>
                <w:tab w:val="left" w:pos="9180"/>
                <w:tab w:val="left" w:pos="9360"/>
              </w:tabs>
              <w:spacing w:after="0" w:line="360" w:lineRule="auto"/>
              <w:jc w:val="both"/>
              <w:rPr>
                <w:rFonts w:ascii="Times New Roman" w:hAnsi="Times New Roman" w:cs="Times New Roman"/>
                <w:bCs/>
                <w:sz w:val="20"/>
                <w:szCs w:val="20"/>
              </w:rPr>
            </w:pPr>
            <w:r w:rsidRPr="00794EBA">
              <w:rPr>
                <w:rFonts w:ascii="Times New Roman" w:hAnsi="Times New Roman" w:cs="Times New Roman"/>
                <w:bCs/>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BF7A48" w:rsidRPr="00794EBA" w:rsidRDefault="00BF7A48" w:rsidP="008E70CC">
            <w:pPr>
              <w:tabs>
                <w:tab w:val="left" w:pos="4500"/>
                <w:tab w:val="left" w:pos="9180"/>
                <w:tab w:val="left" w:pos="9360"/>
              </w:tabs>
              <w:spacing w:after="0" w:line="360" w:lineRule="auto"/>
              <w:jc w:val="both"/>
              <w:rPr>
                <w:rFonts w:ascii="Times New Roman" w:hAnsi="Times New Roman" w:cs="Times New Roman"/>
                <w:bCs/>
                <w:sz w:val="20"/>
                <w:szCs w:val="20"/>
              </w:rPr>
            </w:pPr>
            <w:r w:rsidRPr="00794EBA">
              <w:rPr>
                <w:rFonts w:ascii="Times New Roman" w:hAnsi="Times New Roman" w:cs="Times New Roman"/>
                <w:bCs/>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BF7A48" w:rsidRPr="00794EBA" w:rsidRDefault="00BF7A48" w:rsidP="008E70CC">
            <w:pPr>
              <w:tabs>
                <w:tab w:val="left" w:pos="4500"/>
                <w:tab w:val="left" w:pos="9180"/>
                <w:tab w:val="left" w:pos="9360"/>
              </w:tabs>
              <w:spacing w:after="0" w:line="360" w:lineRule="auto"/>
              <w:jc w:val="both"/>
              <w:rPr>
                <w:rFonts w:ascii="Times New Roman" w:hAnsi="Times New Roman" w:cs="Times New Roman"/>
                <w:bCs/>
                <w:sz w:val="20"/>
                <w:szCs w:val="20"/>
              </w:rPr>
            </w:pPr>
            <w:r w:rsidRPr="00794EBA">
              <w:rPr>
                <w:rFonts w:ascii="Times New Roman" w:hAnsi="Times New Roman" w:cs="Times New Roman"/>
                <w:bCs/>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tcPr>
          <w:p w:rsidR="00BF7A48" w:rsidRPr="00794EBA" w:rsidRDefault="00BF7A48" w:rsidP="008E70CC">
            <w:pPr>
              <w:tabs>
                <w:tab w:val="left" w:pos="4500"/>
                <w:tab w:val="left" w:pos="9180"/>
                <w:tab w:val="left" w:pos="9360"/>
              </w:tabs>
              <w:spacing w:after="0" w:line="360" w:lineRule="auto"/>
              <w:jc w:val="both"/>
              <w:rPr>
                <w:rFonts w:ascii="Times New Roman" w:hAnsi="Times New Roman" w:cs="Times New Roman"/>
                <w:bCs/>
                <w:sz w:val="20"/>
                <w:szCs w:val="20"/>
              </w:rPr>
            </w:pPr>
            <w:r w:rsidRPr="00794EBA">
              <w:rPr>
                <w:rFonts w:ascii="Times New Roman" w:hAnsi="Times New Roman" w:cs="Times New Roman"/>
                <w:bCs/>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BF7A48" w:rsidRPr="00794EBA" w:rsidRDefault="00BF7A48" w:rsidP="008E70CC">
            <w:pPr>
              <w:tabs>
                <w:tab w:val="left" w:pos="4500"/>
                <w:tab w:val="left" w:pos="9180"/>
                <w:tab w:val="left" w:pos="9360"/>
              </w:tabs>
              <w:spacing w:after="0" w:line="360" w:lineRule="auto"/>
              <w:jc w:val="both"/>
              <w:rPr>
                <w:rFonts w:ascii="Times New Roman" w:hAnsi="Times New Roman" w:cs="Times New Roman"/>
                <w:bCs/>
                <w:sz w:val="20"/>
                <w:szCs w:val="20"/>
              </w:rPr>
            </w:pPr>
            <w:r w:rsidRPr="00794EBA">
              <w:rPr>
                <w:rFonts w:ascii="Times New Roman" w:hAnsi="Times New Roman" w:cs="Times New Roman"/>
                <w:bCs/>
                <w:sz w:val="20"/>
                <w:szCs w:val="20"/>
              </w:rPr>
              <w:t>4</w:t>
            </w:r>
          </w:p>
        </w:tc>
      </w:tr>
      <w:tr w:rsidR="00BF7A48" w:rsidRPr="00794EBA" w:rsidTr="007C0C3F">
        <w:trPr>
          <w:trHeight w:val="375"/>
          <w:jc w:val="center"/>
        </w:trPr>
        <w:tc>
          <w:tcPr>
            <w:tcW w:w="1998" w:type="dxa"/>
            <w:tcBorders>
              <w:top w:val="single" w:sz="4" w:space="0" w:color="auto"/>
              <w:left w:val="single" w:sz="4" w:space="0" w:color="auto"/>
              <w:bottom w:val="single" w:sz="4" w:space="0" w:color="auto"/>
              <w:right w:val="single" w:sz="4" w:space="0" w:color="auto"/>
            </w:tcBorders>
            <w:vAlign w:val="bottom"/>
          </w:tcPr>
          <w:p w:rsidR="00BF7A48" w:rsidRPr="00794EBA" w:rsidRDefault="00BF7A48" w:rsidP="008E70CC">
            <w:pPr>
              <w:tabs>
                <w:tab w:val="left" w:pos="4500"/>
                <w:tab w:val="left" w:pos="9180"/>
                <w:tab w:val="left" w:pos="9360"/>
              </w:tabs>
              <w:spacing w:after="0" w:line="360" w:lineRule="auto"/>
              <w:jc w:val="both"/>
              <w:rPr>
                <w:rFonts w:ascii="Times New Roman" w:hAnsi="Times New Roman" w:cs="Times New Roman"/>
                <w:bCs/>
                <w:sz w:val="20"/>
                <w:szCs w:val="20"/>
              </w:rPr>
            </w:pPr>
            <w:r w:rsidRPr="00794EBA">
              <w:rPr>
                <w:rFonts w:ascii="Times New Roman" w:hAnsi="Times New Roman" w:cs="Times New Roman"/>
                <w:bCs/>
                <w:sz w:val="20"/>
                <w:szCs w:val="20"/>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BF7A48" w:rsidRPr="00794EBA" w:rsidRDefault="00BF7A48" w:rsidP="008E70CC">
            <w:pPr>
              <w:tabs>
                <w:tab w:val="left" w:pos="4500"/>
                <w:tab w:val="left" w:pos="9180"/>
                <w:tab w:val="left" w:pos="9360"/>
              </w:tabs>
              <w:spacing w:after="0" w:line="360" w:lineRule="auto"/>
              <w:jc w:val="both"/>
              <w:rPr>
                <w:rFonts w:ascii="Times New Roman" w:hAnsi="Times New Roman" w:cs="Times New Roman"/>
                <w:bCs/>
                <w:sz w:val="20"/>
                <w:szCs w:val="20"/>
              </w:rPr>
            </w:pPr>
            <w:r w:rsidRPr="00794EBA">
              <w:rPr>
                <w:rFonts w:ascii="Times New Roman" w:hAnsi="Times New Roman" w:cs="Times New Roman"/>
                <w:bCs/>
                <w:sz w:val="20"/>
                <w:szCs w:val="20"/>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BF7A48" w:rsidRPr="00794EBA" w:rsidRDefault="00BF7A48" w:rsidP="008E70CC">
            <w:pPr>
              <w:tabs>
                <w:tab w:val="left" w:pos="4500"/>
                <w:tab w:val="left" w:pos="9180"/>
                <w:tab w:val="left" w:pos="9360"/>
              </w:tabs>
              <w:spacing w:after="0" w:line="360" w:lineRule="auto"/>
              <w:jc w:val="both"/>
              <w:rPr>
                <w:rFonts w:ascii="Times New Roman" w:hAnsi="Times New Roman" w:cs="Times New Roman"/>
                <w:bCs/>
                <w:sz w:val="20"/>
                <w:szCs w:val="20"/>
              </w:rPr>
            </w:pPr>
            <w:r w:rsidRPr="00794EBA">
              <w:rPr>
                <w:rFonts w:ascii="Times New Roman" w:hAnsi="Times New Roman" w:cs="Times New Roman"/>
                <w:bCs/>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BF7A48" w:rsidRPr="00794EBA" w:rsidRDefault="00BF7A48" w:rsidP="008E70CC">
            <w:pPr>
              <w:tabs>
                <w:tab w:val="left" w:pos="4500"/>
                <w:tab w:val="left" w:pos="9180"/>
                <w:tab w:val="left" w:pos="9360"/>
              </w:tabs>
              <w:spacing w:after="0" w:line="360" w:lineRule="auto"/>
              <w:jc w:val="both"/>
              <w:rPr>
                <w:rFonts w:ascii="Times New Roman" w:hAnsi="Times New Roman" w:cs="Times New Roman"/>
                <w:bCs/>
                <w:sz w:val="20"/>
                <w:szCs w:val="20"/>
              </w:rPr>
            </w:pPr>
            <w:r w:rsidRPr="00794EBA">
              <w:rPr>
                <w:rFonts w:ascii="Times New Roman" w:hAnsi="Times New Roman" w:cs="Times New Roman"/>
                <w:bCs/>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BF7A48" w:rsidRPr="00794EBA" w:rsidRDefault="00BF7A48" w:rsidP="008E70CC">
            <w:pPr>
              <w:tabs>
                <w:tab w:val="left" w:pos="4500"/>
                <w:tab w:val="left" w:pos="9180"/>
                <w:tab w:val="left" w:pos="9360"/>
              </w:tabs>
              <w:spacing w:after="0" w:line="360" w:lineRule="auto"/>
              <w:jc w:val="both"/>
              <w:rPr>
                <w:rFonts w:ascii="Times New Roman" w:hAnsi="Times New Roman" w:cs="Times New Roman"/>
                <w:bCs/>
                <w:sz w:val="20"/>
                <w:szCs w:val="20"/>
              </w:rPr>
            </w:pPr>
            <w:r w:rsidRPr="00794EBA">
              <w:rPr>
                <w:rFonts w:ascii="Times New Roman" w:hAnsi="Times New Roman" w:cs="Times New Roman"/>
                <w:bCs/>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tcPr>
          <w:p w:rsidR="00BF7A48" w:rsidRPr="00794EBA" w:rsidRDefault="00BF7A48" w:rsidP="008E70CC">
            <w:pPr>
              <w:tabs>
                <w:tab w:val="left" w:pos="4500"/>
                <w:tab w:val="left" w:pos="9180"/>
                <w:tab w:val="left" w:pos="9360"/>
              </w:tabs>
              <w:spacing w:after="0" w:line="360" w:lineRule="auto"/>
              <w:jc w:val="both"/>
              <w:rPr>
                <w:rFonts w:ascii="Times New Roman" w:hAnsi="Times New Roman" w:cs="Times New Roman"/>
                <w:bCs/>
                <w:sz w:val="20"/>
                <w:szCs w:val="20"/>
              </w:rPr>
            </w:pPr>
            <w:r w:rsidRPr="00794EBA">
              <w:rPr>
                <w:rFonts w:ascii="Times New Roman" w:hAnsi="Times New Roman" w:cs="Times New Roman"/>
                <w:bCs/>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BF7A48" w:rsidRPr="00794EBA" w:rsidRDefault="00BF7A48" w:rsidP="008E70CC">
            <w:pPr>
              <w:tabs>
                <w:tab w:val="left" w:pos="4500"/>
                <w:tab w:val="left" w:pos="9180"/>
                <w:tab w:val="left" w:pos="9360"/>
              </w:tabs>
              <w:spacing w:after="0" w:line="360" w:lineRule="auto"/>
              <w:jc w:val="both"/>
              <w:rPr>
                <w:rFonts w:ascii="Times New Roman" w:hAnsi="Times New Roman" w:cs="Times New Roman"/>
                <w:bCs/>
                <w:sz w:val="20"/>
                <w:szCs w:val="20"/>
              </w:rPr>
            </w:pPr>
            <w:r w:rsidRPr="00794EBA">
              <w:rPr>
                <w:rFonts w:ascii="Times New Roman" w:hAnsi="Times New Roman" w:cs="Times New Roman"/>
                <w:bCs/>
                <w:sz w:val="20"/>
                <w:szCs w:val="20"/>
              </w:rPr>
              <w:t>4</w:t>
            </w:r>
          </w:p>
        </w:tc>
      </w:tr>
      <w:tr w:rsidR="00BF7A48" w:rsidRPr="00794EBA" w:rsidTr="007C0C3F">
        <w:trPr>
          <w:trHeight w:val="375"/>
          <w:jc w:val="center"/>
        </w:trPr>
        <w:tc>
          <w:tcPr>
            <w:tcW w:w="1998" w:type="dxa"/>
            <w:tcBorders>
              <w:top w:val="single" w:sz="4" w:space="0" w:color="auto"/>
              <w:left w:val="single" w:sz="4" w:space="0" w:color="auto"/>
              <w:bottom w:val="single" w:sz="4" w:space="0" w:color="auto"/>
              <w:right w:val="single" w:sz="4" w:space="0" w:color="auto"/>
            </w:tcBorders>
            <w:vAlign w:val="bottom"/>
          </w:tcPr>
          <w:p w:rsidR="00BF7A48" w:rsidRPr="00794EBA" w:rsidRDefault="00BF7A48" w:rsidP="008E70CC">
            <w:pPr>
              <w:tabs>
                <w:tab w:val="left" w:pos="4500"/>
                <w:tab w:val="left" w:pos="9180"/>
                <w:tab w:val="left" w:pos="9360"/>
              </w:tabs>
              <w:spacing w:after="0" w:line="360" w:lineRule="auto"/>
              <w:jc w:val="both"/>
              <w:rPr>
                <w:rFonts w:ascii="Times New Roman" w:hAnsi="Times New Roman" w:cs="Times New Roman"/>
                <w:bCs/>
                <w:sz w:val="20"/>
                <w:szCs w:val="20"/>
              </w:rPr>
            </w:pPr>
            <w:r w:rsidRPr="00794EBA">
              <w:rPr>
                <w:rFonts w:ascii="Times New Roman" w:hAnsi="Times New Roman" w:cs="Times New Roman"/>
                <w:bCs/>
                <w:sz w:val="20"/>
                <w:szCs w:val="20"/>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BF7A48" w:rsidRPr="00794EBA" w:rsidRDefault="00BF7A48" w:rsidP="008E70CC">
            <w:pPr>
              <w:tabs>
                <w:tab w:val="left" w:pos="4500"/>
                <w:tab w:val="left" w:pos="9180"/>
                <w:tab w:val="left" w:pos="9360"/>
              </w:tabs>
              <w:spacing w:after="0" w:line="360" w:lineRule="auto"/>
              <w:jc w:val="both"/>
              <w:rPr>
                <w:rFonts w:ascii="Times New Roman" w:hAnsi="Times New Roman" w:cs="Times New Roman"/>
                <w:bCs/>
                <w:sz w:val="20"/>
                <w:szCs w:val="20"/>
              </w:rPr>
            </w:pPr>
            <w:r w:rsidRPr="00794EBA">
              <w:rPr>
                <w:rFonts w:ascii="Times New Roman" w:hAnsi="Times New Roman" w:cs="Times New Roman"/>
                <w:bCs/>
                <w:sz w:val="20"/>
                <w:szCs w:val="20"/>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BF7A48" w:rsidRPr="00794EBA" w:rsidRDefault="00BF7A48" w:rsidP="008E70CC">
            <w:pPr>
              <w:tabs>
                <w:tab w:val="left" w:pos="4500"/>
                <w:tab w:val="left" w:pos="9180"/>
                <w:tab w:val="left" w:pos="9360"/>
              </w:tabs>
              <w:spacing w:after="0" w:line="360" w:lineRule="auto"/>
              <w:jc w:val="both"/>
              <w:rPr>
                <w:rFonts w:ascii="Times New Roman" w:hAnsi="Times New Roman" w:cs="Times New Roman"/>
                <w:bCs/>
                <w:sz w:val="20"/>
                <w:szCs w:val="20"/>
              </w:rPr>
            </w:pPr>
            <w:r w:rsidRPr="00794EBA">
              <w:rPr>
                <w:rFonts w:ascii="Times New Roman" w:hAnsi="Times New Roman" w:cs="Times New Roman"/>
                <w:bCs/>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rsidR="00BF7A48" w:rsidRPr="00794EBA" w:rsidRDefault="00BF7A48" w:rsidP="008E70CC">
            <w:pPr>
              <w:tabs>
                <w:tab w:val="left" w:pos="4500"/>
                <w:tab w:val="left" w:pos="9180"/>
                <w:tab w:val="left" w:pos="9360"/>
              </w:tabs>
              <w:spacing w:after="0" w:line="360" w:lineRule="auto"/>
              <w:jc w:val="both"/>
              <w:rPr>
                <w:rFonts w:ascii="Times New Roman" w:hAnsi="Times New Roman" w:cs="Times New Roman"/>
                <w:bCs/>
                <w:sz w:val="20"/>
                <w:szCs w:val="20"/>
              </w:rPr>
            </w:pPr>
            <w:r w:rsidRPr="00794EBA">
              <w:rPr>
                <w:rFonts w:ascii="Times New Roman" w:hAnsi="Times New Roman" w:cs="Times New Roman"/>
                <w:bCs/>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rsidR="00BF7A48" w:rsidRPr="00794EBA" w:rsidRDefault="00BF7A48" w:rsidP="008E70CC">
            <w:pPr>
              <w:tabs>
                <w:tab w:val="left" w:pos="4500"/>
                <w:tab w:val="left" w:pos="9180"/>
                <w:tab w:val="left" w:pos="9360"/>
              </w:tabs>
              <w:spacing w:after="0" w:line="360" w:lineRule="auto"/>
              <w:jc w:val="both"/>
              <w:rPr>
                <w:rFonts w:ascii="Times New Roman" w:hAnsi="Times New Roman" w:cs="Times New Roman"/>
                <w:bCs/>
                <w:sz w:val="20"/>
                <w:szCs w:val="20"/>
              </w:rPr>
            </w:pPr>
            <w:r w:rsidRPr="00794EBA">
              <w:rPr>
                <w:rFonts w:ascii="Times New Roman" w:hAnsi="Times New Roman" w:cs="Times New Roman"/>
                <w:bCs/>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rsidR="00BF7A48" w:rsidRPr="00794EBA" w:rsidRDefault="00BF7A48" w:rsidP="008E70CC">
            <w:pPr>
              <w:tabs>
                <w:tab w:val="left" w:pos="4500"/>
                <w:tab w:val="left" w:pos="9180"/>
                <w:tab w:val="left" w:pos="9360"/>
              </w:tabs>
              <w:spacing w:after="0" w:line="360" w:lineRule="auto"/>
              <w:jc w:val="both"/>
              <w:rPr>
                <w:rFonts w:ascii="Times New Roman" w:hAnsi="Times New Roman" w:cs="Times New Roman"/>
                <w:bCs/>
                <w:sz w:val="20"/>
                <w:szCs w:val="20"/>
              </w:rPr>
            </w:pPr>
            <w:r w:rsidRPr="00794EBA">
              <w:rPr>
                <w:rFonts w:ascii="Times New Roman" w:hAnsi="Times New Roman" w:cs="Times New Roman"/>
                <w:bCs/>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BF7A48" w:rsidRPr="00794EBA" w:rsidRDefault="00BF7A48" w:rsidP="008E70CC">
            <w:pPr>
              <w:tabs>
                <w:tab w:val="left" w:pos="4500"/>
                <w:tab w:val="left" w:pos="9180"/>
                <w:tab w:val="left" w:pos="9360"/>
              </w:tabs>
              <w:spacing w:after="0" w:line="360" w:lineRule="auto"/>
              <w:jc w:val="both"/>
              <w:rPr>
                <w:rFonts w:ascii="Times New Roman" w:hAnsi="Times New Roman" w:cs="Times New Roman"/>
                <w:bCs/>
                <w:sz w:val="20"/>
                <w:szCs w:val="20"/>
              </w:rPr>
            </w:pPr>
            <w:r w:rsidRPr="00794EBA">
              <w:rPr>
                <w:rFonts w:ascii="Times New Roman" w:hAnsi="Times New Roman" w:cs="Times New Roman"/>
                <w:bCs/>
                <w:sz w:val="20"/>
                <w:szCs w:val="20"/>
              </w:rPr>
              <w:t>12</w:t>
            </w:r>
          </w:p>
        </w:tc>
      </w:tr>
      <w:tr w:rsidR="00BF7A48" w:rsidRPr="00794EBA" w:rsidTr="007C0C3F">
        <w:trPr>
          <w:trHeight w:val="375"/>
          <w:jc w:val="center"/>
        </w:trPr>
        <w:tc>
          <w:tcPr>
            <w:tcW w:w="4278" w:type="dxa"/>
            <w:gridSpan w:val="2"/>
            <w:tcBorders>
              <w:top w:val="single" w:sz="4" w:space="0" w:color="auto"/>
              <w:left w:val="single" w:sz="4" w:space="0" w:color="auto"/>
              <w:bottom w:val="single" w:sz="4" w:space="0" w:color="auto"/>
              <w:right w:val="single" w:sz="4" w:space="0" w:color="auto"/>
            </w:tcBorders>
            <w:vAlign w:val="bottom"/>
          </w:tcPr>
          <w:p w:rsidR="00BF7A48" w:rsidRPr="00794EBA" w:rsidRDefault="00BF7A48" w:rsidP="008E70CC">
            <w:pPr>
              <w:tabs>
                <w:tab w:val="left" w:pos="4500"/>
                <w:tab w:val="left" w:pos="9180"/>
                <w:tab w:val="left" w:pos="9360"/>
              </w:tabs>
              <w:spacing w:after="0" w:line="360" w:lineRule="auto"/>
              <w:jc w:val="both"/>
              <w:rPr>
                <w:rFonts w:ascii="Times New Roman" w:hAnsi="Times New Roman" w:cs="Times New Roman"/>
                <w:bCs/>
                <w:sz w:val="20"/>
                <w:szCs w:val="20"/>
              </w:rPr>
            </w:pPr>
            <w:r w:rsidRPr="00794EBA">
              <w:rPr>
                <w:rFonts w:ascii="Times New Roman" w:hAnsi="Times New Roman" w:cs="Times New Roman"/>
                <w:bCs/>
                <w:sz w:val="20"/>
                <w:szCs w:val="20"/>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BF7A48" w:rsidRPr="00794EBA" w:rsidRDefault="00BF7A48" w:rsidP="008E70CC">
            <w:pPr>
              <w:tabs>
                <w:tab w:val="left" w:pos="4500"/>
                <w:tab w:val="left" w:pos="9180"/>
                <w:tab w:val="left" w:pos="9360"/>
              </w:tabs>
              <w:spacing w:after="0" w:line="360" w:lineRule="auto"/>
              <w:jc w:val="both"/>
              <w:rPr>
                <w:rFonts w:ascii="Times New Roman" w:hAnsi="Times New Roman" w:cs="Times New Roman"/>
                <w:bCs/>
                <w:sz w:val="20"/>
                <w:szCs w:val="20"/>
              </w:rPr>
            </w:pPr>
            <w:r w:rsidRPr="00794EBA">
              <w:rPr>
                <w:rFonts w:ascii="Times New Roman" w:hAnsi="Times New Roman" w:cs="Times New Roman"/>
                <w:bCs/>
                <w:sz w:val="20"/>
                <w:szCs w:val="20"/>
              </w:rPr>
              <w:t>21</w:t>
            </w:r>
          </w:p>
        </w:tc>
        <w:tc>
          <w:tcPr>
            <w:tcW w:w="1134" w:type="dxa"/>
            <w:tcBorders>
              <w:top w:val="single" w:sz="4" w:space="0" w:color="auto"/>
              <w:left w:val="single" w:sz="4" w:space="0" w:color="auto"/>
              <w:bottom w:val="single" w:sz="4" w:space="0" w:color="auto"/>
              <w:right w:val="single" w:sz="4" w:space="0" w:color="auto"/>
            </w:tcBorders>
            <w:vAlign w:val="center"/>
          </w:tcPr>
          <w:p w:rsidR="00BF7A48" w:rsidRPr="00794EBA" w:rsidRDefault="00BF7A48" w:rsidP="008E70CC">
            <w:pPr>
              <w:tabs>
                <w:tab w:val="left" w:pos="4500"/>
                <w:tab w:val="left" w:pos="9180"/>
                <w:tab w:val="left" w:pos="9360"/>
              </w:tabs>
              <w:spacing w:after="0" w:line="360" w:lineRule="auto"/>
              <w:jc w:val="both"/>
              <w:rPr>
                <w:rFonts w:ascii="Times New Roman" w:hAnsi="Times New Roman" w:cs="Times New Roman"/>
                <w:bCs/>
                <w:sz w:val="20"/>
                <w:szCs w:val="20"/>
              </w:rPr>
            </w:pPr>
            <w:r w:rsidRPr="00794EBA">
              <w:rPr>
                <w:rFonts w:ascii="Times New Roman" w:hAnsi="Times New Roman" w:cs="Times New Roman"/>
                <w:bCs/>
                <w:sz w:val="20"/>
                <w:szCs w:val="20"/>
              </w:rPr>
              <w:t>23</w:t>
            </w:r>
          </w:p>
        </w:tc>
        <w:tc>
          <w:tcPr>
            <w:tcW w:w="992" w:type="dxa"/>
            <w:tcBorders>
              <w:top w:val="single" w:sz="4" w:space="0" w:color="auto"/>
              <w:left w:val="single" w:sz="4" w:space="0" w:color="auto"/>
              <w:bottom w:val="single" w:sz="4" w:space="0" w:color="auto"/>
              <w:right w:val="single" w:sz="4" w:space="0" w:color="auto"/>
            </w:tcBorders>
            <w:vAlign w:val="center"/>
          </w:tcPr>
          <w:p w:rsidR="00BF7A48" w:rsidRPr="00794EBA" w:rsidRDefault="00BF7A48" w:rsidP="008E70CC">
            <w:pPr>
              <w:tabs>
                <w:tab w:val="left" w:pos="4500"/>
                <w:tab w:val="left" w:pos="9180"/>
                <w:tab w:val="left" w:pos="9360"/>
              </w:tabs>
              <w:spacing w:after="0" w:line="360" w:lineRule="auto"/>
              <w:jc w:val="both"/>
              <w:rPr>
                <w:rFonts w:ascii="Times New Roman" w:hAnsi="Times New Roman" w:cs="Times New Roman"/>
                <w:bCs/>
                <w:sz w:val="20"/>
                <w:szCs w:val="20"/>
              </w:rPr>
            </w:pPr>
            <w:r w:rsidRPr="00794EBA">
              <w:rPr>
                <w:rFonts w:ascii="Times New Roman" w:hAnsi="Times New Roman" w:cs="Times New Roman"/>
                <w:bCs/>
                <w:sz w:val="20"/>
                <w:szCs w:val="20"/>
              </w:rPr>
              <w:t>23</w:t>
            </w:r>
          </w:p>
        </w:tc>
        <w:tc>
          <w:tcPr>
            <w:tcW w:w="1276" w:type="dxa"/>
            <w:tcBorders>
              <w:top w:val="single" w:sz="4" w:space="0" w:color="auto"/>
              <w:left w:val="single" w:sz="4" w:space="0" w:color="auto"/>
              <w:bottom w:val="single" w:sz="4" w:space="0" w:color="auto"/>
              <w:right w:val="single" w:sz="4" w:space="0" w:color="auto"/>
            </w:tcBorders>
            <w:vAlign w:val="center"/>
          </w:tcPr>
          <w:p w:rsidR="00BF7A48" w:rsidRPr="00794EBA" w:rsidRDefault="00BF7A48" w:rsidP="008E70CC">
            <w:pPr>
              <w:tabs>
                <w:tab w:val="left" w:pos="4500"/>
                <w:tab w:val="left" w:pos="9180"/>
                <w:tab w:val="left" w:pos="9360"/>
              </w:tabs>
              <w:spacing w:after="0" w:line="360" w:lineRule="auto"/>
              <w:jc w:val="both"/>
              <w:rPr>
                <w:rFonts w:ascii="Times New Roman" w:hAnsi="Times New Roman" w:cs="Times New Roman"/>
                <w:bCs/>
                <w:sz w:val="20"/>
                <w:szCs w:val="20"/>
              </w:rPr>
            </w:pPr>
            <w:r w:rsidRPr="00794EBA">
              <w:rPr>
                <w:rFonts w:ascii="Times New Roman" w:hAnsi="Times New Roman" w:cs="Times New Roman"/>
                <w:bCs/>
                <w:sz w:val="20"/>
                <w:szCs w:val="20"/>
              </w:rPr>
              <w:t>24</w:t>
            </w:r>
          </w:p>
        </w:tc>
        <w:tc>
          <w:tcPr>
            <w:tcW w:w="1418" w:type="dxa"/>
            <w:tcBorders>
              <w:top w:val="single" w:sz="4" w:space="0" w:color="auto"/>
              <w:left w:val="single" w:sz="4" w:space="0" w:color="auto"/>
              <w:bottom w:val="single" w:sz="4" w:space="0" w:color="auto"/>
              <w:right w:val="single" w:sz="4" w:space="0" w:color="auto"/>
            </w:tcBorders>
            <w:vAlign w:val="center"/>
          </w:tcPr>
          <w:p w:rsidR="00BF7A48" w:rsidRPr="00794EBA" w:rsidRDefault="00BF7A48" w:rsidP="008E70CC">
            <w:pPr>
              <w:tabs>
                <w:tab w:val="left" w:pos="4500"/>
                <w:tab w:val="left" w:pos="9180"/>
                <w:tab w:val="left" w:pos="9360"/>
              </w:tabs>
              <w:spacing w:after="0" w:line="360" w:lineRule="auto"/>
              <w:jc w:val="both"/>
              <w:rPr>
                <w:rFonts w:ascii="Times New Roman" w:hAnsi="Times New Roman" w:cs="Times New Roman"/>
                <w:bCs/>
                <w:sz w:val="20"/>
                <w:szCs w:val="20"/>
              </w:rPr>
            </w:pPr>
            <w:r w:rsidRPr="00794EBA">
              <w:rPr>
                <w:rFonts w:ascii="Times New Roman" w:hAnsi="Times New Roman" w:cs="Times New Roman"/>
                <w:bCs/>
                <w:sz w:val="20"/>
                <w:szCs w:val="20"/>
              </w:rPr>
              <w:t>91</w:t>
            </w:r>
          </w:p>
        </w:tc>
      </w:tr>
      <w:tr w:rsidR="00BF7A48" w:rsidRPr="00794EBA" w:rsidTr="007C0C3F">
        <w:trPr>
          <w:trHeight w:val="570"/>
          <w:jc w:val="center"/>
        </w:trPr>
        <w:tc>
          <w:tcPr>
            <w:tcW w:w="4278" w:type="dxa"/>
            <w:gridSpan w:val="2"/>
            <w:tcBorders>
              <w:top w:val="single" w:sz="4" w:space="0" w:color="auto"/>
              <w:left w:val="single" w:sz="4" w:space="0" w:color="auto"/>
              <w:bottom w:val="single" w:sz="4" w:space="0" w:color="auto"/>
              <w:right w:val="single" w:sz="4" w:space="0" w:color="auto"/>
            </w:tcBorders>
          </w:tcPr>
          <w:p w:rsidR="00BF7A48" w:rsidRPr="00794EBA" w:rsidRDefault="00BF7A48" w:rsidP="008E70CC">
            <w:pPr>
              <w:tabs>
                <w:tab w:val="left" w:pos="4500"/>
                <w:tab w:val="left" w:pos="9180"/>
                <w:tab w:val="left" w:pos="9360"/>
              </w:tabs>
              <w:spacing w:after="0" w:line="360" w:lineRule="auto"/>
              <w:jc w:val="both"/>
              <w:rPr>
                <w:rFonts w:ascii="Times New Roman" w:hAnsi="Times New Roman" w:cs="Times New Roman"/>
                <w:bCs/>
                <w:i/>
                <w:sz w:val="20"/>
                <w:szCs w:val="20"/>
              </w:rPr>
            </w:pPr>
            <w:r w:rsidRPr="00794EBA">
              <w:rPr>
                <w:rFonts w:ascii="Times New Roman" w:hAnsi="Times New Roman" w:cs="Times New Roman"/>
                <w:bCs/>
                <w:i/>
                <w:sz w:val="20"/>
                <w:szCs w:val="20"/>
              </w:rPr>
              <w:t>Часть, формируемая участниками образовательных 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BF7A48" w:rsidRPr="00794EBA" w:rsidRDefault="00BF7A48" w:rsidP="008E70CC">
            <w:pPr>
              <w:tabs>
                <w:tab w:val="left" w:pos="4500"/>
                <w:tab w:val="left" w:pos="9180"/>
                <w:tab w:val="left" w:pos="9360"/>
              </w:tabs>
              <w:spacing w:after="0" w:line="360" w:lineRule="auto"/>
              <w:jc w:val="both"/>
              <w:rPr>
                <w:rFonts w:ascii="Times New Roman" w:hAnsi="Times New Roman" w:cs="Times New Roman"/>
                <w:bCs/>
                <w:sz w:val="20"/>
                <w:szCs w:val="20"/>
              </w:rPr>
            </w:pPr>
            <w:r w:rsidRPr="00794EBA">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BF7A48" w:rsidRPr="00794EBA" w:rsidRDefault="000E42E4" w:rsidP="008E70CC">
            <w:pPr>
              <w:tabs>
                <w:tab w:val="left" w:pos="4500"/>
                <w:tab w:val="left" w:pos="9180"/>
                <w:tab w:val="left" w:pos="9360"/>
              </w:tabs>
              <w:spacing w:after="0" w:line="360" w:lineRule="auto"/>
              <w:jc w:val="both"/>
              <w:rPr>
                <w:rFonts w:ascii="Times New Roman" w:hAnsi="Times New Roman" w:cs="Times New Roman"/>
                <w:bCs/>
                <w:sz w:val="20"/>
                <w:szCs w:val="20"/>
              </w:rPr>
            </w:pPr>
            <w:r>
              <w:rPr>
                <w:rFonts w:ascii="Times New Roman" w:hAnsi="Times New Roman" w:cs="Times New Roman"/>
                <w:bCs/>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F7A48" w:rsidRPr="00794EBA" w:rsidRDefault="000E42E4" w:rsidP="008E70CC">
            <w:pPr>
              <w:tabs>
                <w:tab w:val="left" w:pos="4500"/>
                <w:tab w:val="left" w:pos="9180"/>
                <w:tab w:val="left" w:pos="9360"/>
              </w:tabs>
              <w:spacing w:after="0" w:line="360" w:lineRule="auto"/>
              <w:jc w:val="both"/>
              <w:rPr>
                <w:rFonts w:ascii="Times New Roman" w:hAnsi="Times New Roman" w:cs="Times New Roman"/>
                <w:bCs/>
                <w:sz w:val="20"/>
                <w:szCs w:val="20"/>
              </w:rPr>
            </w:pPr>
            <w:r>
              <w:rPr>
                <w:rFonts w:ascii="Times New Roman" w:hAnsi="Times New Roman" w:cs="Times New Roman"/>
                <w:b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BF7A48" w:rsidRPr="00794EBA" w:rsidRDefault="00BF7A48" w:rsidP="000E42E4">
            <w:pPr>
              <w:tabs>
                <w:tab w:val="left" w:pos="4500"/>
                <w:tab w:val="left" w:pos="9180"/>
                <w:tab w:val="left" w:pos="9360"/>
              </w:tabs>
              <w:spacing w:after="0" w:line="360" w:lineRule="auto"/>
              <w:jc w:val="both"/>
              <w:rPr>
                <w:rFonts w:ascii="Times New Roman" w:hAnsi="Times New Roman" w:cs="Times New Roman"/>
                <w:bCs/>
                <w:sz w:val="20"/>
                <w:szCs w:val="20"/>
              </w:rPr>
            </w:pPr>
            <w:r w:rsidRPr="00794EBA">
              <w:rPr>
                <w:rFonts w:ascii="Times New Roman" w:hAnsi="Times New Roman" w:cs="Times New Roman"/>
                <w:bCs/>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rsidR="00BF7A48" w:rsidRPr="00794EBA" w:rsidRDefault="00BD4381" w:rsidP="008E70CC">
            <w:pPr>
              <w:tabs>
                <w:tab w:val="left" w:pos="4500"/>
                <w:tab w:val="left" w:pos="9180"/>
                <w:tab w:val="left" w:pos="9360"/>
              </w:tabs>
              <w:spacing w:after="0" w:line="360" w:lineRule="auto"/>
              <w:jc w:val="both"/>
              <w:rPr>
                <w:rFonts w:ascii="Times New Roman" w:hAnsi="Times New Roman" w:cs="Times New Roman"/>
                <w:bCs/>
                <w:sz w:val="20"/>
                <w:szCs w:val="20"/>
              </w:rPr>
            </w:pPr>
            <w:r>
              <w:rPr>
                <w:rFonts w:ascii="Times New Roman" w:hAnsi="Times New Roman" w:cs="Times New Roman"/>
                <w:bCs/>
                <w:sz w:val="20"/>
                <w:szCs w:val="20"/>
              </w:rPr>
              <w:t>2</w:t>
            </w:r>
          </w:p>
        </w:tc>
      </w:tr>
      <w:tr w:rsidR="00BF7A48" w:rsidRPr="00794EBA" w:rsidTr="007C0C3F">
        <w:trPr>
          <w:trHeight w:val="499"/>
          <w:jc w:val="center"/>
        </w:trPr>
        <w:tc>
          <w:tcPr>
            <w:tcW w:w="4278" w:type="dxa"/>
            <w:gridSpan w:val="2"/>
            <w:tcBorders>
              <w:top w:val="single" w:sz="4" w:space="0" w:color="auto"/>
              <w:left w:val="single" w:sz="4" w:space="0" w:color="auto"/>
              <w:bottom w:val="single" w:sz="4" w:space="0" w:color="auto"/>
              <w:right w:val="single" w:sz="4" w:space="0" w:color="auto"/>
            </w:tcBorders>
          </w:tcPr>
          <w:p w:rsidR="00BF7A48" w:rsidRPr="00794EBA" w:rsidRDefault="00BF7A48" w:rsidP="008E70CC">
            <w:pPr>
              <w:tabs>
                <w:tab w:val="left" w:pos="4500"/>
                <w:tab w:val="left" w:pos="9180"/>
                <w:tab w:val="left" w:pos="9360"/>
              </w:tabs>
              <w:spacing w:after="0" w:line="360" w:lineRule="auto"/>
              <w:jc w:val="both"/>
              <w:rPr>
                <w:rFonts w:ascii="Times New Roman" w:hAnsi="Times New Roman" w:cs="Times New Roman"/>
                <w:bCs/>
                <w:sz w:val="20"/>
                <w:szCs w:val="20"/>
              </w:rPr>
            </w:pPr>
            <w:r w:rsidRPr="00794EBA">
              <w:rPr>
                <w:rFonts w:ascii="Times New Roman" w:hAnsi="Times New Roman" w:cs="Times New Roman"/>
                <w:bCs/>
                <w:sz w:val="20"/>
                <w:szCs w:val="20"/>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BF7A48" w:rsidRPr="00794EBA" w:rsidRDefault="00BF7A48" w:rsidP="008E70CC">
            <w:pPr>
              <w:tabs>
                <w:tab w:val="left" w:pos="4500"/>
                <w:tab w:val="left" w:pos="9180"/>
                <w:tab w:val="left" w:pos="9360"/>
              </w:tabs>
              <w:spacing w:after="0" w:line="360" w:lineRule="auto"/>
              <w:jc w:val="both"/>
              <w:rPr>
                <w:rFonts w:ascii="Times New Roman" w:hAnsi="Times New Roman" w:cs="Times New Roman"/>
                <w:bCs/>
                <w:sz w:val="20"/>
                <w:szCs w:val="20"/>
              </w:rPr>
            </w:pPr>
            <w:r w:rsidRPr="00794EBA">
              <w:rPr>
                <w:rFonts w:ascii="Times New Roman" w:hAnsi="Times New Roman" w:cs="Times New Roman"/>
                <w:sz w:val="20"/>
                <w:szCs w:val="20"/>
              </w:rPr>
              <w:t>21</w:t>
            </w:r>
          </w:p>
        </w:tc>
        <w:tc>
          <w:tcPr>
            <w:tcW w:w="1134" w:type="dxa"/>
            <w:tcBorders>
              <w:top w:val="single" w:sz="4" w:space="0" w:color="auto"/>
              <w:left w:val="single" w:sz="4" w:space="0" w:color="auto"/>
              <w:bottom w:val="single" w:sz="4" w:space="0" w:color="auto"/>
              <w:right w:val="single" w:sz="4" w:space="0" w:color="auto"/>
            </w:tcBorders>
            <w:vAlign w:val="center"/>
          </w:tcPr>
          <w:p w:rsidR="00BF7A48" w:rsidRPr="00794EBA" w:rsidRDefault="00BD4381" w:rsidP="008E70CC">
            <w:pPr>
              <w:tabs>
                <w:tab w:val="left" w:pos="4500"/>
                <w:tab w:val="left" w:pos="9180"/>
                <w:tab w:val="left" w:pos="9360"/>
              </w:tabs>
              <w:spacing w:after="0" w:line="360" w:lineRule="auto"/>
              <w:jc w:val="both"/>
              <w:rPr>
                <w:rFonts w:ascii="Times New Roman" w:hAnsi="Times New Roman" w:cs="Times New Roman"/>
                <w:bCs/>
                <w:sz w:val="20"/>
                <w:szCs w:val="20"/>
              </w:rPr>
            </w:pPr>
            <w:r>
              <w:rPr>
                <w:rFonts w:ascii="Times New Roman" w:hAnsi="Times New Roman" w:cs="Times New Roman"/>
                <w:bCs/>
                <w:sz w:val="20"/>
                <w:szCs w:val="20"/>
              </w:rPr>
              <w:t>23</w:t>
            </w:r>
          </w:p>
        </w:tc>
        <w:tc>
          <w:tcPr>
            <w:tcW w:w="992" w:type="dxa"/>
            <w:tcBorders>
              <w:top w:val="single" w:sz="4" w:space="0" w:color="auto"/>
              <w:left w:val="single" w:sz="4" w:space="0" w:color="auto"/>
              <w:bottom w:val="single" w:sz="4" w:space="0" w:color="auto"/>
              <w:right w:val="single" w:sz="4" w:space="0" w:color="auto"/>
            </w:tcBorders>
            <w:vAlign w:val="center"/>
          </w:tcPr>
          <w:p w:rsidR="00BF7A48" w:rsidRPr="00794EBA" w:rsidRDefault="00BD4381" w:rsidP="008E70CC">
            <w:pPr>
              <w:tabs>
                <w:tab w:val="left" w:pos="4500"/>
                <w:tab w:val="left" w:pos="9180"/>
                <w:tab w:val="left" w:pos="9360"/>
              </w:tabs>
              <w:spacing w:after="0" w:line="360" w:lineRule="auto"/>
              <w:jc w:val="both"/>
              <w:rPr>
                <w:rFonts w:ascii="Times New Roman" w:hAnsi="Times New Roman" w:cs="Times New Roman"/>
                <w:bCs/>
                <w:sz w:val="20"/>
                <w:szCs w:val="20"/>
              </w:rPr>
            </w:pPr>
            <w:r>
              <w:rPr>
                <w:rFonts w:ascii="Times New Roman" w:hAnsi="Times New Roman" w:cs="Times New Roman"/>
                <w:bCs/>
                <w:sz w:val="20"/>
                <w:szCs w:val="20"/>
              </w:rPr>
              <w:t>23</w:t>
            </w:r>
          </w:p>
        </w:tc>
        <w:tc>
          <w:tcPr>
            <w:tcW w:w="1276" w:type="dxa"/>
            <w:tcBorders>
              <w:top w:val="single" w:sz="4" w:space="0" w:color="auto"/>
              <w:left w:val="single" w:sz="4" w:space="0" w:color="auto"/>
              <w:bottom w:val="single" w:sz="4" w:space="0" w:color="auto"/>
              <w:right w:val="single" w:sz="4" w:space="0" w:color="auto"/>
            </w:tcBorders>
            <w:vAlign w:val="center"/>
          </w:tcPr>
          <w:p w:rsidR="00BF7A48" w:rsidRPr="00794EBA" w:rsidRDefault="000E42E4" w:rsidP="008E70CC">
            <w:pPr>
              <w:tabs>
                <w:tab w:val="left" w:pos="4500"/>
                <w:tab w:val="left" w:pos="9180"/>
                <w:tab w:val="left" w:pos="9360"/>
              </w:tabs>
              <w:spacing w:after="0" w:line="360" w:lineRule="auto"/>
              <w:jc w:val="both"/>
              <w:rPr>
                <w:rFonts w:ascii="Times New Roman" w:hAnsi="Times New Roman" w:cs="Times New Roman"/>
                <w:bCs/>
                <w:sz w:val="20"/>
                <w:szCs w:val="20"/>
              </w:rPr>
            </w:pPr>
            <w:r>
              <w:rPr>
                <w:rFonts w:ascii="Times New Roman" w:hAnsi="Times New Roman" w:cs="Times New Roman"/>
                <w:bCs/>
                <w:sz w:val="20"/>
                <w:szCs w:val="20"/>
              </w:rPr>
              <w:t>26</w:t>
            </w:r>
          </w:p>
        </w:tc>
        <w:tc>
          <w:tcPr>
            <w:tcW w:w="1418" w:type="dxa"/>
            <w:tcBorders>
              <w:top w:val="single" w:sz="4" w:space="0" w:color="auto"/>
              <w:left w:val="single" w:sz="4" w:space="0" w:color="auto"/>
              <w:bottom w:val="single" w:sz="4" w:space="0" w:color="auto"/>
              <w:right w:val="single" w:sz="4" w:space="0" w:color="auto"/>
            </w:tcBorders>
            <w:vAlign w:val="center"/>
          </w:tcPr>
          <w:p w:rsidR="00BF7A48" w:rsidRPr="00794EBA" w:rsidRDefault="00BD4381" w:rsidP="008E70CC">
            <w:pPr>
              <w:tabs>
                <w:tab w:val="left" w:pos="4500"/>
                <w:tab w:val="left" w:pos="9180"/>
                <w:tab w:val="left" w:pos="9360"/>
              </w:tabs>
              <w:spacing w:after="0" w:line="360" w:lineRule="auto"/>
              <w:jc w:val="both"/>
              <w:rPr>
                <w:rFonts w:ascii="Times New Roman" w:hAnsi="Times New Roman" w:cs="Times New Roman"/>
                <w:bCs/>
                <w:sz w:val="20"/>
                <w:szCs w:val="20"/>
              </w:rPr>
            </w:pPr>
            <w:r>
              <w:rPr>
                <w:rFonts w:ascii="Times New Roman" w:hAnsi="Times New Roman" w:cs="Times New Roman"/>
                <w:bCs/>
                <w:sz w:val="20"/>
                <w:szCs w:val="20"/>
              </w:rPr>
              <w:t>93</w:t>
            </w:r>
          </w:p>
        </w:tc>
      </w:tr>
      <w:tr w:rsidR="00575D94" w:rsidRPr="00794EBA" w:rsidTr="00575D94">
        <w:trPr>
          <w:trHeight w:val="211"/>
          <w:jc w:val="center"/>
        </w:trPr>
        <w:tc>
          <w:tcPr>
            <w:tcW w:w="4278" w:type="dxa"/>
            <w:gridSpan w:val="2"/>
            <w:tcBorders>
              <w:top w:val="single" w:sz="4" w:space="0" w:color="auto"/>
              <w:left w:val="single" w:sz="4" w:space="0" w:color="auto"/>
              <w:bottom w:val="single" w:sz="4" w:space="0" w:color="auto"/>
              <w:right w:val="single" w:sz="4" w:space="0" w:color="auto"/>
            </w:tcBorders>
          </w:tcPr>
          <w:p w:rsidR="00575D94" w:rsidRPr="00794EBA" w:rsidRDefault="00575D94" w:rsidP="008E70CC">
            <w:pPr>
              <w:tabs>
                <w:tab w:val="left" w:pos="4500"/>
                <w:tab w:val="left" w:pos="9180"/>
                <w:tab w:val="left" w:pos="9360"/>
              </w:tabs>
              <w:spacing w:after="0" w:line="360" w:lineRule="auto"/>
              <w:jc w:val="both"/>
              <w:rPr>
                <w:rFonts w:ascii="Times New Roman" w:hAnsi="Times New Roman" w:cs="Times New Roman"/>
                <w:bCs/>
                <w:i/>
                <w:sz w:val="20"/>
                <w:szCs w:val="20"/>
              </w:rPr>
            </w:pPr>
            <w:r w:rsidRPr="00794EBA">
              <w:rPr>
                <w:rFonts w:ascii="Times New Roman" w:hAnsi="Times New Roman" w:cs="Times New Roman"/>
                <w:bCs/>
                <w:i/>
                <w:sz w:val="20"/>
                <w:szCs w:val="20"/>
              </w:rPr>
              <w:t>Внеурочная деятельность</w:t>
            </w:r>
          </w:p>
        </w:tc>
        <w:tc>
          <w:tcPr>
            <w:tcW w:w="909" w:type="dxa"/>
            <w:tcBorders>
              <w:top w:val="single" w:sz="4" w:space="0" w:color="auto"/>
              <w:left w:val="single" w:sz="4" w:space="0" w:color="auto"/>
              <w:bottom w:val="single" w:sz="4" w:space="0" w:color="auto"/>
              <w:right w:val="single" w:sz="4" w:space="0" w:color="auto"/>
            </w:tcBorders>
            <w:vAlign w:val="center"/>
          </w:tcPr>
          <w:p w:rsidR="00575D94" w:rsidRPr="00794EBA" w:rsidRDefault="00575D94" w:rsidP="008E70CC">
            <w:pPr>
              <w:tabs>
                <w:tab w:val="left" w:pos="4500"/>
                <w:tab w:val="left" w:pos="9180"/>
                <w:tab w:val="left" w:pos="9360"/>
              </w:tabs>
              <w:spacing w:after="0" w:line="360" w:lineRule="auto"/>
              <w:jc w:val="both"/>
              <w:rPr>
                <w:rFonts w:ascii="Times New Roman" w:hAnsi="Times New Roman" w:cs="Times New Roman"/>
                <w:sz w:val="20"/>
                <w:szCs w:val="20"/>
              </w:rPr>
            </w:pPr>
            <w:r w:rsidRPr="00794EBA">
              <w:rPr>
                <w:rFonts w:ascii="Times New Roman" w:hAnsi="Times New Roman" w:cs="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rsidR="00575D94" w:rsidRPr="00794EBA" w:rsidRDefault="00575D94" w:rsidP="008E70CC">
            <w:pPr>
              <w:tabs>
                <w:tab w:val="left" w:pos="4500"/>
                <w:tab w:val="left" w:pos="9180"/>
                <w:tab w:val="left" w:pos="9360"/>
              </w:tabs>
              <w:spacing w:after="0" w:line="360" w:lineRule="auto"/>
              <w:jc w:val="both"/>
              <w:rPr>
                <w:rFonts w:ascii="Times New Roman" w:hAnsi="Times New Roman" w:cs="Times New Roman"/>
                <w:bCs/>
                <w:sz w:val="20"/>
                <w:szCs w:val="20"/>
              </w:rPr>
            </w:pPr>
            <w:r w:rsidRPr="00794EBA">
              <w:rPr>
                <w:rFonts w:ascii="Times New Roman" w:hAnsi="Times New Roman" w:cs="Times New Roman"/>
                <w:bCs/>
                <w:sz w:val="20"/>
                <w:szCs w:val="20"/>
              </w:rPr>
              <w:t>5</w:t>
            </w:r>
          </w:p>
        </w:tc>
        <w:tc>
          <w:tcPr>
            <w:tcW w:w="992" w:type="dxa"/>
            <w:tcBorders>
              <w:top w:val="single" w:sz="4" w:space="0" w:color="auto"/>
              <w:left w:val="single" w:sz="4" w:space="0" w:color="auto"/>
              <w:bottom w:val="single" w:sz="4" w:space="0" w:color="auto"/>
              <w:right w:val="single" w:sz="4" w:space="0" w:color="auto"/>
            </w:tcBorders>
            <w:vAlign w:val="center"/>
          </w:tcPr>
          <w:p w:rsidR="00575D94" w:rsidRPr="00794EBA" w:rsidRDefault="00575D94" w:rsidP="008E70CC">
            <w:pPr>
              <w:tabs>
                <w:tab w:val="left" w:pos="4500"/>
                <w:tab w:val="left" w:pos="9180"/>
                <w:tab w:val="left" w:pos="9360"/>
              </w:tabs>
              <w:spacing w:after="0" w:line="360" w:lineRule="auto"/>
              <w:jc w:val="both"/>
              <w:rPr>
                <w:rFonts w:ascii="Times New Roman" w:hAnsi="Times New Roman" w:cs="Times New Roman"/>
                <w:bCs/>
                <w:sz w:val="20"/>
                <w:szCs w:val="20"/>
              </w:rPr>
            </w:pPr>
            <w:r w:rsidRPr="00794EBA">
              <w:rPr>
                <w:rFonts w:ascii="Times New Roman" w:hAnsi="Times New Roman" w:cs="Times New Roman"/>
                <w:bCs/>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rsidR="00575D94" w:rsidRPr="00794EBA" w:rsidRDefault="00575D94" w:rsidP="008E70CC">
            <w:pPr>
              <w:tabs>
                <w:tab w:val="left" w:pos="4500"/>
                <w:tab w:val="left" w:pos="9180"/>
                <w:tab w:val="left" w:pos="9360"/>
              </w:tabs>
              <w:spacing w:after="0" w:line="360" w:lineRule="auto"/>
              <w:jc w:val="both"/>
              <w:rPr>
                <w:rFonts w:ascii="Times New Roman" w:hAnsi="Times New Roman" w:cs="Times New Roman"/>
                <w:bCs/>
                <w:sz w:val="20"/>
                <w:szCs w:val="20"/>
              </w:rPr>
            </w:pPr>
            <w:r w:rsidRPr="00794EBA">
              <w:rPr>
                <w:rFonts w:ascii="Times New Roman" w:hAnsi="Times New Roman" w:cs="Times New Roman"/>
                <w:bCs/>
                <w:sz w:val="20"/>
                <w:szCs w:val="20"/>
              </w:rPr>
              <w:t>5</w:t>
            </w:r>
          </w:p>
        </w:tc>
        <w:tc>
          <w:tcPr>
            <w:tcW w:w="1418" w:type="dxa"/>
            <w:tcBorders>
              <w:top w:val="single" w:sz="4" w:space="0" w:color="auto"/>
              <w:left w:val="single" w:sz="4" w:space="0" w:color="auto"/>
              <w:bottom w:val="single" w:sz="4" w:space="0" w:color="auto"/>
              <w:right w:val="single" w:sz="4" w:space="0" w:color="auto"/>
            </w:tcBorders>
            <w:vAlign w:val="center"/>
          </w:tcPr>
          <w:p w:rsidR="00575D94" w:rsidRPr="00794EBA" w:rsidRDefault="00575D94" w:rsidP="008E70CC">
            <w:pPr>
              <w:tabs>
                <w:tab w:val="left" w:pos="4500"/>
                <w:tab w:val="left" w:pos="9180"/>
                <w:tab w:val="left" w:pos="9360"/>
              </w:tabs>
              <w:spacing w:after="0" w:line="360" w:lineRule="auto"/>
              <w:jc w:val="both"/>
              <w:rPr>
                <w:rFonts w:ascii="Times New Roman" w:hAnsi="Times New Roman" w:cs="Times New Roman"/>
                <w:bCs/>
                <w:sz w:val="20"/>
                <w:szCs w:val="20"/>
              </w:rPr>
            </w:pPr>
            <w:r w:rsidRPr="00794EBA">
              <w:rPr>
                <w:rFonts w:ascii="Times New Roman" w:hAnsi="Times New Roman" w:cs="Times New Roman"/>
                <w:bCs/>
                <w:sz w:val="20"/>
                <w:szCs w:val="20"/>
              </w:rPr>
              <w:t>20</w:t>
            </w:r>
          </w:p>
        </w:tc>
      </w:tr>
      <w:tr w:rsidR="00575D94" w:rsidRPr="00794EBA" w:rsidTr="00575D94">
        <w:trPr>
          <w:trHeight w:val="261"/>
          <w:jc w:val="center"/>
        </w:trPr>
        <w:tc>
          <w:tcPr>
            <w:tcW w:w="4278" w:type="dxa"/>
            <w:gridSpan w:val="2"/>
            <w:tcBorders>
              <w:top w:val="single" w:sz="4" w:space="0" w:color="auto"/>
              <w:left w:val="single" w:sz="4" w:space="0" w:color="auto"/>
              <w:bottom w:val="single" w:sz="4" w:space="0" w:color="auto"/>
              <w:right w:val="single" w:sz="4" w:space="0" w:color="auto"/>
            </w:tcBorders>
          </w:tcPr>
          <w:p w:rsidR="00575D94" w:rsidRPr="00794EBA" w:rsidRDefault="00575D94" w:rsidP="008E70CC">
            <w:pPr>
              <w:tabs>
                <w:tab w:val="left" w:pos="4500"/>
                <w:tab w:val="left" w:pos="9180"/>
                <w:tab w:val="left" w:pos="9360"/>
              </w:tabs>
              <w:spacing w:after="0" w:line="360" w:lineRule="auto"/>
              <w:jc w:val="both"/>
              <w:rPr>
                <w:rFonts w:ascii="Times New Roman" w:hAnsi="Times New Roman" w:cs="Times New Roman"/>
                <w:bCs/>
                <w:sz w:val="20"/>
                <w:szCs w:val="20"/>
              </w:rPr>
            </w:pPr>
            <w:r w:rsidRPr="00794EBA">
              <w:rPr>
                <w:rFonts w:ascii="Times New Roman" w:hAnsi="Times New Roman" w:cs="Times New Roman"/>
                <w:bCs/>
                <w:sz w:val="20"/>
                <w:szCs w:val="20"/>
              </w:rPr>
              <w:t>Занятия с логопедом</w:t>
            </w:r>
          </w:p>
        </w:tc>
        <w:tc>
          <w:tcPr>
            <w:tcW w:w="909" w:type="dxa"/>
            <w:tcBorders>
              <w:top w:val="single" w:sz="4" w:space="0" w:color="auto"/>
              <w:left w:val="single" w:sz="4" w:space="0" w:color="auto"/>
              <w:bottom w:val="single" w:sz="4" w:space="0" w:color="auto"/>
              <w:right w:val="single" w:sz="4" w:space="0" w:color="auto"/>
            </w:tcBorders>
            <w:vAlign w:val="center"/>
          </w:tcPr>
          <w:p w:rsidR="00575D94" w:rsidRPr="00794EBA" w:rsidRDefault="00575D94" w:rsidP="008E70CC">
            <w:pPr>
              <w:tabs>
                <w:tab w:val="left" w:pos="4500"/>
                <w:tab w:val="left" w:pos="9180"/>
                <w:tab w:val="left" w:pos="9360"/>
              </w:tabs>
              <w:spacing w:after="0" w:line="360" w:lineRule="auto"/>
              <w:jc w:val="both"/>
              <w:rPr>
                <w:rFonts w:ascii="Times New Roman" w:hAnsi="Times New Roman" w:cs="Times New Roman"/>
                <w:sz w:val="20"/>
                <w:szCs w:val="20"/>
              </w:rPr>
            </w:pPr>
            <w:r w:rsidRPr="00794EBA">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575D94" w:rsidRPr="00794EBA" w:rsidRDefault="00575D94" w:rsidP="008E70CC">
            <w:pPr>
              <w:tabs>
                <w:tab w:val="left" w:pos="4500"/>
                <w:tab w:val="left" w:pos="9180"/>
                <w:tab w:val="left" w:pos="9360"/>
              </w:tabs>
              <w:spacing w:after="0" w:line="360" w:lineRule="auto"/>
              <w:jc w:val="both"/>
              <w:rPr>
                <w:rFonts w:ascii="Times New Roman" w:hAnsi="Times New Roman" w:cs="Times New Roman"/>
                <w:sz w:val="20"/>
                <w:szCs w:val="20"/>
              </w:rPr>
            </w:pPr>
            <w:r w:rsidRPr="00794EBA">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tcPr>
          <w:p w:rsidR="00575D94" w:rsidRPr="00794EBA" w:rsidRDefault="00575D94" w:rsidP="008E70CC">
            <w:pPr>
              <w:tabs>
                <w:tab w:val="left" w:pos="4500"/>
                <w:tab w:val="left" w:pos="9180"/>
                <w:tab w:val="left" w:pos="9360"/>
              </w:tabs>
              <w:spacing w:after="0" w:line="360" w:lineRule="auto"/>
              <w:jc w:val="both"/>
              <w:rPr>
                <w:rFonts w:ascii="Times New Roman" w:hAnsi="Times New Roman" w:cs="Times New Roman"/>
                <w:sz w:val="20"/>
                <w:szCs w:val="20"/>
              </w:rPr>
            </w:pPr>
            <w:r w:rsidRPr="00794EBA">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rsidR="00575D94" w:rsidRPr="00794EBA" w:rsidRDefault="00575D94" w:rsidP="008E70CC">
            <w:pPr>
              <w:tabs>
                <w:tab w:val="left" w:pos="4500"/>
                <w:tab w:val="left" w:pos="9180"/>
                <w:tab w:val="left" w:pos="9360"/>
              </w:tabs>
              <w:spacing w:after="0" w:line="360" w:lineRule="auto"/>
              <w:jc w:val="both"/>
              <w:rPr>
                <w:rFonts w:ascii="Times New Roman" w:hAnsi="Times New Roman" w:cs="Times New Roman"/>
                <w:sz w:val="20"/>
                <w:szCs w:val="20"/>
              </w:rPr>
            </w:pPr>
            <w:r w:rsidRPr="00794EBA">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rsidR="00575D94" w:rsidRPr="00794EBA" w:rsidRDefault="00575D94" w:rsidP="008E70CC">
            <w:pPr>
              <w:tabs>
                <w:tab w:val="left" w:pos="4500"/>
                <w:tab w:val="left" w:pos="9180"/>
                <w:tab w:val="left" w:pos="9360"/>
              </w:tabs>
              <w:spacing w:after="0" w:line="360" w:lineRule="auto"/>
              <w:jc w:val="both"/>
              <w:rPr>
                <w:rFonts w:ascii="Times New Roman" w:hAnsi="Times New Roman" w:cs="Times New Roman"/>
                <w:bCs/>
                <w:sz w:val="20"/>
                <w:szCs w:val="20"/>
              </w:rPr>
            </w:pPr>
            <w:r w:rsidRPr="00794EBA">
              <w:rPr>
                <w:rFonts w:ascii="Times New Roman" w:hAnsi="Times New Roman" w:cs="Times New Roman"/>
                <w:bCs/>
                <w:sz w:val="20"/>
                <w:szCs w:val="20"/>
              </w:rPr>
              <w:t>8</w:t>
            </w:r>
          </w:p>
        </w:tc>
      </w:tr>
      <w:tr w:rsidR="00575D94" w:rsidRPr="00794EBA" w:rsidTr="00575D94">
        <w:trPr>
          <w:trHeight w:val="251"/>
          <w:jc w:val="center"/>
        </w:trPr>
        <w:tc>
          <w:tcPr>
            <w:tcW w:w="4278" w:type="dxa"/>
            <w:gridSpan w:val="2"/>
            <w:tcBorders>
              <w:top w:val="single" w:sz="4" w:space="0" w:color="auto"/>
              <w:left w:val="single" w:sz="4" w:space="0" w:color="auto"/>
              <w:bottom w:val="single" w:sz="4" w:space="0" w:color="auto"/>
              <w:right w:val="single" w:sz="4" w:space="0" w:color="auto"/>
            </w:tcBorders>
          </w:tcPr>
          <w:p w:rsidR="00575D94" w:rsidRPr="00794EBA" w:rsidRDefault="00575D94" w:rsidP="008E70CC">
            <w:pPr>
              <w:tabs>
                <w:tab w:val="left" w:pos="4500"/>
                <w:tab w:val="left" w:pos="9180"/>
                <w:tab w:val="left" w:pos="9360"/>
              </w:tabs>
              <w:spacing w:after="0" w:line="360" w:lineRule="auto"/>
              <w:jc w:val="both"/>
              <w:rPr>
                <w:rFonts w:ascii="Times New Roman" w:hAnsi="Times New Roman" w:cs="Times New Roman"/>
                <w:bCs/>
                <w:sz w:val="20"/>
                <w:szCs w:val="20"/>
              </w:rPr>
            </w:pPr>
            <w:r w:rsidRPr="00794EBA">
              <w:rPr>
                <w:rFonts w:ascii="Times New Roman" w:hAnsi="Times New Roman" w:cs="Times New Roman"/>
                <w:bCs/>
                <w:sz w:val="20"/>
                <w:szCs w:val="20"/>
              </w:rPr>
              <w:t>Занятия с психологом</w:t>
            </w:r>
          </w:p>
        </w:tc>
        <w:tc>
          <w:tcPr>
            <w:tcW w:w="909" w:type="dxa"/>
            <w:tcBorders>
              <w:top w:val="single" w:sz="4" w:space="0" w:color="auto"/>
              <w:left w:val="single" w:sz="4" w:space="0" w:color="auto"/>
              <w:bottom w:val="single" w:sz="4" w:space="0" w:color="auto"/>
              <w:right w:val="single" w:sz="4" w:space="0" w:color="auto"/>
            </w:tcBorders>
            <w:vAlign w:val="center"/>
          </w:tcPr>
          <w:p w:rsidR="00575D94" w:rsidRPr="00794EBA" w:rsidRDefault="00575D94" w:rsidP="008E70CC">
            <w:pPr>
              <w:tabs>
                <w:tab w:val="left" w:pos="4500"/>
                <w:tab w:val="left" w:pos="9180"/>
                <w:tab w:val="left" w:pos="9360"/>
              </w:tabs>
              <w:spacing w:after="0" w:line="360" w:lineRule="auto"/>
              <w:jc w:val="both"/>
              <w:rPr>
                <w:rFonts w:ascii="Times New Roman" w:hAnsi="Times New Roman" w:cs="Times New Roman"/>
                <w:sz w:val="20"/>
                <w:szCs w:val="20"/>
              </w:rPr>
            </w:pPr>
            <w:r w:rsidRPr="00794EBA">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575D94" w:rsidRPr="00794EBA" w:rsidRDefault="00575D94" w:rsidP="008E70CC">
            <w:pPr>
              <w:tabs>
                <w:tab w:val="left" w:pos="4500"/>
                <w:tab w:val="left" w:pos="9180"/>
                <w:tab w:val="left" w:pos="9360"/>
              </w:tabs>
              <w:spacing w:after="0" w:line="360" w:lineRule="auto"/>
              <w:jc w:val="both"/>
              <w:rPr>
                <w:rFonts w:ascii="Times New Roman" w:hAnsi="Times New Roman" w:cs="Times New Roman"/>
                <w:sz w:val="20"/>
                <w:szCs w:val="20"/>
              </w:rPr>
            </w:pPr>
            <w:r w:rsidRPr="00794EBA">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575D94" w:rsidRPr="00794EBA" w:rsidRDefault="00575D94" w:rsidP="008E70CC">
            <w:pPr>
              <w:tabs>
                <w:tab w:val="left" w:pos="4500"/>
                <w:tab w:val="left" w:pos="9180"/>
                <w:tab w:val="left" w:pos="9360"/>
              </w:tabs>
              <w:spacing w:after="0" w:line="360" w:lineRule="auto"/>
              <w:jc w:val="both"/>
              <w:rPr>
                <w:rFonts w:ascii="Times New Roman" w:hAnsi="Times New Roman" w:cs="Times New Roman"/>
                <w:sz w:val="20"/>
                <w:szCs w:val="20"/>
              </w:rPr>
            </w:pPr>
            <w:r w:rsidRPr="00794EBA">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tcPr>
          <w:p w:rsidR="00575D94" w:rsidRPr="00794EBA" w:rsidRDefault="00575D94" w:rsidP="008E70CC">
            <w:pPr>
              <w:tabs>
                <w:tab w:val="left" w:pos="4500"/>
                <w:tab w:val="left" w:pos="9180"/>
                <w:tab w:val="left" w:pos="9360"/>
              </w:tabs>
              <w:spacing w:after="0" w:line="360" w:lineRule="auto"/>
              <w:jc w:val="both"/>
              <w:rPr>
                <w:rFonts w:ascii="Times New Roman" w:hAnsi="Times New Roman" w:cs="Times New Roman"/>
                <w:sz w:val="20"/>
                <w:szCs w:val="20"/>
              </w:rPr>
            </w:pPr>
            <w:r w:rsidRPr="00794EBA">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575D94" w:rsidRPr="00794EBA" w:rsidRDefault="00575D94" w:rsidP="008E70CC">
            <w:pPr>
              <w:tabs>
                <w:tab w:val="left" w:pos="4500"/>
                <w:tab w:val="left" w:pos="9180"/>
                <w:tab w:val="left" w:pos="9360"/>
              </w:tabs>
              <w:spacing w:after="0" w:line="360" w:lineRule="auto"/>
              <w:jc w:val="both"/>
              <w:rPr>
                <w:rFonts w:ascii="Times New Roman" w:hAnsi="Times New Roman" w:cs="Times New Roman"/>
                <w:bCs/>
                <w:sz w:val="20"/>
                <w:szCs w:val="20"/>
              </w:rPr>
            </w:pPr>
            <w:r w:rsidRPr="00794EBA">
              <w:rPr>
                <w:rFonts w:ascii="Times New Roman" w:hAnsi="Times New Roman" w:cs="Times New Roman"/>
                <w:bCs/>
                <w:sz w:val="20"/>
                <w:szCs w:val="20"/>
              </w:rPr>
              <w:t>4</w:t>
            </w:r>
          </w:p>
        </w:tc>
      </w:tr>
      <w:tr w:rsidR="00575D94" w:rsidRPr="00794EBA" w:rsidTr="00575D94">
        <w:trPr>
          <w:trHeight w:val="255"/>
          <w:jc w:val="center"/>
        </w:trPr>
        <w:tc>
          <w:tcPr>
            <w:tcW w:w="4278" w:type="dxa"/>
            <w:gridSpan w:val="2"/>
            <w:tcBorders>
              <w:top w:val="single" w:sz="4" w:space="0" w:color="auto"/>
              <w:left w:val="single" w:sz="4" w:space="0" w:color="auto"/>
              <w:bottom w:val="single" w:sz="4" w:space="0" w:color="auto"/>
              <w:right w:val="single" w:sz="4" w:space="0" w:color="auto"/>
            </w:tcBorders>
          </w:tcPr>
          <w:p w:rsidR="00575D94" w:rsidRPr="00794EBA" w:rsidRDefault="00575D94" w:rsidP="008E70CC">
            <w:pPr>
              <w:tabs>
                <w:tab w:val="left" w:pos="4500"/>
                <w:tab w:val="left" w:pos="9180"/>
                <w:tab w:val="left" w:pos="9360"/>
              </w:tabs>
              <w:spacing w:after="0" w:line="360" w:lineRule="auto"/>
              <w:jc w:val="both"/>
              <w:rPr>
                <w:rFonts w:ascii="Times New Roman" w:hAnsi="Times New Roman" w:cs="Times New Roman"/>
                <w:bCs/>
                <w:sz w:val="20"/>
                <w:szCs w:val="20"/>
              </w:rPr>
            </w:pPr>
            <w:r w:rsidRPr="00794EBA">
              <w:rPr>
                <w:rFonts w:ascii="Times New Roman" w:hAnsi="Times New Roman" w:cs="Times New Roman"/>
                <w:bCs/>
                <w:sz w:val="20"/>
                <w:szCs w:val="20"/>
              </w:rPr>
              <w:t>Занятия с дефектологом</w:t>
            </w:r>
          </w:p>
        </w:tc>
        <w:tc>
          <w:tcPr>
            <w:tcW w:w="909" w:type="dxa"/>
            <w:tcBorders>
              <w:top w:val="single" w:sz="4" w:space="0" w:color="auto"/>
              <w:left w:val="single" w:sz="4" w:space="0" w:color="auto"/>
              <w:bottom w:val="single" w:sz="4" w:space="0" w:color="auto"/>
              <w:right w:val="single" w:sz="4" w:space="0" w:color="auto"/>
            </w:tcBorders>
            <w:vAlign w:val="center"/>
          </w:tcPr>
          <w:p w:rsidR="00575D94" w:rsidRPr="00794EBA" w:rsidRDefault="00575D94" w:rsidP="008E70CC">
            <w:pPr>
              <w:tabs>
                <w:tab w:val="left" w:pos="4500"/>
                <w:tab w:val="left" w:pos="9180"/>
                <w:tab w:val="left" w:pos="9360"/>
              </w:tabs>
              <w:spacing w:after="0" w:line="360" w:lineRule="auto"/>
              <w:jc w:val="both"/>
              <w:rPr>
                <w:rFonts w:ascii="Times New Roman" w:hAnsi="Times New Roman" w:cs="Times New Roman"/>
                <w:sz w:val="20"/>
                <w:szCs w:val="20"/>
              </w:rPr>
            </w:pPr>
            <w:r w:rsidRPr="00794EBA">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575D94" w:rsidRPr="00794EBA" w:rsidRDefault="00575D94" w:rsidP="008E70CC">
            <w:pPr>
              <w:tabs>
                <w:tab w:val="left" w:pos="4500"/>
                <w:tab w:val="left" w:pos="9180"/>
                <w:tab w:val="left" w:pos="9360"/>
              </w:tabs>
              <w:spacing w:after="0" w:line="360" w:lineRule="auto"/>
              <w:jc w:val="both"/>
              <w:rPr>
                <w:rFonts w:ascii="Times New Roman" w:hAnsi="Times New Roman" w:cs="Times New Roman"/>
                <w:sz w:val="20"/>
                <w:szCs w:val="20"/>
              </w:rPr>
            </w:pPr>
            <w:r w:rsidRPr="00794EBA">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tcPr>
          <w:p w:rsidR="00575D94" w:rsidRPr="00794EBA" w:rsidRDefault="00575D94" w:rsidP="008E70CC">
            <w:pPr>
              <w:tabs>
                <w:tab w:val="left" w:pos="4500"/>
                <w:tab w:val="left" w:pos="9180"/>
                <w:tab w:val="left" w:pos="9360"/>
              </w:tabs>
              <w:spacing w:after="0" w:line="360" w:lineRule="auto"/>
              <w:jc w:val="both"/>
              <w:rPr>
                <w:rFonts w:ascii="Times New Roman" w:hAnsi="Times New Roman" w:cs="Times New Roman"/>
                <w:sz w:val="20"/>
                <w:szCs w:val="20"/>
              </w:rPr>
            </w:pPr>
            <w:r w:rsidRPr="00794EBA">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rsidR="00575D94" w:rsidRPr="00794EBA" w:rsidRDefault="00575D94" w:rsidP="008E70CC">
            <w:pPr>
              <w:tabs>
                <w:tab w:val="left" w:pos="4500"/>
                <w:tab w:val="left" w:pos="9180"/>
                <w:tab w:val="left" w:pos="9360"/>
              </w:tabs>
              <w:spacing w:after="0" w:line="360" w:lineRule="auto"/>
              <w:jc w:val="both"/>
              <w:rPr>
                <w:rFonts w:ascii="Times New Roman" w:hAnsi="Times New Roman" w:cs="Times New Roman"/>
                <w:sz w:val="20"/>
                <w:szCs w:val="20"/>
              </w:rPr>
            </w:pPr>
            <w:r w:rsidRPr="00794EBA">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rsidR="00575D94" w:rsidRPr="00794EBA" w:rsidRDefault="00575D94" w:rsidP="008E70CC">
            <w:pPr>
              <w:tabs>
                <w:tab w:val="left" w:pos="4500"/>
                <w:tab w:val="left" w:pos="9180"/>
                <w:tab w:val="left" w:pos="9360"/>
              </w:tabs>
              <w:spacing w:after="0" w:line="360" w:lineRule="auto"/>
              <w:jc w:val="both"/>
              <w:rPr>
                <w:rFonts w:ascii="Times New Roman" w:hAnsi="Times New Roman" w:cs="Times New Roman"/>
                <w:bCs/>
                <w:sz w:val="20"/>
                <w:szCs w:val="20"/>
              </w:rPr>
            </w:pPr>
            <w:r w:rsidRPr="00794EBA">
              <w:rPr>
                <w:rFonts w:ascii="Times New Roman" w:hAnsi="Times New Roman" w:cs="Times New Roman"/>
                <w:bCs/>
                <w:sz w:val="20"/>
                <w:szCs w:val="20"/>
              </w:rPr>
              <w:t>8</w:t>
            </w:r>
          </w:p>
        </w:tc>
      </w:tr>
    </w:tbl>
    <w:p w:rsidR="00B46A6F" w:rsidRPr="00794EBA" w:rsidRDefault="00BF7A48"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Обязательные предметные области учебного плана и учебные предметы со</w:t>
      </w:r>
      <w:r w:rsidR="00B46A6F" w:rsidRPr="00794EBA">
        <w:rPr>
          <w:rFonts w:ascii="Times New Roman" w:hAnsi="Times New Roman" w:cs="Times New Roman"/>
          <w:sz w:val="20"/>
          <w:szCs w:val="20"/>
        </w:rPr>
        <w:t xml:space="preserve">ответствуют ФГОС НОО. </w:t>
      </w:r>
    </w:p>
    <w:p w:rsidR="004D2BD1" w:rsidRPr="00794EBA" w:rsidRDefault="005418E0" w:rsidP="00EF3B9E">
      <w:pPr>
        <w:spacing w:after="0" w:line="36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Учебный план </w:t>
      </w:r>
      <w:r w:rsidR="000E42E4">
        <w:rPr>
          <w:rFonts w:ascii="Times New Roman" w:hAnsi="Times New Roman" w:cs="Times New Roman"/>
          <w:sz w:val="20"/>
          <w:szCs w:val="20"/>
        </w:rPr>
        <w:t>начального</w:t>
      </w:r>
      <w:r w:rsidR="004D2BD1" w:rsidRPr="00794EBA">
        <w:rPr>
          <w:rFonts w:ascii="Times New Roman" w:hAnsi="Times New Roman" w:cs="Times New Roman"/>
          <w:sz w:val="20"/>
          <w:szCs w:val="20"/>
        </w:rPr>
        <w:t xml:space="preserve"> общего  образования  обучающихся  с НР (далее  –  учебный  план)  является  нормативным  документом,  определяющим структуру    и    содержание    учебно-воспитательного    процесса, реализует обязательную и доступную нагрузку в рамках недельного количества часов в каждом классе. </w:t>
      </w:r>
    </w:p>
    <w:p w:rsidR="004D2BD1" w:rsidRPr="00794EBA" w:rsidRDefault="004D2BD1"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Учебный план должен соответствовать действующему законодат</w:t>
      </w:r>
      <w:r w:rsidR="005418E0">
        <w:rPr>
          <w:rFonts w:ascii="Times New Roman" w:hAnsi="Times New Roman" w:cs="Times New Roman"/>
          <w:sz w:val="20"/>
          <w:szCs w:val="20"/>
        </w:rPr>
        <w:t xml:space="preserve">ельству Российской   Федерации </w:t>
      </w:r>
      <w:r w:rsidRPr="00794EBA">
        <w:rPr>
          <w:rFonts w:ascii="Times New Roman" w:hAnsi="Times New Roman" w:cs="Times New Roman"/>
          <w:sz w:val="20"/>
          <w:szCs w:val="20"/>
        </w:rPr>
        <w:t xml:space="preserve">в  области  образования,  обеспечивать  введение  в действие  и  реализацию  требований  ФГОС  начального  общего  образования  обучающихся  с  ОВЗ  и  выполнение  гигиенических  требований  к  режиму образовательного процесса, установленных действующим СанПиНом. </w:t>
      </w:r>
    </w:p>
    <w:p w:rsidR="004D2BD1" w:rsidRPr="00794EBA" w:rsidRDefault="004D2BD1"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Учебным   планом   определѐн   перечень   предметной,   коррекционно-развивающей областей и внеурочной деятельности, объѐм учебного времени, максимальный объѐм учебной нагрузки обучающихся по ступеням начального общего образования. </w:t>
      </w:r>
    </w:p>
    <w:p w:rsidR="004D2BD1" w:rsidRPr="00794EBA" w:rsidRDefault="004D2BD1"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Структура  учебного  плана  образовательной  организации  представляет собой    единство    обязательной    и    вариативной    частей    и    приложения «Внеурочная деятельность».  </w:t>
      </w:r>
    </w:p>
    <w:p w:rsidR="004D2BD1" w:rsidRPr="00794EBA" w:rsidRDefault="004D2BD1"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Обязательная  часть  учебного  плана  отражает  содержание  образования, которое обеспечивает достижение важнейших целей современного начального образования обучающихся с </w:t>
      </w:r>
      <w:r w:rsidR="00221478" w:rsidRPr="00794EBA">
        <w:rPr>
          <w:rFonts w:ascii="Times New Roman" w:hAnsi="Times New Roman" w:cs="Times New Roman"/>
          <w:sz w:val="20"/>
          <w:szCs w:val="20"/>
        </w:rPr>
        <w:t>Т</w:t>
      </w:r>
      <w:r w:rsidRPr="00794EBA">
        <w:rPr>
          <w:rFonts w:ascii="Times New Roman" w:hAnsi="Times New Roman" w:cs="Times New Roman"/>
          <w:sz w:val="20"/>
          <w:szCs w:val="20"/>
        </w:rPr>
        <w:t xml:space="preserve">НР: </w:t>
      </w:r>
    </w:p>
    <w:p w:rsidR="004D2BD1" w:rsidRPr="00794EBA" w:rsidRDefault="004D2BD1"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формирование гражданской идентичности обучающихся, приобщение их к общекультурным, национальным и этнокультурным ценностям; </w:t>
      </w:r>
    </w:p>
    <w:p w:rsidR="004D2BD1" w:rsidRPr="00794EBA" w:rsidRDefault="004D2BD1"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готовность     обучающихся     к     продолжению     образования     на последующих  ступенях  основного  общего  образования,  их  приобщение  к информационным технологиям; </w:t>
      </w:r>
    </w:p>
    <w:p w:rsidR="004D2BD1" w:rsidRPr="00794EBA" w:rsidRDefault="004D2BD1"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формирование   здорового    образа    жизни,   элементарных   правил поведения в экстремальных ситуациях; </w:t>
      </w:r>
    </w:p>
    <w:p w:rsidR="004D2BD1" w:rsidRPr="00794EBA" w:rsidRDefault="004D2BD1"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личностное    развитие    обучающегося    в    соответствии    с    его индивидуальностью; </w:t>
      </w:r>
    </w:p>
    <w:p w:rsidR="004D2BD1" w:rsidRPr="00794EBA" w:rsidRDefault="004D2BD1"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коррекция/профилактика речеязыковых расстройств; </w:t>
      </w:r>
    </w:p>
    <w:p w:rsidR="004D2BD1" w:rsidRPr="00794EBA" w:rsidRDefault="004D2BD1"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lastRenderedPageBreak/>
        <w:t xml:space="preserve">- формирование коммуникативной компетентности обучающихся с НР. </w:t>
      </w:r>
    </w:p>
    <w:p w:rsidR="004D2BD1" w:rsidRPr="00794EBA" w:rsidRDefault="004D2BD1"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Обязательная   часть   учебного  плана  включает  предметные  области, </w:t>
      </w:r>
    </w:p>
    <w:p w:rsidR="004D2BD1" w:rsidRPr="00794EBA" w:rsidRDefault="004D2BD1"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которые   должны   быть   реализованы   во   всех   имеющих   государственную аккредитацию образовательных организациях, реализующих адаптированную основную  общеобразовательную  программу  начального  общего  образования, содержит   перечень   учебных   предметов,   предусмотренных   действующим ФГОС  НОО  и  учебное  время,  отводимое  на  их  изучение  по  классам  (годам) обучения. </w:t>
      </w:r>
    </w:p>
    <w:p w:rsidR="004D2BD1" w:rsidRPr="00794EBA" w:rsidRDefault="004D2BD1"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Учитывая возможное негативное влияние языковой интерференции для обучающихся  с  </w:t>
      </w:r>
      <w:r w:rsidR="00221478" w:rsidRPr="00794EBA">
        <w:rPr>
          <w:rFonts w:ascii="Times New Roman" w:hAnsi="Times New Roman" w:cs="Times New Roman"/>
          <w:sz w:val="20"/>
          <w:szCs w:val="20"/>
        </w:rPr>
        <w:t>Т</w:t>
      </w:r>
      <w:r w:rsidRPr="00794EBA">
        <w:rPr>
          <w:rFonts w:ascii="Times New Roman" w:hAnsi="Times New Roman" w:cs="Times New Roman"/>
          <w:sz w:val="20"/>
          <w:szCs w:val="20"/>
        </w:rPr>
        <w:t xml:space="preserve">НР  обязательной  частью  учебного  плана  не предусматриваются   часы   на   изучение   учебного   предмета   «Иностранный язык». Обучение иностранному языку возможно на факультативных занятиях обучающимися,  речевые  и  психические  возможности  которых  позволяют овладеть  основами  данного  предмета.  Изучение  иностранного  языка  должно обеспечить   подготовку   обучающихся   для   продолжения   образования   на следующей  ступени,  развитие  учебных  и  специальных  умений,  а  также приобретение  социокультурной  осведомленности  в  процессе  формирования коммуникативных  умений  в  основных  видах  речевой  деятельности.  Для изучения  иностранного  языка  возможно  использовать  и  часы  внеурочной деятельности. </w:t>
      </w:r>
    </w:p>
    <w:p w:rsidR="004D2BD1" w:rsidRPr="00794EBA" w:rsidRDefault="004D2BD1"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Вариативная     часть     учебного     плана     формируется     участниками образовательных  отношений  и  включает  часы,  отводимые  на  внеурочную деятельность и коррекционно-развивающую область.  </w:t>
      </w:r>
    </w:p>
    <w:p w:rsidR="004D2BD1" w:rsidRPr="00794EBA" w:rsidRDefault="004D2BD1"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Организация  занятий  внеурочной деятельности  является  неотъемлемой  частью  образовательного  процесса  и предоставляет обучающимся возможность выбора широкого спектра занятий, направленных на их развитие.  </w:t>
      </w:r>
    </w:p>
    <w:p w:rsidR="004D2BD1" w:rsidRPr="00794EBA" w:rsidRDefault="004D2BD1"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Коррекционно-развивающая     область     включает     часы     следующих коррекционных    курсов:    «Логопедическая    ритмика»,    «Произношение», «Развитие     речи».     В     структуру     коррекционно-развивающей     области включаются  индивидуальные  и  подгрупповые  логопедические  занятия  по коррекции       речевых       нарушений,       развитию       речи,       когнитивных, коммуникативных и творческих способностей обучающихся. Индивидуальные логопедические  занятия  проводятся  с  одним  обучающимся  в  течение  20 минут.  Частота  посещений  индивидуальных  занятий  обучающимися  –  не менее   2   раз   в   неделю.   Подгрупповые   логопедические   занятия   с   2–4 обучающимися составляют 20 – 25 минут. Частота посещений подгрупповых логопедических занятий – не менее 2 раз в неделю. </w:t>
      </w:r>
    </w:p>
    <w:p w:rsidR="004D2BD1" w:rsidRPr="00794EBA" w:rsidRDefault="004D2BD1"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Часы учебного плана образовательной организации в совокупности  не должны     превышать     величину     недельной     образовательной     нагрузки. </w:t>
      </w:r>
    </w:p>
    <w:p w:rsidR="004D2BD1" w:rsidRPr="00794EBA" w:rsidRDefault="004D2BD1"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Количество учебных занятий за 4 учебных года не может составлять менее 2904 часов и более 3345 часов (при наличии I дополнительного класса – более 3732 часов). </w:t>
      </w:r>
    </w:p>
    <w:p w:rsidR="004D2BD1" w:rsidRPr="00794EBA" w:rsidRDefault="004D2BD1"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В   целях    обеспечения    индивидуальных    особых    образовательных потребностей   обучающихся   с   </w:t>
      </w:r>
      <w:r w:rsidR="00333051" w:rsidRPr="00794EBA">
        <w:rPr>
          <w:rFonts w:ascii="Times New Roman" w:hAnsi="Times New Roman" w:cs="Times New Roman"/>
          <w:sz w:val="20"/>
          <w:szCs w:val="20"/>
        </w:rPr>
        <w:t>Т</w:t>
      </w:r>
      <w:r w:rsidRPr="00794EBA">
        <w:rPr>
          <w:rFonts w:ascii="Times New Roman" w:hAnsi="Times New Roman" w:cs="Times New Roman"/>
          <w:sz w:val="20"/>
          <w:szCs w:val="20"/>
        </w:rPr>
        <w:t xml:space="preserve">НР   часть   учебного   плана,   формируемая </w:t>
      </w:r>
    </w:p>
    <w:p w:rsidR="004D2BD1" w:rsidRPr="00794EBA" w:rsidRDefault="004D2BD1"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участниками образовательного процесса, предусматривает: </w:t>
      </w:r>
    </w:p>
    <w:p w:rsidR="004D2BD1" w:rsidRPr="00794EBA" w:rsidRDefault="004D2BD1"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учебные     занятия,     обеспечивающие     удовлетворение     особых образовательных    потребностей    обучающихся    с   </w:t>
      </w:r>
      <w:r w:rsidR="00221478" w:rsidRPr="00794EBA">
        <w:rPr>
          <w:rFonts w:ascii="Times New Roman" w:hAnsi="Times New Roman" w:cs="Times New Roman"/>
          <w:sz w:val="20"/>
          <w:szCs w:val="20"/>
        </w:rPr>
        <w:t>Т</w:t>
      </w:r>
      <w:r w:rsidRPr="00794EBA">
        <w:rPr>
          <w:rFonts w:ascii="Times New Roman" w:hAnsi="Times New Roman" w:cs="Times New Roman"/>
          <w:sz w:val="20"/>
          <w:szCs w:val="20"/>
        </w:rPr>
        <w:t xml:space="preserve">НР    и    необходимую коррекцию недостатков в речевом, психическом и/или физическом развитии;   </w:t>
      </w:r>
    </w:p>
    <w:p w:rsidR="004D2BD1" w:rsidRPr="00794EBA" w:rsidRDefault="004D2BD1"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учебные занятия для углубленного изучения отдельных обязательных учебных предметов; </w:t>
      </w:r>
    </w:p>
    <w:p w:rsidR="004D2BD1" w:rsidRPr="00794EBA" w:rsidRDefault="004D2BD1"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  учебные занятия, обеспечивающие различные интересы обучающихся, в том числе этнокультурные. </w:t>
      </w:r>
    </w:p>
    <w:p w:rsidR="004D2BD1" w:rsidRPr="00794EBA" w:rsidRDefault="004D2BD1"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Время,  отводимое  на  внеурочную  деятельность  (10  часов  в  неделю), составляет  до 1350 часов (при наличии  I дополнительного класса  – до 1680 часов). </w:t>
      </w:r>
    </w:p>
    <w:p w:rsidR="004D2BD1" w:rsidRPr="00794EBA" w:rsidRDefault="004D2BD1"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Часы, отводимые на коррекционно-развивающую область, включаются часы, отводимые на внеурочную деятельность (в объеме не менее 5 часов), и являются обязательными. </w:t>
      </w:r>
    </w:p>
    <w:p w:rsidR="004D2BD1" w:rsidRPr="00794EBA" w:rsidRDefault="004D2BD1"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lastRenderedPageBreak/>
        <w:t xml:space="preserve">Чередование  учебной  и  внеурочной  деятельности  в  рамках  реализации адаптированной основной общеобразовательной программы НОО определяет образовательная      организация.      Время,      отведенное      на      внеурочную деятельность,  не  учитывается  при  определении  максимально  допустимой недельной   нагрузки   обучающихся,   и   не   должно   допускать   перегрузку  обучающихся  в  течение  учебного  дня,  но  учитывается  при  определении объемов   финансирования,   направляемых   на   реализацию   адаптированной основной общеобразовательной программы.  </w:t>
      </w:r>
    </w:p>
    <w:p w:rsidR="004D2BD1" w:rsidRPr="00794EBA" w:rsidRDefault="004D2BD1"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Вся   образовательная   и   воспитательная   деятельность   должна   быть построена   так,   чтобы   на   всех   уроках   и   внеклассных   мероприятиях осуществлялась  работа  по  коррекции/профилактике  нарушений  и  развитию речи   обучающихся   с  </w:t>
      </w:r>
      <w:r w:rsidR="00333051" w:rsidRPr="00794EBA">
        <w:rPr>
          <w:rFonts w:ascii="Times New Roman" w:hAnsi="Times New Roman" w:cs="Times New Roman"/>
          <w:sz w:val="20"/>
          <w:szCs w:val="20"/>
        </w:rPr>
        <w:t>Т</w:t>
      </w:r>
      <w:r w:rsidRPr="00794EBA">
        <w:rPr>
          <w:rFonts w:ascii="Times New Roman" w:hAnsi="Times New Roman" w:cs="Times New Roman"/>
          <w:sz w:val="20"/>
          <w:szCs w:val="20"/>
        </w:rPr>
        <w:t xml:space="preserve">НР,   обеспечивающая   тесную   связь   содержания образования с его развивающей направленностью. </w:t>
      </w:r>
    </w:p>
    <w:p w:rsidR="004D2BD1" w:rsidRPr="00794EBA" w:rsidRDefault="004D2BD1"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Психолого-медико-педагогическое  сопровождение  обучающихся  с  </w:t>
      </w:r>
      <w:r w:rsidR="00333051" w:rsidRPr="00794EBA">
        <w:rPr>
          <w:rFonts w:ascii="Times New Roman" w:hAnsi="Times New Roman" w:cs="Times New Roman"/>
          <w:sz w:val="20"/>
          <w:szCs w:val="20"/>
        </w:rPr>
        <w:t>Т</w:t>
      </w:r>
      <w:r w:rsidRPr="00794EBA">
        <w:rPr>
          <w:rFonts w:ascii="Times New Roman" w:hAnsi="Times New Roman" w:cs="Times New Roman"/>
          <w:sz w:val="20"/>
          <w:szCs w:val="20"/>
        </w:rPr>
        <w:t xml:space="preserve">НР в процессе освоения АООП НОО реализуется в урочное и внеурочное время и осуществляется    следующими    специалистами:    педагогами,    психологами, медицинскими работниками (врач-педиатр, медицинская сестра). </w:t>
      </w:r>
    </w:p>
    <w:p w:rsidR="004D2BD1" w:rsidRPr="00794EBA" w:rsidRDefault="004D2BD1"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Учебные     планы     обеспечивают,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а  так  же  возможность  их  изучения,  и  устанавливают  количество занятий, отводимых на их изучение, по классам (годам) обучения. </w:t>
      </w:r>
    </w:p>
    <w:p w:rsidR="004D2BD1" w:rsidRPr="00794EBA" w:rsidRDefault="004D2BD1"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Адаптированная  основная  общеобразовательная  программа  начального общего  образования  обучающихся  с  </w:t>
      </w:r>
      <w:r w:rsidR="00333051" w:rsidRPr="00794EBA">
        <w:rPr>
          <w:rFonts w:ascii="Times New Roman" w:hAnsi="Times New Roman" w:cs="Times New Roman"/>
          <w:sz w:val="20"/>
          <w:szCs w:val="20"/>
        </w:rPr>
        <w:t>Т</w:t>
      </w:r>
      <w:r w:rsidRPr="00794EBA">
        <w:rPr>
          <w:rFonts w:ascii="Times New Roman" w:hAnsi="Times New Roman" w:cs="Times New Roman"/>
          <w:sz w:val="20"/>
          <w:szCs w:val="20"/>
        </w:rPr>
        <w:t xml:space="preserve">НР  может  включать  как  один,  так  и несколько учебных планов. </w:t>
      </w:r>
    </w:p>
    <w:p w:rsidR="004D2BD1" w:rsidRPr="00794EBA" w:rsidRDefault="004D2BD1"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Адаптированной основной  общеобразовательной программой начального   общего   образования   обучающихся   с   ТНР   предусматривается создание индивидуальных учебных планов с учетом особых образовательных потребностей  групп  или  отдельных  обучающихся  с  ТНР.  Это  целесообразно рекомендовать  для  обучающихся  с  I  уровнем  речевого  развития  (по  Р.Е. Левиной),   характеризующихся   «отсутствием   общеупотребительной   речи», имеющих   выраженный   дефицит   сенсорного,   языкового   развития,   ярко выраженные     коммуникативные     барьеры,     нарушающие     возможность установления  речевого  взаимодействия  с  окружающими.  Основной  целью формирования социальной компетенции этих детей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вербальной коммуникации.       Индивидуальный       учебный       план       разрабатывается самостоятельно  образовательной  организацией  на  основе  адаптированной основной общеобразовательной программы с учетом особенностей развития и возможностей  групп  или  отдельных  обучающихся  с  </w:t>
      </w:r>
      <w:r w:rsidR="00333051" w:rsidRPr="00794EBA">
        <w:rPr>
          <w:rFonts w:ascii="Times New Roman" w:hAnsi="Times New Roman" w:cs="Times New Roman"/>
          <w:sz w:val="20"/>
          <w:szCs w:val="20"/>
        </w:rPr>
        <w:t>Т</w:t>
      </w:r>
      <w:r w:rsidRPr="00794EBA">
        <w:rPr>
          <w:rFonts w:ascii="Times New Roman" w:hAnsi="Times New Roman" w:cs="Times New Roman"/>
          <w:sz w:val="20"/>
          <w:szCs w:val="20"/>
        </w:rPr>
        <w:t xml:space="preserve">НР.  Основанием  для создания  индивидуального  учебного  плана  является  заключение  консилиума на  основе  углубленного  психолого-медико-педагогического  обследования.  В этом  случае  обучающийся  может  получить  образование,  уровень  которого определяется  его  индивидуальными  возможностями,  и  основное  содержание образования составляют формирование практических навыков, необходимых в типичных   социальных   и   бытовых   ситуациях,   и   овладение   навыками разговорно-обиходной речи. </w:t>
      </w:r>
    </w:p>
    <w:p w:rsidR="004D2BD1" w:rsidRPr="00794EBA" w:rsidRDefault="004D2BD1"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График учебного процесса</w:t>
      </w:r>
    </w:p>
    <w:p w:rsidR="004D2BD1" w:rsidRPr="00794EBA" w:rsidRDefault="004D2BD1"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В  соответствии  с  Уставом  образовательная  организация  имеет  право самостоятельно определять продолжительность учебной недели (5 - дневной, либо 6 - дневной). </w:t>
      </w:r>
    </w:p>
    <w:p w:rsidR="004D2BD1" w:rsidRPr="00794EBA" w:rsidRDefault="004D2BD1"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Продолжительность учебного года  на II отделении (I - IV класс) освоения адаптированной основной общеобразовательной  программы  НОО  составляет  для  обучающихся  I  класса - 33 недели, II - IV классов - не менее 34 недель. В I классе обучающимся  устанавливаются дополнительные  каникулы в третьей четверти.  Продолжительность каникул для обучающихся во II - IV классах не менее 30 календарных дней в течение учебного года, летом - не менее 8 недель. </w:t>
      </w:r>
    </w:p>
    <w:p w:rsidR="004D2BD1" w:rsidRPr="00794EBA" w:rsidRDefault="004D2BD1"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При   максимально   допустимой   нагрузке   в   течение   учебного   дняколичество  ур</w:t>
      </w:r>
      <w:r w:rsidR="00BA1ED3" w:rsidRPr="00794EBA">
        <w:rPr>
          <w:rFonts w:ascii="Times New Roman" w:hAnsi="Times New Roman" w:cs="Times New Roman"/>
          <w:sz w:val="20"/>
          <w:szCs w:val="20"/>
        </w:rPr>
        <w:t>оков  не  должно  превышать  в</w:t>
      </w:r>
      <w:r w:rsidRPr="00794EBA">
        <w:rPr>
          <w:rFonts w:ascii="Times New Roman" w:hAnsi="Times New Roman" w:cs="Times New Roman"/>
          <w:sz w:val="20"/>
          <w:szCs w:val="20"/>
        </w:rPr>
        <w:t xml:space="preserve">  I  классе  -  4 уроков в день, один день в неделю - 5 уроков, во II - IV классах – не более 5 уроков  в  день.  Возможно  </w:t>
      </w:r>
      <w:r w:rsidRPr="00794EBA">
        <w:rPr>
          <w:rFonts w:ascii="Times New Roman" w:hAnsi="Times New Roman" w:cs="Times New Roman"/>
          <w:sz w:val="20"/>
          <w:szCs w:val="20"/>
        </w:rPr>
        <w:lastRenderedPageBreak/>
        <w:t xml:space="preserve">использование  в  I  классах «ступенчатого» режима обучения.  Расписание  в  образовательной  организации  для  обучающихся  с  НР строится с учѐтом кривой умственной работоспособности в течение учебного дня  и  учебной  недели  с  соблюдением  режима  ранжирования  предметов  по баллам.  В  течение  учебного  дня  проводятся  и  трудные  и  более  лѐгкие  для восприятия обучающимися предметы, что может снижать их утомляемость и не допускать перегрузки. </w:t>
      </w:r>
    </w:p>
    <w:p w:rsidR="004D2BD1" w:rsidRPr="00794EBA" w:rsidRDefault="004D2BD1"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Формы организации образовательного процесса могут предусматривать чередование учебной и внеурочной деятельности в рамках расписания.  </w:t>
      </w:r>
    </w:p>
    <w:p w:rsidR="004D2BD1" w:rsidRPr="00794EBA" w:rsidRDefault="004D2BD1"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Реализация     вариативной     части     учебного     плана     обеспечивает индивидуальный  характер  развития обучающихся  с  учетом  тяжести речевого недоразвития,  особенностей  их  эмоционального  и  психического  развития, интересов и склонностей.               </w:t>
      </w:r>
    </w:p>
    <w:p w:rsidR="004D2BD1" w:rsidRPr="00794EBA" w:rsidRDefault="004D2BD1"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Учебный    план    сохраняет    преемственность    изучаемых    учебных предметов на каждой ступени. </w:t>
      </w:r>
    </w:p>
    <w:p w:rsidR="004D2BD1" w:rsidRPr="00794EBA" w:rsidRDefault="004D2BD1"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Вучебном плане предусмотрены занятия в коррекционно - развивающей области. Отводимые на них часы не входят в максимальную нагрузку. </w:t>
      </w:r>
    </w:p>
    <w:p w:rsidR="004D2BD1" w:rsidRPr="00794EBA" w:rsidRDefault="004D2BD1"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Расписание     уроков     составляется     отдельно     для     обязательной, коррекционно  –  развивающей  областей  и  внеурочной  деятельности.  Между началом  уроков  коррекционно  –  развивающей  и  внеурочной  деятельности  и последним  уроком  рекомендуется  устраивать  перерыв  продолжительностью не менее 45 минут.</w:t>
      </w:r>
    </w:p>
    <w:p w:rsidR="00B46A6F" w:rsidRPr="00794EBA" w:rsidRDefault="00B46A6F" w:rsidP="00EF3B9E">
      <w:pPr>
        <w:spacing w:after="0" w:line="360" w:lineRule="auto"/>
        <w:ind w:firstLine="567"/>
        <w:jc w:val="both"/>
        <w:rPr>
          <w:rFonts w:ascii="Times New Roman" w:hAnsi="Times New Roman" w:cs="Times New Roman"/>
          <w:sz w:val="20"/>
          <w:szCs w:val="20"/>
        </w:rPr>
      </w:pPr>
      <w:r w:rsidRPr="00794EBA">
        <w:rPr>
          <w:rFonts w:ascii="Times New Roman" w:hAnsi="Times New Roman" w:cs="Times New Roman"/>
          <w:sz w:val="20"/>
          <w:szCs w:val="20"/>
        </w:rPr>
        <w:t xml:space="preserve">Коррекционная работа осуществляется во внеурочное время в объеме не менее 5 часов.    Программа    коррекционной    работы    разрабатывается образовательной  организацией  в  зависимости  от  особых  образовательных потребностей обучающихся. </w:t>
      </w:r>
    </w:p>
    <w:p w:rsidR="00B46A6F" w:rsidRPr="00BD4381" w:rsidRDefault="002344D1" w:rsidP="004B1BC7">
      <w:pPr>
        <w:rPr>
          <w:rFonts w:ascii="Times New Roman" w:hAnsi="Times New Roman" w:cs="Times New Roman"/>
          <w:sz w:val="24"/>
          <w:szCs w:val="20"/>
        </w:rPr>
      </w:pPr>
      <w:r>
        <w:rPr>
          <w:rFonts w:ascii="Times New Roman" w:hAnsi="Times New Roman" w:cs="Times New Roman"/>
          <w:b/>
          <w:sz w:val="20"/>
          <w:szCs w:val="20"/>
        </w:rPr>
        <w:t xml:space="preserve">          </w:t>
      </w:r>
      <w:r w:rsidR="00BD4381" w:rsidRPr="00BD4381">
        <w:rPr>
          <w:rFonts w:ascii="Times New Roman" w:hAnsi="Times New Roman" w:cs="Times New Roman"/>
          <w:b/>
          <w:sz w:val="24"/>
          <w:szCs w:val="20"/>
        </w:rPr>
        <w:t>2.</w:t>
      </w:r>
      <w:r w:rsidR="00B46A6F" w:rsidRPr="00BD4381">
        <w:rPr>
          <w:rFonts w:ascii="Times New Roman" w:hAnsi="Times New Roman" w:cs="Times New Roman"/>
          <w:b/>
          <w:sz w:val="24"/>
          <w:szCs w:val="20"/>
        </w:rPr>
        <w:t>3.</w:t>
      </w:r>
      <w:r w:rsidR="00A51A80" w:rsidRPr="00BD4381">
        <w:rPr>
          <w:rFonts w:ascii="Times New Roman" w:hAnsi="Times New Roman" w:cs="Times New Roman"/>
          <w:b/>
          <w:sz w:val="24"/>
          <w:szCs w:val="20"/>
        </w:rPr>
        <w:t>2</w:t>
      </w:r>
      <w:r w:rsidR="00B46A6F" w:rsidRPr="00BD4381">
        <w:rPr>
          <w:rFonts w:ascii="Times New Roman" w:hAnsi="Times New Roman" w:cs="Times New Roman"/>
          <w:b/>
          <w:sz w:val="24"/>
          <w:szCs w:val="20"/>
        </w:rPr>
        <w:t>.</w:t>
      </w:r>
      <w:r w:rsidR="00BD4381" w:rsidRPr="00BD4381">
        <w:rPr>
          <w:rFonts w:ascii="Times New Roman" w:hAnsi="Times New Roman" w:cs="Times New Roman"/>
          <w:b/>
          <w:sz w:val="24"/>
          <w:szCs w:val="20"/>
        </w:rPr>
        <w:t xml:space="preserve"> </w:t>
      </w:r>
      <w:r w:rsidR="00B46A6F" w:rsidRPr="00BD4381">
        <w:rPr>
          <w:rFonts w:ascii="Times New Roman" w:hAnsi="Times New Roman" w:cs="Times New Roman"/>
          <w:b/>
          <w:sz w:val="24"/>
          <w:szCs w:val="20"/>
        </w:rPr>
        <w:t>Система</w:t>
      </w:r>
      <w:r w:rsidR="00F83EB9" w:rsidRPr="00BD4381">
        <w:rPr>
          <w:rFonts w:ascii="Times New Roman" w:hAnsi="Times New Roman" w:cs="Times New Roman"/>
          <w:b/>
          <w:sz w:val="24"/>
          <w:szCs w:val="20"/>
        </w:rPr>
        <w:t xml:space="preserve"> </w:t>
      </w:r>
      <w:r w:rsidR="00B46A6F" w:rsidRPr="00BD4381">
        <w:rPr>
          <w:rFonts w:ascii="Times New Roman" w:hAnsi="Times New Roman" w:cs="Times New Roman"/>
          <w:b/>
          <w:sz w:val="24"/>
          <w:szCs w:val="20"/>
        </w:rPr>
        <w:t>условий реализации адаптированной основной общеобразовательной программы начального общего образования обучающихся с тяжелыми нарушениями речи</w:t>
      </w:r>
      <w:r w:rsidR="006B68B1" w:rsidRPr="00BD4381">
        <w:rPr>
          <w:rFonts w:ascii="Times New Roman" w:hAnsi="Times New Roman" w:cs="Times New Roman"/>
          <w:b/>
          <w:sz w:val="24"/>
          <w:szCs w:val="20"/>
        </w:rPr>
        <w:t>.</w:t>
      </w:r>
    </w:p>
    <w:p w:rsidR="00F83EB9" w:rsidRPr="00794EBA" w:rsidRDefault="00F83EB9" w:rsidP="004B1BC7">
      <w:pPr>
        <w:ind w:firstLine="709"/>
        <w:jc w:val="both"/>
        <w:rPr>
          <w:rFonts w:ascii="Times New Roman" w:hAnsi="Times New Roman" w:cs="Times New Roman"/>
          <w:sz w:val="20"/>
          <w:szCs w:val="20"/>
        </w:rPr>
      </w:pPr>
      <w:r w:rsidRPr="00794EBA">
        <w:rPr>
          <w:rFonts w:ascii="Times New Roman" w:hAnsi="Times New Roman" w:cs="Times New Roman"/>
          <w:sz w:val="20"/>
          <w:szCs w:val="20"/>
        </w:rPr>
        <w:t>С целью сохранения единого образовательного пространства страны требования к условиям получения образования обучающимися с ЗПР, представляют собой систему требований к кадровым, финансовым, материально-техническим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w:t>
      </w:r>
    </w:p>
    <w:p w:rsidR="00F83EB9" w:rsidRPr="00794EBA" w:rsidRDefault="00F83EB9" w:rsidP="00F83EB9">
      <w:pPr>
        <w:ind w:firstLine="567"/>
        <w:rPr>
          <w:rFonts w:ascii="Times New Roman" w:hAnsi="Times New Roman" w:cs="Times New Roman"/>
          <w:sz w:val="20"/>
          <w:szCs w:val="20"/>
        </w:rPr>
      </w:pPr>
      <w:r w:rsidRPr="00794EBA">
        <w:rPr>
          <w:rFonts w:ascii="Times New Roman" w:eastAsia="Arial" w:hAnsi="Times New Roman" w:cs="Times New Roman"/>
          <w:sz w:val="20"/>
          <w:szCs w:val="20"/>
        </w:rPr>
        <w:t xml:space="preserve">        </w:t>
      </w:r>
      <w:bookmarkStart w:id="6" w:name="bookmark199"/>
      <w:r w:rsidRPr="00794EBA">
        <w:rPr>
          <w:rFonts w:ascii="Times New Roman" w:hAnsi="Times New Roman" w:cs="Times New Roman"/>
          <w:sz w:val="20"/>
          <w:szCs w:val="20"/>
        </w:rPr>
        <w:t>Кадровые условия реализации основной образовательной программы</w:t>
      </w:r>
      <w:bookmarkEnd w:id="6"/>
    </w:p>
    <w:p w:rsidR="00F83EB9" w:rsidRPr="00794EBA" w:rsidRDefault="00F83EB9" w:rsidP="00F83EB9">
      <w:pPr>
        <w:ind w:firstLine="567"/>
        <w:rPr>
          <w:rFonts w:ascii="Times New Roman" w:eastAsia="Times New Roman" w:hAnsi="Times New Roman" w:cs="Times New Roman"/>
          <w:sz w:val="20"/>
          <w:szCs w:val="20"/>
        </w:rPr>
      </w:pPr>
      <w:r w:rsidRPr="00794EBA">
        <w:rPr>
          <w:rFonts w:ascii="Times New Roman" w:hAnsi="Times New Roman" w:cs="Times New Roman"/>
          <w:sz w:val="20"/>
          <w:szCs w:val="20"/>
        </w:rPr>
        <w:t>Описание кадровых условий реализации основной образовательной программы включает:</w:t>
      </w:r>
    </w:p>
    <w:p w:rsidR="00F83EB9" w:rsidRPr="00794EBA" w:rsidRDefault="00F83EB9" w:rsidP="00F83EB9">
      <w:pPr>
        <w:ind w:firstLine="567"/>
        <w:rPr>
          <w:rFonts w:ascii="Times New Roman" w:eastAsia="Times New Roman" w:hAnsi="Times New Roman" w:cs="Times New Roman"/>
          <w:sz w:val="20"/>
          <w:szCs w:val="20"/>
        </w:rPr>
      </w:pPr>
      <w:r w:rsidRPr="00794EBA">
        <w:rPr>
          <w:rFonts w:ascii="Times New Roman" w:eastAsia="Times New Roman" w:hAnsi="Times New Roman" w:cs="Times New Roman"/>
          <w:sz w:val="20"/>
          <w:szCs w:val="20"/>
        </w:rPr>
        <w:t>•</w:t>
      </w:r>
      <w:r w:rsidRPr="00794EBA">
        <w:rPr>
          <w:rFonts w:ascii="Times New Roman" w:hAnsi="Times New Roman" w:cs="Times New Roman"/>
          <w:sz w:val="20"/>
          <w:szCs w:val="20"/>
        </w:rPr>
        <w:t> характеристику укомплектованности МАОУ СШ № 144;</w:t>
      </w:r>
    </w:p>
    <w:p w:rsidR="00F83EB9" w:rsidRPr="00794EBA" w:rsidRDefault="00F83EB9" w:rsidP="00F83EB9">
      <w:pPr>
        <w:ind w:firstLine="567"/>
        <w:rPr>
          <w:rFonts w:ascii="Times New Roman" w:eastAsia="Times New Roman" w:hAnsi="Times New Roman" w:cs="Times New Roman"/>
          <w:sz w:val="20"/>
          <w:szCs w:val="20"/>
        </w:rPr>
      </w:pPr>
      <w:r w:rsidRPr="00794EBA">
        <w:rPr>
          <w:rFonts w:ascii="Times New Roman" w:eastAsia="Times New Roman" w:hAnsi="Times New Roman" w:cs="Times New Roman"/>
          <w:sz w:val="20"/>
          <w:szCs w:val="20"/>
        </w:rPr>
        <w:t>•</w:t>
      </w:r>
      <w:r w:rsidRPr="00794EBA">
        <w:rPr>
          <w:rFonts w:ascii="Times New Roman" w:hAnsi="Times New Roman" w:cs="Times New Roman"/>
          <w:sz w:val="20"/>
          <w:szCs w:val="20"/>
        </w:rPr>
        <w:t> описание уровня квалификации работников образовательного учреждения и их функциональных обязанностей;</w:t>
      </w:r>
    </w:p>
    <w:p w:rsidR="00F83EB9" w:rsidRPr="00794EBA" w:rsidRDefault="00F83EB9" w:rsidP="00F83EB9">
      <w:pPr>
        <w:ind w:firstLine="567"/>
        <w:rPr>
          <w:rFonts w:ascii="Times New Roman" w:eastAsia="Times New Roman" w:hAnsi="Times New Roman" w:cs="Times New Roman"/>
          <w:sz w:val="20"/>
          <w:szCs w:val="20"/>
        </w:rPr>
      </w:pPr>
      <w:r w:rsidRPr="00794EBA">
        <w:rPr>
          <w:rFonts w:ascii="Times New Roman" w:eastAsia="Times New Roman" w:hAnsi="Times New Roman" w:cs="Times New Roman"/>
          <w:sz w:val="20"/>
          <w:szCs w:val="20"/>
        </w:rPr>
        <w:t>•</w:t>
      </w:r>
      <w:r w:rsidRPr="00794EBA">
        <w:rPr>
          <w:rFonts w:ascii="Times New Roman" w:hAnsi="Times New Roman" w:cs="Times New Roman"/>
          <w:sz w:val="20"/>
          <w:szCs w:val="20"/>
        </w:rPr>
        <w:t> описание реализуемой системы непрерывного профессионального развития и повышения квалификации педагогических работников;</w:t>
      </w:r>
    </w:p>
    <w:p w:rsidR="00F83EB9" w:rsidRPr="00794EBA" w:rsidRDefault="00F83EB9" w:rsidP="00F83EB9">
      <w:pPr>
        <w:ind w:firstLine="567"/>
        <w:rPr>
          <w:rFonts w:ascii="Times New Roman" w:hAnsi="Times New Roman" w:cs="Times New Roman"/>
          <w:sz w:val="20"/>
          <w:szCs w:val="20"/>
        </w:rPr>
      </w:pPr>
      <w:r w:rsidRPr="00794EBA">
        <w:rPr>
          <w:rFonts w:ascii="Times New Roman" w:eastAsia="Times New Roman" w:hAnsi="Times New Roman" w:cs="Times New Roman"/>
          <w:sz w:val="20"/>
          <w:szCs w:val="20"/>
        </w:rPr>
        <w:t>•</w:t>
      </w:r>
      <w:r w:rsidRPr="00794EBA">
        <w:rPr>
          <w:rFonts w:ascii="Times New Roman" w:hAnsi="Times New Roman" w:cs="Times New Roman"/>
          <w:sz w:val="20"/>
          <w:szCs w:val="20"/>
        </w:rPr>
        <w:t> описание системы оценки деятельности членов педагогического коллектива.</w:t>
      </w:r>
    </w:p>
    <w:p w:rsidR="00F83EB9" w:rsidRPr="00794EBA" w:rsidRDefault="00F83EB9" w:rsidP="00F83EB9">
      <w:pPr>
        <w:ind w:firstLine="567"/>
        <w:rPr>
          <w:rFonts w:ascii="Times New Roman" w:hAnsi="Times New Roman" w:cs="Times New Roman"/>
          <w:sz w:val="20"/>
          <w:szCs w:val="20"/>
        </w:rPr>
      </w:pPr>
      <w:bookmarkStart w:id="7" w:name="bookmark200"/>
      <w:r w:rsidRPr="00794EBA">
        <w:rPr>
          <w:rFonts w:ascii="Times New Roman" w:hAnsi="Times New Roman" w:cs="Times New Roman"/>
          <w:sz w:val="20"/>
          <w:szCs w:val="20"/>
        </w:rPr>
        <w:t>Кадровое обеспечение</w:t>
      </w:r>
      <w:bookmarkEnd w:id="7"/>
    </w:p>
    <w:p w:rsidR="00F83EB9" w:rsidRPr="00794EBA" w:rsidRDefault="00F83EB9" w:rsidP="00F83EB9">
      <w:pPr>
        <w:ind w:firstLine="567"/>
        <w:rPr>
          <w:rFonts w:ascii="Times New Roman" w:hAnsi="Times New Roman" w:cs="Times New Roman"/>
          <w:sz w:val="20"/>
          <w:szCs w:val="20"/>
        </w:rPr>
      </w:pPr>
      <w:r w:rsidRPr="00794EBA">
        <w:rPr>
          <w:rFonts w:ascii="Times New Roman" w:hAnsi="Times New Roman" w:cs="Times New Roman"/>
          <w:sz w:val="20"/>
          <w:szCs w:val="20"/>
        </w:rPr>
        <w:t>МАОУ СШ № 144 укомплектовано кадрами, имеющими необходимую квалификацию для решения задач, определённых основной образовательной программой образовательной организации.</w:t>
      </w:r>
    </w:p>
    <w:p w:rsidR="00F83EB9" w:rsidRPr="00794EBA" w:rsidRDefault="00F83EB9" w:rsidP="00F83EB9">
      <w:pPr>
        <w:ind w:firstLine="567"/>
        <w:rPr>
          <w:rFonts w:ascii="Times New Roman" w:hAnsi="Times New Roman" w:cs="Times New Roman"/>
          <w:sz w:val="20"/>
          <w:szCs w:val="20"/>
        </w:rPr>
      </w:pPr>
      <w:r w:rsidRPr="00794EBA">
        <w:rPr>
          <w:rFonts w:ascii="Times New Roman" w:hAnsi="Times New Roman" w:cs="Times New Roman"/>
          <w:sz w:val="20"/>
          <w:szCs w:val="20"/>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МАОУ СШ № 144,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F83EB9" w:rsidRPr="00794EBA" w:rsidRDefault="00F83EB9" w:rsidP="00F83EB9">
      <w:pPr>
        <w:ind w:firstLine="567"/>
        <w:rPr>
          <w:rFonts w:ascii="Times New Roman" w:hAnsi="Times New Roman" w:cs="Times New Roman"/>
          <w:sz w:val="20"/>
          <w:szCs w:val="20"/>
        </w:rPr>
      </w:pPr>
      <w:r w:rsidRPr="00794EBA">
        <w:rPr>
          <w:rFonts w:ascii="Times New Roman" w:hAnsi="Times New Roman" w:cs="Times New Roman"/>
          <w:sz w:val="20"/>
          <w:szCs w:val="20"/>
        </w:rPr>
        <w:t>МАОУ СШ № 144 укомплектовано медицинским работником, работниками пищеблока, вспомогательным персоналом.</w:t>
      </w:r>
    </w:p>
    <w:p w:rsidR="00F83EB9" w:rsidRPr="00794EBA" w:rsidRDefault="00F83EB9" w:rsidP="00F83EB9">
      <w:pPr>
        <w:ind w:firstLine="567"/>
        <w:rPr>
          <w:rFonts w:ascii="Times New Roman" w:hAnsi="Times New Roman" w:cs="Times New Roman"/>
          <w:b/>
          <w:sz w:val="20"/>
          <w:szCs w:val="20"/>
        </w:rPr>
      </w:pPr>
      <w:bookmarkStart w:id="8" w:name="bookmark201"/>
      <w:r w:rsidRPr="00794EBA">
        <w:rPr>
          <w:rFonts w:ascii="Times New Roman" w:hAnsi="Times New Roman" w:cs="Times New Roman"/>
          <w:sz w:val="20"/>
          <w:szCs w:val="20"/>
        </w:rPr>
        <w:lastRenderedPageBreak/>
        <w:t>Кадровое обеспечение реализации основной образовательной программы основного общего образования</w:t>
      </w:r>
      <w:bookmarkEnd w:id="8"/>
    </w:p>
    <w:tbl>
      <w:tblPr>
        <w:tblW w:w="10664" w:type="dxa"/>
        <w:tblInd w:w="-5" w:type="dxa"/>
        <w:tblLayout w:type="fixed"/>
        <w:tblLook w:val="0000" w:firstRow="0" w:lastRow="0" w:firstColumn="0" w:lastColumn="0" w:noHBand="0" w:noVBand="0"/>
      </w:tblPr>
      <w:tblGrid>
        <w:gridCol w:w="2471"/>
        <w:gridCol w:w="1777"/>
        <w:gridCol w:w="1620"/>
        <w:gridCol w:w="2658"/>
        <w:gridCol w:w="2138"/>
      </w:tblGrid>
      <w:tr w:rsidR="00F83EB9" w:rsidRPr="00794EBA" w:rsidTr="00F83EB9">
        <w:trPr>
          <w:cantSplit/>
        </w:trPr>
        <w:tc>
          <w:tcPr>
            <w:tcW w:w="2471" w:type="dxa"/>
            <w:vMerge w:val="restart"/>
            <w:tcBorders>
              <w:top w:val="single" w:sz="4" w:space="0" w:color="000000"/>
              <w:left w:val="single" w:sz="4" w:space="0" w:color="000000"/>
              <w:bottom w:val="single" w:sz="4" w:space="0" w:color="000000"/>
            </w:tcBorders>
            <w:shd w:val="clear" w:color="auto" w:fill="auto"/>
          </w:tcPr>
          <w:p w:rsidR="00F83EB9" w:rsidRPr="00794EBA" w:rsidRDefault="00F83EB9" w:rsidP="00F83EB9">
            <w:pPr>
              <w:ind w:firstLine="567"/>
              <w:rPr>
                <w:rFonts w:ascii="Times New Roman" w:hAnsi="Times New Roman" w:cs="Times New Roman"/>
                <w:b/>
                <w:sz w:val="20"/>
                <w:szCs w:val="20"/>
              </w:rPr>
            </w:pPr>
            <w:r w:rsidRPr="00794EBA">
              <w:rPr>
                <w:rFonts w:ascii="Times New Roman" w:hAnsi="Times New Roman" w:cs="Times New Roman"/>
                <w:b/>
                <w:sz w:val="20"/>
                <w:szCs w:val="20"/>
              </w:rPr>
              <w:t>Должность</w:t>
            </w:r>
          </w:p>
        </w:tc>
        <w:tc>
          <w:tcPr>
            <w:tcW w:w="1777" w:type="dxa"/>
            <w:vMerge w:val="restart"/>
            <w:tcBorders>
              <w:top w:val="single" w:sz="4" w:space="0" w:color="000000"/>
              <w:left w:val="single" w:sz="4" w:space="0" w:color="000000"/>
              <w:bottom w:val="single" w:sz="4" w:space="0" w:color="000000"/>
            </w:tcBorders>
            <w:shd w:val="clear" w:color="auto" w:fill="auto"/>
          </w:tcPr>
          <w:p w:rsidR="00F83EB9" w:rsidRPr="00794EBA" w:rsidRDefault="00F83EB9" w:rsidP="00F83EB9">
            <w:pPr>
              <w:ind w:firstLine="567"/>
              <w:rPr>
                <w:rFonts w:ascii="Times New Roman" w:hAnsi="Times New Roman" w:cs="Times New Roman"/>
                <w:b/>
                <w:sz w:val="20"/>
                <w:szCs w:val="20"/>
              </w:rPr>
            </w:pPr>
            <w:r w:rsidRPr="00794EBA">
              <w:rPr>
                <w:rFonts w:ascii="Times New Roman" w:hAnsi="Times New Roman" w:cs="Times New Roman"/>
                <w:b/>
                <w:sz w:val="20"/>
                <w:szCs w:val="20"/>
              </w:rPr>
              <w:t>Должностные обязанности</w:t>
            </w:r>
          </w:p>
        </w:tc>
        <w:tc>
          <w:tcPr>
            <w:tcW w:w="1620" w:type="dxa"/>
            <w:vMerge w:val="restart"/>
            <w:tcBorders>
              <w:top w:val="single" w:sz="4" w:space="0" w:color="000000"/>
              <w:left w:val="single" w:sz="4" w:space="0" w:color="000000"/>
              <w:bottom w:val="single" w:sz="4" w:space="0" w:color="000000"/>
            </w:tcBorders>
            <w:shd w:val="clear" w:color="auto" w:fill="auto"/>
          </w:tcPr>
          <w:p w:rsidR="00F83EB9" w:rsidRPr="00794EBA" w:rsidRDefault="00F83EB9" w:rsidP="00F83EB9">
            <w:pPr>
              <w:ind w:firstLine="567"/>
              <w:rPr>
                <w:rFonts w:ascii="Times New Roman" w:hAnsi="Times New Roman" w:cs="Times New Roman"/>
                <w:b/>
                <w:sz w:val="20"/>
                <w:szCs w:val="20"/>
              </w:rPr>
            </w:pPr>
            <w:r w:rsidRPr="00794EBA">
              <w:rPr>
                <w:rFonts w:ascii="Times New Roman" w:hAnsi="Times New Roman" w:cs="Times New Roman"/>
                <w:b/>
                <w:sz w:val="20"/>
                <w:szCs w:val="20"/>
              </w:rPr>
              <w:t>Количество работников в ОУ (требуется/ имеется)</w:t>
            </w:r>
          </w:p>
        </w:tc>
        <w:tc>
          <w:tcPr>
            <w:tcW w:w="4796" w:type="dxa"/>
            <w:gridSpan w:val="2"/>
            <w:tcBorders>
              <w:top w:val="single" w:sz="4" w:space="0" w:color="000000"/>
              <w:left w:val="single" w:sz="4" w:space="0" w:color="000000"/>
              <w:bottom w:val="single" w:sz="4" w:space="0" w:color="000000"/>
              <w:right w:val="single" w:sz="4" w:space="0" w:color="000000"/>
            </w:tcBorders>
            <w:shd w:val="clear" w:color="auto" w:fill="auto"/>
          </w:tcPr>
          <w:p w:rsidR="00F83EB9" w:rsidRPr="00794EBA" w:rsidRDefault="00F83EB9" w:rsidP="00F83EB9">
            <w:pPr>
              <w:ind w:firstLine="567"/>
              <w:rPr>
                <w:rFonts w:ascii="Times New Roman" w:hAnsi="Times New Roman" w:cs="Times New Roman"/>
                <w:sz w:val="20"/>
                <w:szCs w:val="20"/>
              </w:rPr>
            </w:pPr>
            <w:r w:rsidRPr="00794EBA">
              <w:rPr>
                <w:rFonts w:ascii="Times New Roman" w:hAnsi="Times New Roman" w:cs="Times New Roman"/>
                <w:b/>
                <w:sz w:val="20"/>
                <w:szCs w:val="20"/>
              </w:rPr>
              <w:t>Уровень квалификации работников ОУ</w:t>
            </w:r>
          </w:p>
        </w:tc>
      </w:tr>
      <w:tr w:rsidR="00F83EB9" w:rsidRPr="00794EBA" w:rsidTr="00F83EB9">
        <w:trPr>
          <w:cantSplit/>
          <w:trHeight w:val="913"/>
        </w:trPr>
        <w:tc>
          <w:tcPr>
            <w:tcW w:w="2471" w:type="dxa"/>
            <w:vMerge/>
            <w:tcBorders>
              <w:top w:val="single" w:sz="4" w:space="0" w:color="000000"/>
              <w:left w:val="single" w:sz="4" w:space="0" w:color="000000"/>
              <w:bottom w:val="single" w:sz="4" w:space="0" w:color="000000"/>
            </w:tcBorders>
            <w:shd w:val="clear" w:color="auto" w:fill="auto"/>
          </w:tcPr>
          <w:p w:rsidR="00F83EB9" w:rsidRPr="00794EBA" w:rsidRDefault="00F83EB9" w:rsidP="00F83EB9">
            <w:pPr>
              <w:snapToGrid w:val="0"/>
              <w:ind w:firstLine="567"/>
              <w:rPr>
                <w:rFonts w:ascii="Times New Roman" w:hAnsi="Times New Roman" w:cs="Times New Roman"/>
                <w:b/>
                <w:sz w:val="20"/>
                <w:szCs w:val="20"/>
              </w:rPr>
            </w:pPr>
          </w:p>
        </w:tc>
        <w:tc>
          <w:tcPr>
            <w:tcW w:w="1777" w:type="dxa"/>
            <w:vMerge/>
            <w:tcBorders>
              <w:top w:val="single" w:sz="4" w:space="0" w:color="000000"/>
              <w:left w:val="single" w:sz="4" w:space="0" w:color="000000"/>
              <w:bottom w:val="single" w:sz="4" w:space="0" w:color="000000"/>
            </w:tcBorders>
            <w:shd w:val="clear" w:color="auto" w:fill="auto"/>
          </w:tcPr>
          <w:p w:rsidR="00F83EB9" w:rsidRPr="00794EBA" w:rsidRDefault="00F83EB9" w:rsidP="00F83EB9">
            <w:pPr>
              <w:snapToGrid w:val="0"/>
              <w:ind w:firstLine="567"/>
              <w:rPr>
                <w:rFonts w:ascii="Times New Roman" w:hAnsi="Times New Roman" w:cs="Times New Roman"/>
                <w:b/>
                <w:sz w:val="20"/>
                <w:szCs w:val="20"/>
              </w:rPr>
            </w:pPr>
          </w:p>
        </w:tc>
        <w:tc>
          <w:tcPr>
            <w:tcW w:w="1620" w:type="dxa"/>
            <w:vMerge/>
            <w:tcBorders>
              <w:top w:val="single" w:sz="4" w:space="0" w:color="000000"/>
              <w:left w:val="single" w:sz="4" w:space="0" w:color="000000"/>
              <w:bottom w:val="single" w:sz="4" w:space="0" w:color="000000"/>
            </w:tcBorders>
            <w:shd w:val="clear" w:color="auto" w:fill="auto"/>
          </w:tcPr>
          <w:p w:rsidR="00F83EB9" w:rsidRPr="00794EBA" w:rsidRDefault="00F83EB9" w:rsidP="00F83EB9">
            <w:pPr>
              <w:snapToGrid w:val="0"/>
              <w:ind w:firstLine="567"/>
              <w:rPr>
                <w:rFonts w:ascii="Times New Roman" w:hAnsi="Times New Roman" w:cs="Times New Roman"/>
                <w:b/>
                <w:sz w:val="20"/>
                <w:szCs w:val="20"/>
              </w:rPr>
            </w:pPr>
          </w:p>
        </w:tc>
        <w:tc>
          <w:tcPr>
            <w:tcW w:w="2658"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ind w:firstLine="567"/>
              <w:rPr>
                <w:rFonts w:ascii="Times New Roman" w:hAnsi="Times New Roman" w:cs="Times New Roman"/>
                <w:b/>
                <w:sz w:val="20"/>
                <w:szCs w:val="20"/>
              </w:rPr>
            </w:pPr>
            <w:r w:rsidRPr="00794EBA">
              <w:rPr>
                <w:rFonts w:ascii="Times New Roman" w:hAnsi="Times New Roman" w:cs="Times New Roman"/>
                <w:b/>
                <w:sz w:val="20"/>
                <w:szCs w:val="20"/>
              </w:rPr>
              <w:t>Требования к уровню квалификации</w:t>
            </w: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rsidR="00F83EB9" w:rsidRPr="00794EBA" w:rsidRDefault="00F83EB9" w:rsidP="00F83EB9">
            <w:pPr>
              <w:ind w:firstLine="567"/>
              <w:rPr>
                <w:rFonts w:ascii="Times New Roman" w:hAnsi="Times New Roman" w:cs="Times New Roman"/>
                <w:sz w:val="20"/>
                <w:szCs w:val="20"/>
              </w:rPr>
            </w:pPr>
            <w:r w:rsidRPr="00794EBA">
              <w:rPr>
                <w:rFonts w:ascii="Times New Roman" w:hAnsi="Times New Roman" w:cs="Times New Roman"/>
                <w:b/>
                <w:sz w:val="20"/>
                <w:szCs w:val="20"/>
              </w:rPr>
              <w:t>Фактический уровень квалификации</w:t>
            </w:r>
          </w:p>
        </w:tc>
      </w:tr>
      <w:tr w:rsidR="00F83EB9" w:rsidRPr="00794EBA" w:rsidTr="00F83EB9">
        <w:trPr>
          <w:trHeight w:val="1787"/>
        </w:trPr>
        <w:tc>
          <w:tcPr>
            <w:tcW w:w="2471"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ind w:firstLine="567"/>
              <w:rPr>
                <w:rFonts w:ascii="Times New Roman" w:hAnsi="Times New Roman" w:cs="Times New Roman"/>
                <w:sz w:val="20"/>
                <w:szCs w:val="20"/>
              </w:rPr>
            </w:pPr>
            <w:r w:rsidRPr="00794EBA">
              <w:rPr>
                <w:rFonts w:ascii="Times New Roman" w:hAnsi="Times New Roman" w:cs="Times New Roman"/>
                <w:sz w:val="20"/>
                <w:szCs w:val="20"/>
              </w:rPr>
              <w:t>Руководитель образовательного учреждения.</w:t>
            </w:r>
          </w:p>
          <w:p w:rsidR="00F83EB9" w:rsidRPr="00794EBA" w:rsidRDefault="00F83EB9" w:rsidP="00F83EB9">
            <w:pPr>
              <w:ind w:firstLine="567"/>
              <w:rPr>
                <w:rFonts w:ascii="Times New Roman" w:hAnsi="Times New Roman" w:cs="Times New Roman"/>
                <w:sz w:val="20"/>
                <w:szCs w:val="20"/>
              </w:rPr>
            </w:pPr>
          </w:p>
        </w:tc>
        <w:tc>
          <w:tcPr>
            <w:tcW w:w="1777"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ind w:firstLine="567"/>
              <w:rPr>
                <w:rFonts w:ascii="Times New Roman" w:hAnsi="Times New Roman" w:cs="Times New Roman"/>
                <w:sz w:val="20"/>
                <w:szCs w:val="20"/>
              </w:rPr>
            </w:pPr>
            <w:r w:rsidRPr="00794EBA">
              <w:rPr>
                <w:rFonts w:ascii="Times New Roman" w:hAnsi="Times New Roman" w:cs="Times New Roman"/>
                <w:sz w:val="20"/>
                <w:szCs w:val="20"/>
              </w:rPr>
              <w:t>Обеспечивает системную образовательную и административно-хозяйственную работу образовательного учреждения.</w:t>
            </w:r>
          </w:p>
        </w:tc>
        <w:tc>
          <w:tcPr>
            <w:tcW w:w="1620"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ind w:firstLine="567"/>
              <w:rPr>
                <w:rFonts w:ascii="Times New Roman" w:hAnsi="Times New Roman" w:cs="Times New Roman"/>
                <w:sz w:val="20"/>
                <w:szCs w:val="20"/>
              </w:rPr>
            </w:pPr>
            <w:r w:rsidRPr="00794EBA">
              <w:rPr>
                <w:rFonts w:ascii="Times New Roman" w:hAnsi="Times New Roman" w:cs="Times New Roman"/>
                <w:sz w:val="20"/>
                <w:szCs w:val="20"/>
              </w:rPr>
              <w:t>0/1</w:t>
            </w:r>
          </w:p>
        </w:tc>
        <w:tc>
          <w:tcPr>
            <w:tcW w:w="2658"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ind w:firstLine="567"/>
              <w:rPr>
                <w:rFonts w:ascii="Times New Roman" w:hAnsi="Times New Roman" w:cs="Times New Roman"/>
                <w:sz w:val="20"/>
                <w:szCs w:val="20"/>
              </w:rPr>
            </w:pPr>
            <w:r w:rsidRPr="00794EBA">
              <w:rPr>
                <w:rFonts w:ascii="Times New Roman" w:hAnsi="Times New Roman" w:cs="Times New Roman"/>
                <w:sz w:val="20"/>
                <w:szCs w:val="20"/>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F83EB9" w:rsidRPr="00794EBA" w:rsidRDefault="00F83EB9" w:rsidP="00F83EB9">
            <w:pPr>
              <w:ind w:firstLine="567"/>
              <w:rPr>
                <w:rFonts w:ascii="Times New Roman" w:hAnsi="Times New Roman" w:cs="Times New Roman"/>
                <w:sz w:val="20"/>
                <w:szCs w:val="20"/>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rsidR="00F83EB9" w:rsidRPr="00794EBA" w:rsidRDefault="00F83EB9" w:rsidP="00F83EB9">
            <w:pPr>
              <w:ind w:firstLine="567"/>
              <w:rPr>
                <w:rFonts w:ascii="Times New Roman" w:hAnsi="Times New Roman" w:cs="Times New Roman"/>
                <w:sz w:val="20"/>
                <w:szCs w:val="20"/>
              </w:rPr>
            </w:pPr>
            <w:r w:rsidRPr="00794EBA">
              <w:rPr>
                <w:rFonts w:ascii="Times New Roman" w:hAnsi="Times New Roman" w:cs="Times New Roman"/>
                <w:sz w:val="20"/>
                <w:szCs w:val="20"/>
              </w:rPr>
              <w:t>соответствует</w:t>
            </w:r>
          </w:p>
        </w:tc>
      </w:tr>
      <w:tr w:rsidR="00F83EB9" w:rsidRPr="00794EBA" w:rsidTr="00F83EB9">
        <w:trPr>
          <w:trHeight w:val="530"/>
        </w:trPr>
        <w:tc>
          <w:tcPr>
            <w:tcW w:w="2471"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ind w:firstLine="567"/>
              <w:rPr>
                <w:rFonts w:ascii="Times New Roman" w:hAnsi="Times New Roman" w:cs="Times New Roman"/>
                <w:sz w:val="20"/>
                <w:szCs w:val="20"/>
              </w:rPr>
            </w:pPr>
            <w:r w:rsidRPr="00794EBA">
              <w:rPr>
                <w:rFonts w:ascii="Times New Roman" w:hAnsi="Times New Roman" w:cs="Times New Roman"/>
                <w:sz w:val="20"/>
                <w:szCs w:val="20"/>
              </w:rPr>
              <w:t>Заместитель руководителя.</w:t>
            </w:r>
          </w:p>
          <w:p w:rsidR="00F83EB9" w:rsidRPr="00794EBA" w:rsidRDefault="00F83EB9" w:rsidP="00F83EB9">
            <w:pPr>
              <w:ind w:firstLine="567"/>
              <w:rPr>
                <w:rFonts w:ascii="Times New Roman" w:hAnsi="Times New Roman" w:cs="Times New Roman"/>
                <w:sz w:val="20"/>
                <w:szCs w:val="20"/>
              </w:rPr>
            </w:pPr>
          </w:p>
        </w:tc>
        <w:tc>
          <w:tcPr>
            <w:tcW w:w="1777"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ind w:firstLine="567"/>
              <w:rPr>
                <w:rFonts w:ascii="Times New Roman" w:hAnsi="Times New Roman" w:cs="Times New Roman"/>
                <w:sz w:val="20"/>
                <w:szCs w:val="20"/>
              </w:rPr>
            </w:pPr>
            <w:r w:rsidRPr="00794EBA">
              <w:rPr>
                <w:rFonts w:ascii="Times New Roman" w:hAnsi="Times New Roman" w:cs="Times New Roman"/>
                <w:sz w:val="20"/>
                <w:szCs w:val="20"/>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1620"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ind w:firstLine="567"/>
              <w:rPr>
                <w:rFonts w:ascii="Times New Roman" w:hAnsi="Times New Roman" w:cs="Times New Roman"/>
                <w:sz w:val="20"/>
                <w:szCs w:val="20"/>
              </w:rPr>
            </w:pPr>
            <w:r w:rsidRPr="00794EBA">
              <w:rPr>
                <w:rFonts w:ascii="Times New Roman" w:hAnsi="Times New Roman" w:cs="Times New Roman"/>
                <w:sz w:val="20"/>
                <w:szCs w:val="20"/>
              </w:rPr>
              <w:t>0/6</w:t>
            </w:r>
          </w:p>
        </w:tc>
        <w:tc>
          <w:tcPr>
            <w:tcW w:w="2658"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ind w:firstLine="567"/>
              <w:rPr>
                <w:rFonts w:ascii="Times New Roman" w:hAnsi="Times New Roman" w:cs="Times New Roman"/>
                <w:sz w:val="20"/>
                <w:szCs w:val="20"/>
              </w:rPr>
            </w:pPr>
            <w:r w:rsidRPr="00794EBA">
              <w:rPr>
                <w:rFonts w:ascii="Times New Roman" w:hAnsi="Times New Roman" w:cs="Times New Roman"/>
                <w:sz w:val="20"/>
                <w:szCs w:val="20"/>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w:t>
            </w:r>
            <w:r w:rsidRPr="00794EBA">
              <w:rPr>
                <w:rFonts w:ascii="Times New Roman" w:hAnsi="Times New Roman" w:cs="Times New Roman"/>
                <w:sz w:val="20"/>
                <w:szCs w:val="20"/>
              </w:rPr>
              <w:lastRenderedPageBreak/>
              <w:t>менеджмента и экономики и стаж работы на педагогических или руководящих должностях не менее 5 лет.</w:t>
            </w:r>
          </w:p>
          <w:p w:rsidR="00F83EB9" w:rsidRPr="00794EBA" w:rsidRDefault="00F83EB9" w:rsidP="00F83EB9">
            <w:pPr>
              <w:ind w:firstLine="567"/>
              <w:rPr>
                <w:rFonts w:ascii="Times New Roman" w:hAnsi="Times New Roman" w:cs="Times New Roman"/>
                <w:sz w:val="20"/>
                <w:szCs w:val="20"/>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rsidR="00F83EB9" w:rsidRPr="00794EBA" w:rsidRDefault="00F83EB9" w:rsidP="00F83EB9">
            <w:pPr>
              <w:ind w:firstLine="567"/>
              <w:rPr>
                <w:rFonts w:ascii="Times New Roman" w:hAnsi="Times New Roman" w:cs="Times New Roman"/>
                <w:sz w:val="20"/>
                <w:szCs w:val="20"/>
              </w:rPr>
            </w:pPr>
            <w:r w:rsidRPr="00794EBA">
              <w:rPr>
                <w:rFonts w:ascii="Times New Roman" w:hAnsi="Times New Roman" w:cs="Times New Roman"/>
                <w:sz w:val="20"/>
                <w:szCs w:val="20"/>
              </w:rPr>
              <w:lastRenderedPageBreak/>
              <w:t>соответствует</w:t>
            </w:r>
          </w:p>
        </w:tc>
      </w:tr>
      <w:tr w:rsidR="00F83EB9" w:rsidRPr="00794EBA" w:rsidTr="00F83EB9">
        <w:trPr>
          <w:trHeight w:val="349"/>
        </w:trPr>
        <w:tc>
          <w:tcPr>
            <w:tcW w:w="2471"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ind w:firstLine="567"/>
              <w:rPr>
                <w:rFonts w:ascii="Times New Roman" w:hAnsi="Times New Roman" w:cs="Times New Roman"/>
                <w:sz w:val="20"/>
                <w:szCs w:val="20"/>
              </w:rPr>
            </w:pPr>
            <w:r w:rsidRPr="00794EBA">
              <w:rPr>
                <w:rFonts w:ascii="Times New Roman" w:hAnsi="Times New Roman" w:cs="Times New Roman"/>
                <w:sz w:val="20"/>
                <w:szCs w:val="20"/>
              </w:rPr>
              <w:lastRenderedPageBreak/>
              <w:t>учитель.</w:t>
            </w:r>
          </w:p>
        </w:tc>
        <w:tc>
          <w:tcPr>
            <w:tcW w:w="1777"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ind w:firstLine="567"/>
              <w:rPr>
                <w:rFonts w:ascii="Times New Roman" w:hAnsi="Times New Roman" w:cs="Times New Roman"/>
                <w:sz w:val="20"/>
                <w:szCs w:val="20"/>
              </w:rPr>
            </w:pPr>
            <w:r w:rsidRPr="00794EBA">
              <w:rPr>
                <w:rFonts w:ascii="Times New Roman" w:hAnsi="Times New Roman" w:cs="Times New Roman"/>
                <w:sz w:val="20"/>
                <w:szCs w:val="20"/>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620"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ind w:firstLine="567"/>
              <w:rPr>
                <w:rFonts w:ascii="Times New Roman" w:hAnsi="Times New Roman" w:cs="Times New Roman"/>
                <w:sz w:val="20"/>
                <w:szCs w:val="20"/>
              </w:rPr>
            </w:pPr>
            <w:r w:rsidRPr="00794EBA">
              <w:rPr>
                <w:rFonts w:ascii="Times New Roman" w:hAnsi="Times New Roman" w:cs="Times New Roman"/>
                <w:sz w:val="20"/>
                <w:szCs w:val="20"/>
              </w:rPr>
              <w:t>116</w:t>
            </w:r>
          </w:p>
        </w:tc>
        <w:tc>
          <w:tcPr>
            <w:tcW w:w="2658"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ind w:firstLine="567"/>
              <w:rPr>
                <w:rFonts w:ascii="Times New Roman" w:hAnsi="Times New Roman" w:cs="Times New Roman"/>
                <w:sz w:val="20"/>
                <w:szCs w:val="20"/>
              </w:rPr>
            </w:pPr>
            <w:r w:rsidRPr="00794EBA">
              <w:rPr>
                <w:rFonts w:ascii="Times New Roman" w:hAnsi="Times New Roman" w:cs="Times New Roman"/>
                <w:sz w:val="20"/>
                <w:szCs w:val="20"/>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F83EB9" w:rsidRPr="00794EBA" w:rsidRDefault="00F83EB9" w:rsidP="00F83EB9">
            <w:pPr>
              <w:ind w:firstLine="567"/>
              <w:rPr>
                <w:rFonts w:ascii="Times New Roman" w:hAnsi="Times New Roman" w:cs="Times New Roman"/>
                <w:sz w:val="20"/>
                <w:szCs w:val="20"/>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rsidR="00F83EB9" w:rsidRPr="00794EBA" w:rsidRDefault="00F83EB9" w:rsidP="00F83EB9">
            <w:pPr>
              <w:ind w:firstLine="567"/>
              <w:rPr>
                <w:rFonts w:ascii="Times New Roman" w:hAnsi="Times New Roman" w:cs="Times New Roman"/>
                <w:sz w:val="20"/>
                <w:szCs w:val="20"/>
              </w:rPr>
            </w:pPr>
            <w:r w:rsidRPr="00794EBA">
              <w:rPr>
                <w:rFonts w:ascii="Times New Roman" w:hAnsi="Times New Roman" w:cs="Times New Roman"/>
                <w:sz w:val="20"/>
                <w:szCs w:val="20"/>
              </w:rPr>
              <w:t>соответствует</w:t>
            </w:r>
          </w:p>
        </w:tc>
      </w:tr>
      <w:tr w:rsidR="00F83EB9" w:rsidRPr="00794EBA" w:rsidTr="00F83EB9">
        <w:trPr>
          <w:trHeight w:val="5030"/>
        </w:trPr>
        <w:tc>
          <w:tcPr>
            <w:tcW w:w="2471"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ind w:firstLine="567"/>
              <w:rPr>
                <w:rFonts w:ascii="Times New Roman" w:hAnsi="Times New Roman" w:cs="Times New Roman"/>
                <w:sz w:val="20"/>
                <w:szCs w:val="20"/>
              </w:rPr>
            </w:pPr>
            <w:r w:rsidRPr="00794EBA">
              <w:rPr>
                <w:rFonts w:ascii="Times New Roman" w:hAnsi="Times New Roman" w:cs="Times New Roman"/>
                <w:sz w:val="20"/>
                <w:szCs w:val="20"/>
              </w:rPr>
              <w:t>педагог-организатор</w:t>
            </w:r>
          </w:p>
        </w:tc>
        <w:tc>
          <w:tcPr>
            <w:tcW w:w="1777"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ind w:firstLine="567"/>
              <w:rPr>
                <w:rFonts w:ascii="Times New Roman" w:hAnsi="Times New Roman" w:cs="Times New Roman"/>
                <w:sz w:val="20"/>
                <w:szCs w:val="20"/>
              </w:rPr>
            </w:pPr>
            <w:r w:rsidRPr="00794EBA">
              <w:rPr>
                <w:rFonts w:ascii="Times New Roman" w:hAnsi="Times New Roman" w:cs="Times New Roman"/>
                <w:sz w:val="20"/>
                <w:szCs w:val="20"/>
              </w:rPr>
              <w:t xml:space="preserve">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w:t>
            </w:r>
            <w:r w:rsidRPr="00794EBA">
              <w:rPr>
                <w:rFonts w:ascii="Times New Roman" w:hAnsi="Times New Roman" w:cs="Times New Roman"/>
                <w:sz w:val="20"/>
                <w:szCs w:val="20"/>
              </w:rPr>
              <w:lastRenderedPageBreak/>
              <w:t>объединений, разнообразную деятельность обучающихся и взрослых.</w:t>
            </w:r>
          </w:p>
        </w:tc>
        <w:tc>
          <w:tcPr>
            <w:tcW w:w="1620"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ind w:firstLine="567"/>
              <w:rPr>
                <w:rFonts w:ascii="Times New Roman" w:hAnsi="Times New Roman" w:cs="Times New Roman"/>
                <w:sz w:val="20"/>
                <w:szCs w:val="20"/>
              </w:rPr>
            </w:pPr>
            <w:r w:rsidRPr="00794EBA">
              <w:rPr>
                <w:rFonts w:ascii="Times New Roman" w:hAnsi="Times New Roman" w:cs="Times New Roman"/>
                <w:sz w:val="20"/>
                <w:szCs w:val="20"/>
              </w:rPr>
              <w:lastRenderedPageBreak/>
              <w:t>1/0</w:t>
            </w:r>
          </w:p>
        </w:tc>
        <w:tc>
          <w:tcPr>
            <w:tcW w:w="2658"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ind w:firstLine="567"/>
              <w:rPr>
                <w:rFonts w:ascii="Times New Roman" w:hAnsi="Times New Roman" w:cs="Times New Roman"/>
                <w:sz w:val="20"/>
                <w:szCs w:val="20"/>
              </w:rPr>
            </w:pPr>
            <w:r w:rsidRPr="00794EBA">
              <w:rPr>
                <w:rFonts w:ascii="Times New Roman" w:hAnsi="Times New Roman" w:cs="Times New Roman"/>
                <w:sz w:val="20"/>
                <w:szCs w:val="20"/>
              </w:rPr>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p w:rsidR="00F83EB9" w:rsidRPr="00794EBA" w:rsidRDefault="00F83EB9" w:rsidP="00F83EB9">
            <w:pPr>
              <w:ind w:firstLine="567"/>
              <w:rPr>
                <w:rFonts w:ascii="Times New Roman" w:hAnsi="Times New Roman" w:cs="Times New Roman"/>
                <w:sz w:val="20"/>
                <w:szCs w:val="20"/>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rsidR="00F83EB9" w:rsidRPr="00794EBA" w:rsidRDefault="00F83EB9" w:rsidP="00F83EB9">
            <w:pPr>
              <w:ind w:firstLine="567"/>
              <w:rPr>
                <w:rFonts w:ascii="Times New Roman" w:hAnsi="Times New Roman" w:cs="Times New Roman"/>
                <w:sz w:val="20"/>
                <w:szCs w:val="20"/>
              </w:rPr>
            </w:pPr>
          </w:p>
        </w:tc>
      </w:tr>
      <w:tr w:rsidR="00F83EB9" w:rsidRPr="00794EBA" w:rsidTr="00F83EB9">
        <w:trPr>
          <w:trHeight w:val="1787"/>
        </w:trPr>
        <w:tc>
          <w:tcPr>
            <w:tcW w:w="2471" w:type="dxa"/>
            <w:tcBorders>
              <w:top w:val="single" w:sz="4" w:space="0" w:color="000000"/>
              <w:left w:val="single" w:sz="4" w:space="0" w:color="000000"/>
              <w:bottom w:val="single" w:sz="4" w:space="0" w:color="000000"/>
            </w:tcBorders>
            <w:shd w:val="clear" w:color="auto" w:fill="auto"/>
          </w:tcPr>
          <w:p w:rsidR="00F83EB9" w:rsidRPr="00794EBA" w:rsidRDefault="00F83EB9" w:rsidP="00BD4381">
            <w:pPr>
              <w:rPr>
                <w:rFonts w:ascii="Times New Roman" w:hAnsi="Times New Roman" w:cs="Times New Roman"/>
                <w:sz w:val="20"/>
                <w:szCs w:val="20"/>
              </w:rPr>
            </w:pPr>
            <w:r w:rsidRPr="00794EBA">
              <w:rPr>
                <w:rFonts w:ascii="Times New Roman" w:hAnsi="Times New Roman" w:cs="Times New Roman"/>
                <w:sz w:val="20"/>
                <w:szCs w:val="20"/>
              </w:rPr>
              <w:lastRenderedPageBreak/>
              <w:t>социальный педагог.</w:t>
            </w:r>
          </w:p>
        </w:tc>
        <w:tc>
          <w:tcPr>
            <w:tcW w:w="1777"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ind w:firstLine="567"/>
              <w:rPr>
                <w:rFonts w:ascii="Times New Roman" w:hAnsi="Times New Roman" w:cs="Times New Roman"/>
                <w:sz w:val="20"/>
                <w:szCs w:val="20"/>
              </w:rPr>
            </w:pPr>
            <w:r w:rsidRPr="00794EBA">
              <w:rPr>
                <w:rFonts w:ascii="Times New Roman" w:hAnsi="Times New Roman" w:cs="Times New Roman"/>
                <w:sz w:val="20"/>
                <w:szCs w:val="20"/>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p w:rsidR="00F83EB9" w:rsidRPr="00794EBA" w:rsidRDefault="00F83EB9" w:rsidP="00F83EB9">
            <w:pPr>
              <w:ind w:firstLine="567"/>
              <w:rPr>
                <w:rFonts w:ascii="Times New Roman" w:hAnsi="Times New Roman" w:cs="Times New Roman"/>
                <w:sz w:val="20"/>
                <w:szCs w:val="20"/>
              </w:rPr>
            </w:pPr>
          </w:p>
        </w:tc>
        <w:tc>
          <w:tcPr>
            <w:tcW w:w="1620"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ind w:firstLine="567"/>
              <w:rPr>
                <w:rFonts w:ascii="Times New Roman" w:hAnsi="Times New Roman" w:cs="Times New Roman"/>
                <w:sz w:val="20"/>
                <w:szCs w:val="20"/>
              </w:rPr>
            </w:pPr>
            <w:r w:rsidRPr="00794EBA">
              <w:rPr>
                <w:rFonts w:ascii="Times New Roman" w:hAnsi="Times New Roman" w:cs="Times New Roman"/>
                <w:sz w:val="20"/>
                <w:szCs w:val="20"/>
              </w:rPr>
              <w:t>3</w:t>
            </w:r>
          </w:p>
        </w:tc>
        <w:tc>
          <w:tcPr>
            <w:tcW w:w="2658"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ind w:firstLine="567"/>
              <w:rPr>
                <w:rFonts w:ascii="Times New Roman" w:hAnsi="Times New Roman" w:cs="Times New Roman"/>
                <w:sz w:val="20"/>
                <w:szCs w:val="20"/>
              </w:rPr>
            </w:pPr>
            <w:r w:rsidRPr="00794EBA">
              <w:rPr>
                <w:rFonts w:ascii="Times New Roman" w:hAnsi="Times New Roman" w:cs="Times New Roman"/>
                <w:sz w:val="20"/>
                <w:szCs w:val="20"/>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rsidR="00F83EB9" w:rsidRPr="00794EBA" w:rsidRDefault="00F83EB9" w:rsidP="00F83EB9">
            <w:pPr>
              <w:ind w:firstLine="567"/>
              <w:rPr>
                <w:rFonts w:ascii="Times New Roman" w:hAnsi="Times New Roman" w:cs="Times New Roman"/>
                <w:sz w:val="20"/>
                <w:szCs w:val="20"/>
              </w:rPr>
            </w:pPr>
            <w:r w:rsidRPr="00794EBA">
              <w:rPr>
                <w:rFonts w:ascii="Times New Roman" w:hAnsi="Times New Roman" w:cs="Times New Roman"/>
                <w:sz w:val="20"/>
                <w:szCs w:val="20"/>
              </w:rPr>
              <w:t>соответствует</w:t>
            </w:r>
          </w:p>
        </w:tc>
      </w:tr>
      <w:tr w:rsidR="00F83EB9" w:rsidRPr="00794EBA" w:rsidTr="00F83EB9">
        <w:trPr>
          <w:trHeight w:val="2054"/>
        </w:trPr>
        <w:tc>
          <w:tcPr>
            <w:tcW w:w="2471"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rPr>
                <w:rFonts w:ascii="Times New Roman" w:hAnsi="Times New Roman" w:cs="Times New Roman"/>
                <w:sz w:val="20"/>
                <w:szCs w:val="20"/>
              </w:rPr>
            </w:pPr>
            <w:r w:rsidRPr="00794EBA">
              <w:rPr>
                <w:rFonts w:ascii="Times New Roman" w:hAnsi="Times New Roman" w:cs="Times New Roman"/>
                <w:sz w:val="20"/>
                <w:szCs w:val="20"/>
              </w:rPr>
              <w:t xml:space="preserve">учитель-дефектолог, </w:t>
            </w:r>
          </w:p>
        </w:tc>
        <w:tc>
          <w:tcPr>
            <w:tcW w:w="1777"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ind w:firstLine="567"/>
              <w:rPr>
                <w:rFonts w:ascii="Times New Roman" w:hAnsi="Times New Roman" w:cs="Times New Roman"/>
                <w:sz w:val="20"/>
                <w:szCs w:val="20"/>
              </w:rPr>
            </w:pPr>
            <w:r w:rsidRPr="00794EBA">
              <w:rPr>
                <w:rFonts w:ascii="Times New Roman" w:hAnsi="Times New Roman" w:cs="Times New Roman"/>
                <w:sz w:val="20"/>
                <w:szCs w:val="20"/>
              </w:rPr>
              <w:t>Осуществляет работу, направленную на максимальную коррекцию недостатков в развитии обучающихся.</w:t>
            </w:r>
          </w:p>
        </w:tc>
        <w:tc>
          <w:tcPr>
            <w:tcW w:w="1620"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ind w:firstLine="567"/>
              <w:rPr>
                <w:rFonts w:ascii="Times New Roman" w:hAnsi="Times New Roman" w:cs="Times New Roman"/>
                <w:sz w:val="20"/>
                <w:szCs w:val="20"/>
              </w:rPr>
            </w:pPr>
            <w:r w:rsidRPr="00794EBA">
              <w:rPr>
                <w:rFonts w:ascii="Times New Roman" w:hAnsi="Times New Roman" w:cs="Times New Roman"/>
                <w:sz w:val="20"/>
                <w:szCs w:val="20"/>
              </w:rPr>
              <w:t>1</w:t>
            </w:r>
          </w:p>
        </w:tc>
        <w:tc>
          <w:tcPr>
            <w:tcW w:w="2658"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ind w:firstLine="567"/>
              <w:rPr>
                <w:rFonts w:ascii="Times New Roman" w:hAnsi="Times New Roman" w:cs="Times New Roman"/>
                <w:sz w:val="20"/>
                <w:szCs w:val="20"/>
              </w:rPr>
            </w:pPr>
            <w:r w:rsidRPr="00794EBA">
              <w:rPr>
                <w:rFonts w:ascii="Times New Roman" w:hAnsi="Times New Roman" w:cs="Times New Roman"/>
                <w:sz w:val="20"/>
                <w:szCs w:val="20"/>
              </w:rPr>
              <w:t>высшее профессиональное образование в области дефектологии без предъявления требований к стажу работы.</w:t>
            </w: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rsidR="00F83EB9" w:rsidRPr="00794EBA" w:rsidRDefault="00F83EB9" w:rsidP="00F83EB9">
            <w:pPr>
              <w:ind w:firstLine="567"/>
              <w:rPr>
                <w:rFonts w:ascii="Times New Roman" w:hAnsi="Times New Roman" w:cs="Times New Roman"/>
                <w:sz w:val="20"/>
                <w:szCs w:val="20"/>
              </w:rPr>
            </w:pPr>
            <w:r w:rsidRPr="00794EBA">
              <w:rPr>
                <w:rFonts w:ascii="Times New Roman" w:hAnsi="Times New Roman" w:cs="Times New Roman"/>
                <w:sz w:val="20"/>
                <w:szCs w:val="20"/>
              </w:rPr>
              <w:t>соответствует</w:t>
            </w:r>
          </w:p>
        </w:tc>
      </w:tr>
      <w:tr w:rsidR="00F83EB9" w:rsidRPr="00794EBA" w:rsidTr="00F83EB9">
        <w:trPr>
          <w:trHeight w:val="2054"/>
        </w:trPr>
        <w:tc>
          <w:tcPr>
            <w:tcW w:w="2471"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rPr>
                <w:rFonts w:ascii="Times New Roman" w:hAnsi="Times New Roman" w:cs="Times New Roman"/>
                <w:sz w:val="20"/>
                <w:szCs w:val="20"/>
              </w:rPr>
            </w:pPr>
            <w:r w:rsidRPr="00794EBA">
              <w:rPr>
                <w:rFonts w:ascii="Times New Roman" w:hAnsi="Times New Roman" w:cs="Times New Roman"/>
                <w:sz w:val="20"/>
                <w:szCs w:val="20"/>
              </w:rPr>
              <w:t>учитель-логопед.</w:t>
            </w:r>
          </w:p>
        </w:tc>
        <w:tc>
          <w:tcPr>
            <w:tcW w:w="1777"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ind w:firstLine="567"/>
              <w:rPr>
                <w:rFonts w:ascii="Times New Roman" w:hAnsi="Times New Roman" w:cs="Times New Roman"/>
                <w:sz w:val="20"/>
                <w:szCs w:val="20"/>
              </w:rPr>
            </w:pPr>
            <w:r w:rsidRPr="00794EBA">
              <w:rPr>
                <w:rFonts w:ascii="Times New Roman" w:hAnsi="Times New Roman" w:cs="Times New Roman"/>
                <w:sz w:val="20"/>
                <w:szCs w:val="20"/>
              </w:rPr>
              <w:t>Осуществляет работу, направленную на максимальную коррекцию недостатков в развитии обучающихся.</w:t>
            </w:r>
          </w:p>
        </w:tc>
        <w:tc>
          <w:tcPr>
            <w:tcW w:w="1620"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ind w:firstLine="567"/>
              <w:rPr>
                <w:rFonts w:ascii="Times New Roman" w:hAnsi="Times New Roman" w:cs="Times New Roman"/>
                <w:sz w:val="20"/>
                <w:szCs w:val="20"/>
              </w:rPr>
            </w:pPr>
            <w:r w:rsidRPr="00794EBA">
              <w:rPr>
                <w:rFonts w:ascii="Times New Roman" w:hAnsi="Times New Roman" w:cs="Times New Roman"/>
                <w:sz w:val="20"/>
                <w:szCs w:val="20"/>
              </w:rPr>
              <w:t>2</w:t>
            </w:r>
          </w:p>
        </w:tc>
        <w:tc>
          <w:tcPr>
            <w:tcW w:w="2658"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ind w:firstLine="567"/>
              <w:rPr>
                <w:rFonts w:ascii="Times New Roman" w:hAnsi="Times New Roman" w:cs="Times New Roman"/>
                <w:sz w:val="20"/>
                <w:szCs w:val="20"/>
              </w:rPr>
            </w:pPr>
            <w:r w:rsidRPr="00794EBA">
              <w:rPr>
                <w:rFonts w:ascii="Times New Roman" w:hAnsi="Times New Roman" w:cs="Times New Roman"/>
                <w:sz w:val="20"/>
                <w:szCs w:val="20"/>
              </w:rPr>
              <w:t>высшее профессиональное образование в области дефектологии без предъявления требований к стажу работы.</w:t>
            </w: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rsidR="00F83EB9" w:rsidRPr="00794EBA" w:rsidRDefault="00F83EB9" w:rsidP="00F83EB9">
            <w:pPr>
              <w:ind w:firstLine="567"/>
              <w:rPr>
                <w:rFonts w:ascii="Times New Roman" w:hAnsi="Times New Roman" w:cs="Times New Roman"/>
                <w:sz w:val="20"/>
                <w:szCs w:val="20"/>
              </w:rPr>
            </w:pPr>
            <w:r w:rsidRPr="00794EBA">
              <w:rPr>
                <w:rFonts w:ascii="Times New Roman" w:hAnsi="Times New Roman" w:cs="Times New Roman"/>
                <w:sz w:val="20"/>
                <w:szCs w:val="20"/>
              </w:rPr>
              <w:t>соответствует</w:t>
            </w:r>
          </w:p>
        </w:tc>
      </w:tr>
      <w:tr w:rsidR="00F83EB9" w:rsidRPr="00794EBA" w:rsidTr="00F83EB9">
        <w:trPr>
          <w:trHeight w:val="1787"/>
        </w:trPr>
        <w:tc>
          <w:tcPr>
            <w:tcW w:w="2471"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rPr>
                <w:rFonts w:ascii="Times New Roman" w:hAnsi="Times New Roman" w:cs="Times New Roman"/>
                <w:sz w:val="20"/>
                <w:szCs w:val="20"/>
              </w:rPr>
            </w:pPr>
            <w:r w:rsidRPr="00794EBA">
              <w:rPr>
                <w:rFonts w:ascii="Times New Roman" w:hAnsi="Times New Roman" w:cs="Times New Roman"/>
                <w:sz w:val="20"/>
                <w:szCs w:val="20"/>
              </w:rPr>
              <w:lastRenderedPageBreak/>
              <w:t>педагог-психолог.</w:t>
            </w:r>
          </w:p>
        </w:tc>
        <w:tc>
          <w:tcPr>
            <w:tcW w:w="1777"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ind w:firstLine="567"/>
              <w:rPr>
                <w:rFonts w:ascii="Times New Roman" w:hAnsi="Times New Roman" w:cs="Times New Roman"/>
                <w:sz w:val="20"/>
                <w:szCs w:val="20"/>
              </w:rPr>
            </w:pPr>
            <w:r w:rsidRPr="00794EBA">
              <w:rPr>
                <w:rFonts w:ascii="Times New Roman" w:hAnsi="Times New Roman" w:cs="Times New Roman"/>
                <w:sz w:val="20"/>
                <w:szCs w:val="20"/>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1620"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ind w:firstLine="567"/>
              <w:rPr>
                <w:rFonts w:ascii="Times New Roman" w:hAnsi="Times New Roman" w:cs="Times New Roman"/>
                <w:sz w:val="20"/>
                <w:szCs w:val="20"/>
              </w:rPr>
            </w:pPr>
            <w:r w:rsidRPr="00794EBA">
              <w:rPr>
                <w:rFonts w:ascii="Times New Roman" w:hAnsi="Times New Roman" w:cs="Times New Roman"/>
                <w:sz w:val="20"/>
                <w:szCs w:val="20"/>
              </w:rPr>
              <w:t>3</w:t>
            </w:r>
          </w:p>
        </w:tc>
        <w:tc>
          <w:tcPr>
            <w:tcW w:w="2658"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ind w:firstLine="567"/>
              <w:rPr>
                <w:rFonts w:ascii="Times New Roman" w:hAnsi="Times New Roman" w:cs="Times New Roman"/>
                <w:sz w:val="20"/>
                <w:szCs w:val="20"/>
              </w:rPr>
            </w:pPr>
            <w:r w:rsidRPr="00794EBA">
              <w:rPr>
                <w:rFonts w:ascii="Times New Roman" w:hAnsi="Times New Roman" w:cs="Times New Roman"/>
                <w:sz w:val="20"/>
                <w:szCs w:val="20"/>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rsidR="00F83EB9" w:rsidRPr="00794EBA" w:rsidRDefault="00F83EB9" w:rsidP="00F83EB9">
            <w:pPr>
              <w:ind w:firstLine="567"/>
              <w:rPr>
                <w:rFonts w:ascii="Times New Roman" w:hAnsi="Times New Roman" w:cs="Times New Roman"/>
                <w:sz w:val="20"/>
                <w:szCs w:val="20"/>
              </w:rPr>
            </w:pPr>
            <w:r w:rsidRPr="00794EBA">
              <w:rPr>
                <w:rFonts w:ascii="Times New Roman" w:hAnsi="Times New Roman" w:cs="Times New Roman"/>
                <w:sz w:val="20"/>
                <w:szCs w:val="20"/>
              </w:rPr>
              <w:t>соответствует</w:t>
            </w:r>
          </w:p>
        </w:tc>
      </w:tr>
      <w:tr w:rsidR="00F83EB9" w:rsidRPr="00794EBA" w:rsidTr="00F83EB9">
        <w:trPr>
          <w:trHeight w:val="349"/>
        </w:trPr>
        <w:tc>
          <w:tcPr>
            <w:tcW w:w="2471"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ind w:firstLine="567"/>
              <w:rPr>
                <w:rFonts w:ascii="Times New Roman" w:hAnsi="Times New Roman" w:cs="Times New Roman"/>
                <w:sz w:val="20"/>
                <w:szCs w:val="20"/>
              </w:rPr>
            </w:pPr>
            <w:r w:rsidRPr="00794EBA">
              <w:rPr>
                <w:rFonts w:ascii="Times New Roman" w:hAnsi="Times New Roman" w:cs="Times New Roman"/>
                <w:sz w:val="20"/>
                <w:szCs w:val="20"/>
              </w:rPr>
              <w:t>воспитатель.</w:t>
            </w:r>
          </w:p>
          <w:p w:rsidR="00F83EB9" w:rsidRPr="00794EBA" w:rsidRDefault="00F83EB9" w:rsidP="00F83EB9">
            <w:pPr>
              <w:ind w:firstLine="567"/>
              <w:rPr>
                <w:rFonts w:ascii="Times New Roman" w:hAnsi="Times New Roman" w:cs="Times New Roman"/>
                <w:sz w:val="20"/>
                <w:szCs w:val="20"/>
              </w:rPr>
            </w:pPr>
          </w:p>
        </w:tc>
        <w:tc>
          <w:tcPr>
            <w:tcW w:w="1777"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ind w:firstLine="567"/>
              <w:rPr>
                <w:rFonts w:ascii="Times New Roman" w:hAnsi="Times New Roman" w:cs="Times New Roman"/>
                <w:sz w:val="20"/>
                <w:szCs w:val="20"/>
              </w:rPr>
            </w:pPr>
            <w:r w:rsidRPr="00794EBA">
              <w:rPr>
                <w:rFonts w:ascii="Times New Roman" w:hAnsi="Times New Roman" w:cs="Times New Roman"/>
                <w:sz w:val="20"/>
                <w:szCs w:val="20"/>
              </w:rPr>
              <w:t>Осуществляет деятельность по воспитанию детей. Осуществляет изучение личности обучающихся, содействует росту их познавательной мотивации, формированию компетентностей</w:t>
            </w:r>
          </w:p>
        </w:tc>
        <w:tc>
          <w:tcPr>
            <w:tcW w:w="1620"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ind w:firstLine="567"/>
              <w:rPr>
                <w:rFonts w:ascii="Times New Roman" w:hAnsi="Times New Roman" w:cs="Times New Roman"/>
                <w:sz w:val="20"/>
                <w:szCs w:val="20"/>
              </w:rPr>
            </w:pPr>
            <w:r w:rsidRPr="00794EBA">
              <w:rPr>
                <w:rFonts w:ascii="Times New Roman" w:hAnsi="Times New Roman" w:cs="Times New Roman"/>
                <w:sz w:val="20"/>
                <w:szCs w:val="20"/>
              </w:rPr>
              <w:t>4</w:t>
            </w:r>
          </w:p>
        </w:tc>
        <w:tc>
          <w:tcPr>
            <w:tcW w:w="2658"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ind w:firstLine="567"/>
              <w:rPr>
                <w:rFonts w:ascii="Times New Roman" w:hAnsi="Times New Roman" w:cs="Times New Roman"/>
                <w:sz w:val="20"/>
                <w:szCs w:val="20"/>
              </w:rPr>
            </w:pPr>
            <w:r w:rsidRPr="00794EBA">
              <w:rPr>
                <w:rFonts w:ascii="Times New Roman" w:hAnsi="Times New Roman" w:cs="Times New Roman"/>
                <w:sz w:val="20"/>
                <w:szCs w:val="20"/>
              </w:rPr>
              <w:t>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rsidR="00F83EB9" w:rsidRPr="00794EBA" w:rsidRDefault="00F83EB9" w:rsidP="00F83EB9">
            <w:pPr>
              <w:ind w:firstLine="567"/>
              <w:rPr>
                <w:rFonts w:ascii="Times New Roman" w:hAnsi="Times New Roman" w:cs="Times New Roman"/>
                <w:sz w:val="20"/>
                <w:szCs w:val="20"/>
              </w:rPr>
            </w:pPr>
            <w:r w:rsidRPr="00794EBA">
              <w:rPr>
                <w:rFonts w:ascii="Times New Roman" w:hAnsi="Times New Roman" w:cs="Times New Roman"/>
                <w:sz w:val="20"/>
                <w:szCs w:val="20"/>
              </w:rPr>
              <w:t>соответствует</w:t>
            </w:r>
          </w:p>
        </w:tc>
      </w:tr>
      <w:tr w:rsidR="00F83EB9" w:rsidRPr="00794EBA" w:rsidTr="00F83EB9">
        <w:trPr>
          <w:trHeight w:val="10528"/>
        </w:trPr>
        <w:tc>
          <w:tcPr>
            <w:tcW w:w="2471"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ind w:firstLine="567"/>
              <w:rPr>
                <w:rFonts w:ascii="Times New Roman" w:hAnsi="Times New Roman" w:cs="Times New Roman"/>
                <w:sz w:val="20"/>
                <w:szCs w:val="20"/>
              </w:rPr>
            </w:pPr>
            <w:r w:rsidRPr="00794EBA">
              <w:rPr>
                <w:rFonts w:ascii="Times New Roman" w:hAnsi="Times New Roman" w:cs="Times New Roman"/>
                <w:sz w:val="20"/>
                <w:szCs w:val="20"/>
              </w:rPr>
              <w:lastRenderedPageBreak/>
              <w:t>педагог дополнительного образования.</w:t>
            </w:r>
          </w:p>
          <w:p w:rsidR="00F83EB9" w:rsidRPr="00794EBA" w:rsidRDefault="00F83EB9" w:rsidP="00F83EB9">
            <w:pPr>
              <w:ind w:firstLine="567"/>
              <w:rPr>
                <w:rFonts w:ascii="Times New Roman" w:hAnsi="Times New Roman" w:cs="Times New Roman"/>
                <w:sz w:val="20"/>
                <w:szCs w:val="20"/>
              </w:rPr>
            </w:pPr>
          </w:p>
        </w:tc>
        <w:tc>
          <w:tcPr>
            <w:tcW w:w="1777"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ind w:firstLine="567"/>
              <w:rPr>
                <w:rFonts w:ascii="Times New Roman" w:hAnsi="Times New Roman" w:cs="Times New Roman"/>
                <w:sz w:val="20"/>
                <w:szCs w:val="20"/>
              </w:rPr>
            </w:pPr>
            <w:r w:rsidRPr="00794EBA">
              <w:rPr>
                <w:rFonts w:ascii="Times New Roman" w:hAnsi="Times New Roman" w:cs="Times New Roman"/>
                <w:sz w:val="20"/>
                <w:szCs w:val="20"/>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1620"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ind w:firstLine="567"/>
              <w:rPr>
                <w:rFonts w:ascii="Times New Roman" w:hAnsi="Times New Roman" w:cs="Times New Roman"/>
                <w:sz w:val="20"/>
                <w:szCs w:val="20"/>
              </w:rPr>
            </w:pPr>
            <w:r w:rsidRPr="00794EBA">
              <w:rPr>
                <w:rFonts w:ascii="Times New Roman" w:hAnsi="Times New Roman" w:cs="Times New Roman"/>
                <w:sz w:val="20"/>
                <w:szCs w:val="20"/>
              </w:rPr>
              <w:t>8</w:t>
            </w:r>
          </w:p>
        </w:tc>
        <w:tc>
          <w:tcPr>
            <w:tcW w:w="2658"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ind w:firstLine="567"/>
              <w:rPr>
                <w:rFonts w:ascii="Times New Roman" w:hAnsi="Times New Roman" w:cs="Times New Roman"/>
                <w:sz w:val="20"/>
                <w:szCs w:val="20"/>
              </w:rPr>
            </w:pPr>
            <w:r w:rsidRPr="00794EBA">
              <w:rPr>
                <w:rFonts w:ascii="Times New Roman" w:hAnsi="Times New Roman" w:cs="Times New Roman"/>
                <w:sz w:val="20"/>
                <w:szCs w:val="20"/>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F83EB9" w:rsidRPr="00794EBA" w:rsidRDefault="00F83EB9" w:rsidP="00F83EB9">
            <w:pPr>
              <w:ind w:firstLine="567"/>
              <w:rPr>
                <w:rFonts w:ascii="Times New Roman" w:hAnsi="Times New Roman" w:cs="Times New Roman"/>
                <w:sz w:val="20"/>
                <w:szCs w:val="20"/>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rsidR="00F83EB9" w:rsidRPr="00794EBA" w:rsidRDefault="00F83EB9" w:rsidP="00F83EB9">
            <w:pPr>
              <w:ind w:firstLine="567"/>
              <w:rPr>
                <w:rFonts w:ascii="Times New Roman" w:hAnsi="Times New Roman" w:cs="Times New Roman"/>
                <w:sz w:val="20"/>
                <w:szCs w:val="20"/>
              </w:rPr>
            </w:pPr>
            <w:r w:rsidRPr="00794EBA">
              <w:rPr>
                <w:rFonts w:ascii="Times New Roman" w:hAnsi="Times New Roman" w:cs="Times New Roman"/>
                <w:sz w:val="20"/>
                <w:szCs w:val="20"/>
              </w:rPr>
              <w:t>соответствует</w:t>
            </w:r>
          </w:p>
        </w:tc>
      </w:tr>
      <w:tr w:rsidR="00F83EB9" w:rsidRPr="00794EBA" w:rsidTr="00F83EB9">
        <w:trPr>
          <w:trHeight w:val="1787"/>
        </w:trPr>
        <w:tc>
          <w:tcPr>
            <w:tcW w:w="2471"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rPr>
                <w:rFonts w:ascii="Times New Roman" w:hAnsi="Times New Roman" w:cs="Times New Roman"/>
                <w:sz w:val="20"/>
                <w:szCs w:val="20"/>
              </w:rPr>
            </w:pPr>
            <w:r w:rsidRPr="00794EBA">
              <w:rPr>
                <w:rFonts w:ascii="Times New Roman" w:hAnsi="Times New Roman" w:cs="Times New Roman"/>
                <w:sz w:val="20"/>
                <w:szCs w:val="20"/>
              </w:rPr>
              <w:t>преподаватель-организатор основ безопасности жизнедеятельнос</w:t>
            </w:r>
          </w:p>
          <w:p w:rsidR="00F83EB9" w:rsidRPr="00794EBA" w:rsidRDefault="00F83EB9" w:rsidP="00F83EB9">
            <w:pPr>
              <w:ind w:firstLine="567"/>
              <w:rPr>
                <w:rFonts w:ascii="Times New Roman" w:hAnsi="Times New Roman" w:cs="Times New Roman"/>
                <w:sz w:val="20"/>
                <w:szCs w:val="20"/>
              </w:rPr>
            </w:pPr>
            <w:r w:rsidRPr="00794EBA">
              <w:rPr>
                <w:rFonts w:ascii="Times New Roman" w:hAnsi="Times New Roman" w:cs="Times New Roman"/>
                <w:sz w:val="20"/>
                <w:szCs w:val="20"/>
              </w:rPr>
              <w:t>ти</w:t>
            </w:r>
          </w:p>
          <w:p w:rsidR="00F83EB9" w:rsidRPr="00794EBA" w:rsidRDefault="00F83EB9" w:rsidP="00F83EB9">
            <w:pPr>
              <w:ind w:firstLine="567"/>
              <w:rPr>
                <w:rFonts w:ascii="Times New Roman" w:hAnsi="Times New Roman" w:cs="Times New Roman"/>
                <w:sz w:val="20"/>
                <w:szCs w:val="20"/>
              </w:rPr>
            </w:pPr>
          </w:p>
        </w:tc>
        <w:tc>
          <w:tcPr>
            <w:tcW w:w="1777"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ind w:firstLine="567"/>
              <w:rPr>
                <w:rFonts w:ascii="Times New Roman" w:hAnsi="Times New Roman" w:cs="Times New Roman"/>
                <w:sz w:val="20"/>
                <w:szCs w:val="20"/>
              </w:rPr>
            </w:pPr>
            <w:r w:rsidRPr="00794EBA">
              <w:rPr>
                <w:rFonts w:ascii="Times New Roman" w:hAnsi="Times New Roman" w:cs="Times New Roman"/>
                <w:sz w:val="20"/>
                <w:szCs w:val="20"/>
              </w:rPr>
              <w:t xml:space="preserve">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w:t>
            </w:r>
            <w:r w:rsidRPr="00794EBA">
              <w:rPr>
                <w:rFonts w:ascii="Times New Roman" w:hAnsi="Times New Roman" w:cs="Times New Roman"/>
                <w:sz w:val="20"/>
                <w:szCs w:val="20"/>
              </w:rPr>
              <w:lastRenderedPageBreak/>
              <w:t>разнообразные формы, приёмы, методы и средства обучения.</w:t>
            </w:r>
          </w:p>
        </w:tc>
        <w:tc>
          <w:tcPr>
            <w:tcW w:w="1620"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ind w:firstLine="567"/>
              <w:rPr>
                <w:rFonts w:ascii="Times New Roman" w:hAnsi="Times New Roman" w:cs="Times New Roman"/>
                <w:sz w:val="20"/>
                <w:szCs w:val="20"/>
              </w:rPr>
            </w:pPr>
            <w:r w:rsidRPr="00794EBA">
              <w:rPr>
                <w:rFonts w:ascii="Times New Roman" w:hAnsi="Times New Roman" w:cs="Times New Roman"/>
                <w:sz w:val="20"/>
                <w:szCs w:val="20"/>
              </w:rPr>
              <w:lastRenderedPageBreak/>
              <w:t>2</w:t>
            </w:r>
          </w:p>
        </w:tc>
        <w:tc>
          <w:tcPr>
            <w:tcW w:w="2658"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ind w:firstLine="567"/>
              <w:rPr>
                <w:rFonts w:ascii="Times New Roman" w:hAnsi="Times New Roman" w:cs="Times New Roman"/>
                <w:sz w:val="20"/>
                <w:szCs w:val="20"/>
              </w:rPr>
            </w:pPr>
            <w:r w:rsidRPr="00794EBA">
              <w:rPr>
                <w:rFonts w:ascii="Times New Roman" w:hAnsi="Times New Roman" w:cs="Times New Roman"/>
                <w:sz w:val="20"/>
                <w:szCs w:val="20"/>
              </w:rPr>
              <w:t xml:space="preserve">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w:t>
            </w:r>
            <w:r w:rsidRPr="00794EBA">
              <w:rPr>
                <w:rFonts w:ascii="Times New Roman" w:hAnsi="Times New Roman" w:cs="Times New Roman"/>
                <w:sz w:val="20"/>
                <w:szCs w:val="20"/>
              </w:rPr>
              <w:lastRenderedPageBreak/>
              <w:t>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p w:rsidR="00F83EB9" w:rsidRPr="00794EBA" w:rsidRDefault="00F83EB9" w:rsidP="00F83EB9">
            <w:pPr>
              <w:ind w:firstLine="567"/>
              <w:rPr>
                <w:rFonts w:ascii="Times New Roman" w:hAnsi="Times New Roman" w:cs="Times New Roman"/>
                <w:sz w:val="20"/>
                <w:szCs w:val="20"/>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rsidR="00F83EB9" w:rsidRPr="00794EBA" w:rsidRDefault="00F83EB9" w:rsidP="00F83EB9">
            <w:pPr>
              <w:ind w:firstLine="567"/>
              <w:rPr>
                <w:rFonts w:ascii="Times New Roman" w:hAnsi="Times New Roman" w:cs="Times New Roman"/>
                <w:sz w:val="20"/>
                <w:szCs w:val="20"/>
              </w:rPr>
            </w:pPr>
            <w:r w:rsidRPr="00794EBA">
              <w:rPr>
                <w:rFonts w:ascii="Times New Roman" w:hAnsi="Times New Roman" w:cs="Times New Roman"/>
                <w:sz w:val="20"/>
                <w:szCs w:val="20"/>
              </w:rPr>
              <w:lastRenderedPageBreak/>
              <w:t>соответствует</w:t>
            </w:r>
          </w:p>
        </w:tc>
      </w:tr>
      <w:tr w:rsidR="00F83EB9" w:rsidRPr="00794EBA" w:rsidTr="00F83EB9">
        <w:trPr>
          <w:trHeight w:val="1787"/>
        </w:trPr>
        <w:tc>
          <w:tcPr>
            <w:tcW w:w="2471"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ind w:firstLine="567"/>
              <w:rPr>
                <w:rFonts w:ascii="Times New Roman" w:hAnsi="Times New Roman" w:cs="Times New Roman"/>
                <w:sz w:val="20"/>
                <w:szCs w:val="20"/>
              </w:rPr>
            </w:pPr>
            <w:r w:rsidRPr="00794EBA">
              <w:rPr>
                <w:rFonts w:ascii="Times New Roman" w:hAnsi="Times New Roman" w:cs="Times New Roman"/>
                <w:sz w:val="20"/>
                <w:szCs w:val="20"/>
              </w:rPr>
              <w:lastRenderedPageBreak/>
              <w:t>библиотекарь.</w:t>
            </w:r>
          </w:p>
        </w:tc>
        <w:tc>
          <w:tcPr>
            <w:tcW w:w="1777"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rPr>
                <w:rFonts w:ascii="Times New Roman" w:hAnsi="Times New Roman" w:cs="Times New Roman"/>
                <w:sz w:val="20"/>
                <w:szCs w:val="20"/>
              </w:rPr>
            </w:pPr>
            <w:r w:rsidRPr="00794EBA">
              <w:rPr>
                <w:rFonts w:ascii="Times New Roman" w:hAnsi="Times New Roman" w:cs="Times New Roman"/>
                <w:sz w:val="20"/>
                <w:szCs w:val="20"/>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620"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ind w:firstLine="567"/>
              <w:rPr>
                <w:rFonts w:ascii="Times New Roman" w:hAnsi="Times New Roman" w:cs="Times New Roman"/>
                <w:sz w:val="20"/>
                <w:szCs w:val="20"/>
              </w:rPr>
            </w:pPr>
            <w:r w:rsidRPr="00794EBA">
              <w:rPr>
                <w:rFonts w:ascii="Times New Roman" w:hAnsi="Times New Roman" w:cs="Times New Roman"/>
                <w:sz w:val="20"/>
                <w:szCs w:val="20"/>
              </w:rPr>
              <w:t>2</w:t>
            </w:r>
          </w:p>
        </w:tc>
        <w:tc>
          <w:tcPr>
            <w:tcW w:w="2658"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ind w:firstLine="567"/>
              <w:rPr>
                <w:rFonts w:ascii="Times New Roman" w:hAnsi="Times New Roman" w:cs="Times New Roman"/>
                <w:sz w:val="20"/>
                <w:szCs w:val="20"/>
              </w:rPr>
            </w:pPr>
            <w:r w:rsidRPr="00794EBA">
              <w:rPr>
                <w:rFonts w:ascii="Times New Roman" w:hAnsi="Times New Roman" w:cs="Times New Roman"/>
                <w:sz w:val="20"/>
                <w:szCs w:val="20"/>
              </w:rPr>
              <w:t>высшее или среднее профессиональное образование по специальности «Библиотечно-информационная деятельность».</w:t>
            </w: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rsidR="00F83EB9" w:rsidRPr="00794EBA" w:rsidRDefault="00F83EB9" w:rsidP="00F83EB9">
            <w:pPr>
              <w:ind w:firstLine="567"/>
              <w:rPr>
                <w:rFonts w:ascii="Times New Roman" w:hAnsi="Times New Roman" w:cs="Times New Roman"/>
                <w:sz w:val="20"/>
                <w:szCs w:val="20"/>
              </w:rPr>
            </w:pPr>
            <w:r w:rsidRPr="00794EBA">
              <w:rPr>
                <w:rFonts w:ascii="Times New Roman" w:hAnsi="Times New Roman" w:cs="Times New Roman"/>
                <w:sz w:val="20"/>
                <w:szCs w:val="20"/>
              </w:rPr>
              <w:t>соответствует</w:t>
            </w:r>
          </w:p>
        </w:tc>
      </w:tr>
    </w:tbl>
    <w:p w:rsidR="00F83EB9" w:rsidRPr="00794EBA" w:rsidRDefault="00F83EB9" w:rsidP="00F83EB9">
      <w:pPr>
        <w:ind w:firstLine="567"/>
        <w:rPr>
          <w:rFonts w:ascii="Times New Roman" w:hAnsi="Times New Roman" w:cs="Times New Roman"/>
          <w:sz w:val="20"/>
          <w:szCs w:val="20"/>
        </w:rPr>
      </w:pPr>
    </w:p>
    <w:p w:rsidR="00F83EB9" w:rsidRPr="00BD4381" w:rsidRDefault="00F83EB9" w:rsidP="00F83EB9">
      <w:pPr>
        <w:ind w:firstLine="567"/>
        <w:rPr>
          <w:rFonts w:ascii="Times New Roman" w:hAnsi="Times New Roman" w:cs="Times New Roman"/>
          <w:b/>
          <w:sz w:val="20"/>
          <w:szCs w:val="20"/>
        </w:rPr>
      </w:pPr>
      <w:bookmarkStart w:id="9" w:name="bookmark219"/>
      <w:r w:rsidRPr="00BD4381">
        <w:rPr>
          <w:rFonts w:ascii="Times New Roman" w:hAnsi="Times New Roman" w:cs="Times New Roman"/>
          <w:b/>
          <w:sz w:val="24"/>
          <w:szCs w:val="20"/>
        </w:rPr>
        <w:t>Профессиональное развитие и повышение квалификации педагогических работников</w:t>
      </w:r>
      <w:bookmarkEnd w:id="9"/>
    </w:p>
    <w:p w:rsidR="00BD4381" w:rsidRDefault="00BD4381" w:rsidP="00BD4381">
      <w:pPr>
        <w:spacing w:after="3" w:line="267" w:lineRule="auto"/>
        <w:ind w:left="-15" w:right="11" w:firstLine="567"/>
        <w:jc w:val="both"/>
      </w:pPr>
      <w:r>
        <w:rPr>
          <w:rFonts w:ascii="Times New Roman" w:eastAsia="Times New Roman" w:hAnsi="Times New Roman" w:cs="Times New Roman"/>
          <w:color w:val="00000A"/>
          <w:sz w:val="24"/>
        </w:rPr>
        <w:t>Школа укомплектована квалифицированными кадрами. Уровень квалификации</w:t>
      </w:r>
      <w:r>
        <w:rPr>
          <w:rFonts w:ascii="Times New Roman" w:eastAsia="Times New Roman" w:hAnsi="Times New Roman" w:cs="Times New Roman"/>
          <w:sz w:val="24"/>
        </w:rPr>
        <w:t xml:space="preserve">  </w:t>
      </w:r>
      <w:r>
        <w:rPr>
          <w:rFonts w:ascii="Times New Roman" w:eastAsia="Times New Roman" w:hAnsi="Times New Roman" w:cs="Times New Roman"/>
          <w:color w:val="00000A"/>
          <w:sz w:val="24"/>
        </w:rPr>
        <w:t xml:space="preserve">работников для каждой занимаемой </w:t>
      </w:r>
      <w:r>
        <w:rPr>
          <w:rFonts w:ascii="Times New Roman" w:eastAsia="Times New Roman" w:hAnsi="Times New Roman" w:cs="Times New Roman"/>
          <w:color w:val="00000A"/>
          <w:sz w:val="24"/>
        </w:rPr>
        <w:t xml:space="preserve">должности соответствует </w:t>
      </w:r>
      <w:r>
        <w:rPr>
          <w:rFonts w:ascii="Times New Roman" w:eastAsia="Times New Roman" w:hAnsi="Times New Roman" w:cs="Times New Roman"/>
          <w:color w:val="00000A"/>
          <w:sz w:val="24"/>
        </w:rPr>
        <w:t>квалификационным</w:t>
      </w:r>
      <w:r>
        <w:rPr>
          <w:rFonts w:ascii="Times New Roman" w:eastAsia="Times New Roman" w:hAnsi="Times New Roman" w:cs="Times New Roman"/>
          <w:sz w:val="24"/>
        </w:rPr>
        <w:t xml:space="preserve"> </w:t>
      </w:r>
      <w:r>
        <w:rPr>
          <w:rFonts w:ascii="Times New Roman" w:eastAsia="Times New Roman" w:hAnsi="Times New Roman" w:cs="Times New Roman"/>
          <w:color w:val="00000A"/>
          <w:sz w:val="24"/>
        </w:rPr>
        <w:t>характеристикам и квалификационной категории. Соответствие уровня квалификации</w:t>
      </w:r>
      <w:r>
        <w:rPr>
          <w:rFonts w:ascii="Times New Roman" w:eastAsia="Times New Roman" w:hAnsi="Times New Roman" w:cs="Times New Roman"/>
          <w:sz w:val="24"/>
        </w:rPr>
        <w:t xml:space="preserve"> </w:t>
      </w:r>
      <w:r>
        <w:rPr>
          <w:rFonts w:ascii="Times New Roman" w:eastAsia="Times New Roman" w:hAnsi="Times New Roman" w:cs="Times New Roman"/>
          <w:color w:val="00000A"/>
          <w:sz w:val="24"/>
        </w:rPr>
        <w:t>работников требованиям, предъявляемым к квалификационным категориям  (первой</w:t>
      </w:r>
      <w:r>
        <w:rPr>
          <w:rFonts w:ascii="Times New Roman" w:eastAsia="Times New Roman" w:hAnsi="Times New Roman" w:cs="Times New Roman"/>
          <w:sz w:val="24"/>
        </w:rPr>
        <w:t xml:space="preserve"> </w:t>
      </w:r>
      <w:r>
        <w:rPr>
          <w:rFonts w:ascii="Times New Roman" w:eastAsia="Times New Roman" w:hAnsi="Times New Roman" w:cs="Times New Roman"/>
          <w:color w:val="00000A"/>
          <w:sz w:val="24"/>
        </w:rPr>
        <w:t>или высшей), а также занимаемым ими должностям установлено при их аттестации.</w:t>
      </w:r>
      <w:r>
        <w:rPr>
          <w:rFonts w:ascii="Times New Roman" w:eastAsia="Times New Roman" w:hAnsi="Times New Roman" w:cs="Times New Roman"/>
          <w:sz w:val="24"/>
        </w:rPr>
        <w:t xml:space="preserve"> </w:t>
      </w:r>
    </w:p>
    <w:p w:rsidR="00BD4381" w:rsidRDefault="00BD4381" w:rsidP="00BD4381">
      <w:pPr>
        <w:spacing w:after="3" w:line="267" w:lineRule="auto"/>
        <w:ind w:left="-15" w:right="11" w:firstLine="567"/>
        <w:jc w:val="both"/>
      </w:pPr>
      <w:r>
        <w:rPr>
          <w:rFonts w:ascii="Times New Roman" w:eastAsia="Times New Roman" w:hAnsi="Times New Roman" w:cs="Times New Roman"/>
          <w:color w:val="00000A"/>
          <w:sz w:val="24"/>
        </w:rPr>
        <w:t xml:space="preserve">Непрерывность профессионального развития педагогических работников обеспечивается освоением ими дополнительных профессиональных образовательных программ по профилю педагогической деятельности не реже одного раза в 3 года. Школа имеет возможность на уровне муниципалитета получать методическую и информационную поддержку по вопросам реализации АООП НОО, использования инновационного опыта пилотных образовательных организаций города. За последние 3 года педагогические работники прошли повышение квалификации в рамках семинаров, проводимых методической службой школы и города, на курсах повышения квалификации.  </w:t>
      </w:r>
    </w:p>
    <w:p w:rsidR="00BD4381" w:rsidRDefault="00BD4381" w:rsidP="00BD4381">
      <w:pPr>
        <w:spacing w:after="3" w:line="267" w:lineRule="auto"/>
        <w:ind w:left="-15" w:right="11" w:firstLine="567"/>
        <w:jc w:val="both"/>
      </w:pPr>
      <w:r>
        <w:rPr>
          <w:rFonts w:ascii="Times New Roman" w:eastAsia="Times New Roman" w:hAnsi="Times New Roman" w:cs="Times New Roman"/>
          <w:color w:val="00000A"/>
          <w:sz w:val="24"/>
        </w:rPr>
        <w:t xml:space="preserve">Ежегодно педагоги школы  участвуют в различных семинарах по инклюзивному образованию на уровне района, города.  </w:t>
      </w:r>
    </w:p>
    <w:p w:rsidR="00F83EB9" w:rsidRPr="00BD4381" w:rsidRDefault="00BD4381" w:rsidP="00BD4381">
      <w:pPr>
        <w:spacing w:after="3" w:line="267" w:lineRule="auto"/>
        <w:ind w:left="-15" w:right="11" w:firstLine="567"/>
        <w:jc w:val="both"/>
      </w:pPr>
      <w:r>
        <w:rPr>
          <w:rFonts w:ascii="Times New Roman" w:eastAsia="Times New Roman" w:hAnsi="Times New Roman" w:cs="Times New Roman"/>
          <w:color w:val="00000A"/>
          <w:sz w:val="24"/>
        </w:rPr>
        <w:t xml:space="preserve">В муниципальной системе образования создаются условия для комплексного взаимодействия педагогов, реализующих ФГОС НОО ОВЗ, обеспечивающие возможность постоянной методической поддержки, получения оперативных консультаций по вопросам реализации ФГОС НОО ОВЗ,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 участие в конференциях, Днях открытых дверей, семинарах.  </w:t>
      </w:r>
    </w:p>
    <w:p w:rsidR="00F83EB9" w:rsidRPr="00794EBA" w:rsidRDefault="00F83EB9" w:rsidP="00F83EB9">
      <w:pPr>
        <w:ind w:firstLine="567"/>
        <w:jc w:val="both"/>
        <w:rPr>
          <w:rFonts w:ascii="Times New Roman" w:hAnsi="Times New Roman" w:cs="Times New Roman"/>
          <w:sz w:val="20"/>
          <w:szCs w:val="20"/>
        </w:rPr>
      </w:pPr>
      <w:r w:rsidRPr="00794EBA">
        <w:rPr>
          <w:rFonts w:ascii="Times New Roman" w:hAnsi="Times New Roman" w:cs="Times New Roman"/>
          <w:sz w:val="20"/>
          <w:szCs w:val="20"/>
        </w:rPr>
        <w:lastRenderedPageBreak/>
        <w:t>При оценке качества деятельности педагогических работников МАОУ СШ № 144 учитывается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руководству их проектной деятельностью; взаимодействие со всеми участниками образовательного процесса и др.</w:t>
      </w:r>
    </w:p>
    <w:p w:rsidR="00F83EB9" w:rsidRPr="00794EBA" w:rsidRDefault="00F83EB9" w:rsidP="00F83EB9">
      <w:pPr>
        <w:ind w:firstLine="567"/>
        <w:jc w:val="both"/>
        <w:rPr>
          <w:rFonts w:ascii="Times New Roman" w:hAnsi="Times New Roman" w:cs="Times New Roman"/>
          <w:sz w:val="20"/>
          <w:szCs w:val="20"/>
        </w:rPr>
      </w:pPr>
      <w:bookmarkStart w:id="10" w:name="bookmark221"/>
      <w:r w:rsidRPr="00794EBA">
        <w:rPr>
          <w:rFonts w:ascii="Times New Roman" w:hAnsi="Times New Roman" w:cs="Times New Roman"/>
          <w:sz w:val="20"/>
          <w:szCs w:val="20"/>
        </w:rPr>
        <w:t>Ожидаемый результат повышения квалификации — профессиональная готовность работников МАОУ СШ № 144 к реализации Стандарта:</w:t>
      </w:r>
      <w:bookmarkEnd w:id="10"/>
    </w:p>
    <w:p w:rsidR="00F83EB9" w:rsidRPr="00794EBA" w:rsidRDefault="00F83EB9" w:rsidP="00F83EB9">
      <w:pPr>
        <w:ind w:firstLine="567"/>
        <w:jc w:val="both"/>
        <w:rPr>
          <w:rFonts w:ascii="Times New Roman" w:hAnsi="Times New Roman" w:cs="Times New Roman"/>
          <w:sz w:val="20"/>
          <w:szCs w:val="20"/>
        </w:rPr>
      </w:pPr>
      <w:r w:rsidRPr="00794EBA">
        <w:rPr>
          <w:rFonts w:ascii="Times New Roman" w:hAnsi="Times New Roman" w:cs="Times New Roman"/>
          <w:sz w:val="20"/>
          <w:szCs w:val="20"/>
        </w:rPr>
        <w:t>• обеспечение оптимального вхождения работников образования в систему ценностей современного образования;</w:t>
      </w:r>
    </w:p>
    <w:p w:rsidR="00F83EB9" w:rsidRPr="00794EBA" w:rsidRDefault="00F83EB9" w:rsidP="00F83EB9">
      <w:pPr>
        <w:ind w:firstLine="567"/>
        <w:jc w:val="both"/>
        <w:rPr>
          <w:rFonts w:ascii="Times New Roman" w:hAnsi="Times New Roman" w:cs="Times New Roman"/>
          <w:sz w:val="20"/>
          <w:szCs w:val="20"/>
        </w:rPr>
      </w:pPr>
      <w:r w:rsidRPr="00794EBA">
        <w:rPr>
          <w:rFonts w:ascii="Times New Roman" w:hAnsi="Times New Roman" w:cs="Times New Roman"/>
          <w:sz w:val="20"/>
          <w:szCs w:val="20"/>
        </w:rPr>
        <w:t>• принятие идеологии Стандарта общего образования;</w:t>
      </w:r>
    </w:p>
    <w:p w:rsidR="00F83EB9" w:rsidRPr="00794EBA" w:rsidRDefault="00F83EB9" w:rsidP="00F83EB9">
      <w:pPr>
        <w:ind w:firstLine="567"/>
        <w:jc w:val="both"/>
        <w:rPr>
          <w:rFonts w:ascii="Times New Roman" w:hAnsi="Times New Roman" w:cs="Times New Roman"/>
          <w:sz w:val="20"/>
          <w:szCs w:val="20"/>
        </w:rPr>
      </w:pPr>
      <w:r w:rsidRPr="00794EBA">
        <w:rPr>
          <w:rFonts w:ascii="Times New Roman" w:hAnsi="Times New Roman" w:cs="Times New Roman"/>
          <w:sz w:val="20"/>
          <w:szCs w:val="20"/>
        </w:rPr>
        <w:t>•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F83EB9" w:rsidRPr="00794EBA" w:rsidRDefault="00F83EB9" w:rsidP="00F83EB9">
      <w:pPr>
        <w:ind w:firstLine="567"/>
        <w:jc w:val="both"/>
        <w:rPr>
          <w:rFonts w:ascii="Times New Roman" w:hAnsi="Times New Roman" w:cs="Times New Roman"/>
          <w:sz w:val="20"/>
          <w:szCs w:val="20"/>
        </w:rPr>
      </w:pPr>
      <w:r w:rsidRPr="00794EBA">
        <w:rPr>
          <w:rFonts w:ascii="Times New Roman" w:hAnsi="Times New Roman" w:cs="Times New Roman"/>
          <w:sz w:val="20"/>
          <w:szCs w:val="20"/>
        </w:rPr>
        <w:t>• овладение учебно-методическими и информационно-методическими ресурсами, необходимыми для успешного решения задач Стандарта.</w:t>
      </w:r>
    </w:p>
    <w:p w:rsidR="00F83EB9" w:rsidRPr="00794EBA" w:rsidRDefault="00F83EB9" w:rsidP="00F83EB9">
      <w:pPr>
        <w:ind w:firstLine="567"/>
        <w:jc w:val="both"/>
        <w:rPr>
          <w:rFonts w:ascii="Times New Roman" w:hAnsi="Times New Roman" w:cs="Times New Roman"/>
          <w:sz w:val="20"/>
          <w:szCs w:val="20"/>
        </w:rPr>
      </w:pPr>
      <w:r w:rsidRPr="00794EBA">
        <w:rPr>
          <w:rFonts w:ascii="Times New Roman" w:hAnsi="Times New Roman" w:cs="Times New Roman"/>
          <w:sz w:val="20"/>
          <w:szCs w:val="20"/>
        </w:rPr>
        <w:t>Одним из условий готовности образовательного учреждения к введению Стандарта начального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Стандарта.</w:t>
      </w:r>
    </w:p>
    <w:p w:rsidR="00F83EB9" w:rsidRPr="00794EBA" w:rsidRDefault="00F83EB9" w:rsidP="00F83EB9">
      <w:pPr>
        <w:ind w:firstLine="567"/>
        <w:jc w:val="both"/>
        <w:rPr>
          <w:rFonts w:ascii="Times New Roman" w:hAnsi="Times New Roman" w:cs="Times New Roman"/>
          <w:sz w:val="20"/>
          <w:szCs w:val="20"/>
        </w:rPr>
      </w:pPr>
      <w:bookmarkStart w:id="11" w:name="bookmark222"/>
      <w:r w:rsidRPr="00794EBA">
        <w:rPr>
          <w:rFonts w:ascii="Times New Roman" w:hAnsi="Times New Roman" w:cs="Times New Roman"/>
          <w:sz w:val="20"/>
          <w:szCs w:val="20"/>
        </w:rPr>
        <w:t>План методической работы включает следующие мероприятия:</w:t>
      </w:r>
      <w:bookmarkEnd w:id="11"/>
    </w:p>
    <w:p w:rsidR="00F83EB9" w:rsidRPr="00794EBA" w:rsidRDefault="00F83EB9" w:rsidP="00F83EB9">
      <w:pPr>
        <w:ind w:firstLine="567"/>
        <w:jc w:val="both"/>
        <w:rPr>
          <w:rFonts w:ascii="Times New Roman" w:hAnsi="Times New Roman" w:cs="Times New Roman"/>
          <w:sz w:val="20"/>
          <w:szCs w:val="20"/>
        </w:rPr>
      </w:pPr>
      <w:r w:rsidRPr="00794EBA">
        <w:rPr>
          <w:rFonts w:ascii="Times New Roman" w:hAnsi="Times New Roman" w:cs="Times New Roman"/>
          <w:sz w:val="20"/>
          <w:szCs w:val="20"/>
        </w:rPr>
        <w:t>1. Семинары, посвящённые содержанию и ключевым особенностям Стандарта.</w:t>
      </w:r>
    </w:p>
    <w:p w:rsidR="00F83EB9" w:rsidRPr="00794EBA" w:rsidRDefault="00F83EB9" w:rsidP="00F83EB9">
      <w:pPr>
        <w:ind w:firstLine="567"/>
        <w:jc w:val="both"/>
        <w:rPr>
          <w:rFonts w:ascii="Times New Roman" w:hAnsi="Times New Roman" w:cs="Times New Roman"/>
          <w:sz w:val="20"/>
          <w:szCs w:val="20"/>
        </w:rPr>
      </w:pPr>
      <w:r w:rsidRPr="00794EBA">
        <w:rPr>
          <w:rFonts w:ascii="Times New Roman" w:hAnsi="Times New Roman" w:cs="Times New Roman"/>
          <w:sz w:val="20"/>
          <w:szCs w:val="20"/>
        </w:rPr>
        <w:t>2. Тренинги для педагогов с целью выявления и соотнесения собственной профессиональной позиции с целями и задачами Стандарта.</w:t>
      </w:r>
    </w:p>
    <w:p w:rsidR="00F83EB9" w:rsidRPr="00794EBA" w:rsidRDefault="00F83EB9" w:rsidP="00F83EB9">
      <w:pPr>
        <w:ind w:firstLine="567"/>
        <w:jc w:val="both"/>
        <w:rPr>
          <w:rFonts w:ascii="Times New Roman" w:hAnsi="Times New Roman" w:cs="Times New Roman"/>
          <w:sz w:val="20"/>
          <w:szCs w:val="20"/>
        </w:rPr>
      </w:pPr>
      <w:r w:rsidRPr="00794EBA">
        <w:rPr>
          <w:rFonts w:ascii="Times New Roman" w:hAnsi="Times New Roman" w:cs="Times New Roman"/>
          <w:sz w:val="20"/>
          <w:szCs w:val="20"/>
        </w:rPr>
        <w:t>3. Заседания методических объединений учителей, воспитателей по проблемам реализации Стандарта.</w:t>
      </w:r>
    </w:p>
    <w:p w:rsidR="00F83EB9" w:rsidRPr="00794EBA" w:rsidRDefault="00F83EB9" w:rsidP="00F83EB9">
      <w:pPr>
        <w:ind w:firstLine="567"/>
        <w:jc w:val="both"/>
        <w:rPr>
          <w:rFonts w:ascii="Times New Roman" w:hAnsi="Times New Roman" w:cs="Times New Roman"/>
          <w:sz w:val="20"/>
          <w:szCs w:val="20"/>
        </w:rPr>
      </w:pPr>
      <w:r w:rsidRPr="00794EBA">
        <w:rPr>
          <w:rFonts w:ascii="Times New Roman" w:hAnsi="Times New Roman" w:cs="Times New Roman"/>
          <w:sz w:val="20"/>
          <w:szCs w:val="20"/>
        </w:rPr>
        <w:t>4. 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Стандарта.</w:t>
      </w:r>
    </w:p>
    <w:p w:rsidR="00F83EB9" w:rsidRPr="00794EBA" w:rsidRDefault="00F83EB9" w:rsidP="00F83EB9">
      <w:pPr>
        <w:ind w:firstLine="567"/>
        <w:jc w:val="both"/>
        <w:rPr>
          <w:rFonts w:ascii="Times New Roman" w:hAnsi="Times New Roman" w:cs="Times New Roman"/>
          <w:sz w:val="20"/>
          <w:szCs w:val="20"/>
        </w:rPr>
      </w:pPr>
      <w:r w:rsidRPr="00794EBA">
        <w:rPr>
          <w:rFonts w:ascii="Times New Roman" w:hAnsi="Times New Roman" w:cs="Times New Roman"/>
          <w:sz w:val="20"/>
          <w:szCs w:val="20"/>
        </w:rPr>
        <w:t>5. Участие педагогов в разработке разделов и компонентов основной образовательной программы образовательного учреждения.</w:t>
      </w:r>
    </w:p>
    <w:p w:rsidR="00F83EB9" w:rsidRPr="00794EBA" w:rsidRDefault="00F83EB9" w:rsidP="00F83EB9">
      <w:pPr>
        <w:ind w:firstLine="567"/>
        <w:jc w:val="both"/>
        <w:rPr>
          <w:rFonts w:ascii="Times New Roman" w:hAnsi="Times New Roman" w:cs="Times New Roman"/>
          <w:sz w:val="20"/>
          <w:szCs w:val="20"/>
        </w:rPr>
      </w:pPr>
      <w:r w:rsidRPr="00794EBA">
        <w:rPr>
          <w:rFonts w:ascii="Times New Roman" w:hAnsi="Times New Roman" w:cs="Times New Roman"/>
          <w:sz w:val="20"/>
          <w:szCs w:val="20"/>
        </w:rPr>
        <w:t>6. Участие педагогов в разработке и апробации оценки эффективности работы в условиях внедрения Стандарта и Новой системы оплаты труда.</w:t>
      </w:r>
    </w:p>
    <w:p w:rsidR="00F83EB9" w:rsidRPr="00794EBA" w:rsidRDefault="00F83EB9" w:rsidP="00F83EB9">
      <w:pPr>
        <w:ind w:firstLine="567"/>
        <w:jc w:val="both"/>
        <w:rPr>
          <w:rFonts w:ascii="Times New Roman" w:hAnsi="Times New Roman" w:cs="Times New Roman"/>
          <w:b/>
          <w:sz w:val="20"/>
          <w:szCs w:val="20"/>
        </w:rPr>
      </w:pPr>
      <w:r w:rsidRPr="00794EBA">
        <w:rPr>
          <w:rFonts w:ascii="Times New Roman" w:hAnsi="Times New Roman" w:cs="Times New Roman"/>
          <w:sz w:val="20"/>
          <w:szCs w:val="20"/>
        </w:rPr>
        <w:t>7. 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Стандарта.</w:t>
      </w:r>
    </w:p>
    <w:p w:rsidR="00F83EB9" w:rsidRPr="00794EBA" w:rsidRDefault="00F83EB9" w:rsidP="00F83EB9">
      <w:pPr>
        <w:ind w:firstLine="567"/>
        <w:jc w:val="both"/>
        <w:rPr>
          <w:rFonts w:ascii="Times New Roman" w:hAnsi="Times New Roman" w:cs="Times New Roman"/>
          <w:sz w:val="20"/>
          <w:szCs w:val="20"/>
        </w:rPr>
      </w:pPr>
    </w:p>
    <w:p w:rsidR="00F83EB9" w:rsidRPr="00794EBA" w:rsidRDefault="00F83EB9" w:rsidP="00F83EB9">
      <w:pPr>
        <w:ind w:firstLine="567"/>
        <w:jc w:val="both"/>
        <w:rPr>
          <w:rFonts w:ascii="Times New Roman" w:hAnsi="Times New Roman" w:cs="Times New Roman"/>
          <w:sz w:val="20"/>
          <w:szCs w:val="20"/>
        </w:rPr>
      </w:pPr>
      <w:bookmarkStart w:id="12" w:name="bookmark223"/>
      <w:r w:rsidRPr="00794EBA">
        <w:rPr>
          <w:rFonts w:ascii="Times New Roman" w:hAnsi="Times New Roman" w:cs="Times New Roman"/>
          <w:sz w:val="20"/>
          <w:szCs w:val="20"/>
        </w:rPr>
        <w:t xml:space="preserve"> Психолого-педагогические условия реализации основной образовательной программы</w:t>
      </w:r>
      <w:bookmarkEnd w:id="12"/>
    </w:p>
    <w:p w:rsidR="00F83EB9" w:rsidRPr="00794EBA" w:rsidRDefault="00F83EB9" w:rsidP="00F83EB9">
      <w:pPr>
        <w:ind w:firstLine="567"/>
        <w:jc w:val="both"/>
        <w:rPr>
          <w:rFonts w:ascii="Times New Roman" w:hAnsi="Times New Roman" w:cs="Times New Roman"/>
          <w:sz w:val="20"/>
          <w:szCs w:val="20"/>
        </w:rPr>
      </w:pPr>
      <w:r w:rsidRPr="00794EBA">
        <w:rPr>
          <w:rFonts w:ascii="Times New Roman" w:hAnsi="Times New Roman" w:cs="Times New Roman"/>
          <w:sz w:val="20"/>
          <w:szCs w:val="20"/>
        </w:rPr>
        <w:t>Непременным условием реализации требований Стандарта является создание в образовательном учреждении психолого- педагогических условий, обеспечивающих:</w:t>
      </w:r>
    </w:p>
    <w:p w:rsidR="00F83EB9" w:rsidRPr="00794EBA" w:rsidRDefault="00F83EB9" w:rsidP="00F83EB9">
      <w:pPr>
        <w:ind w:firstLine="567"/>
        <w:jc w:val="both"/>
        <w:rPr>
          <w:rFonts w:ascii="Times New Roman" w:hAnsi="Times New Roman" w:cs="Times New Roman"/>
          <w:sz w:val="20"/>
          <w:szCs w:val="20"/>
        </w:rPr>
      </w:pPr>
      <w:r w:rsidRPr="00794EBA">
        <w:rPr>
          <w:rFonts w:ascii="Times New Roman" w:hAnsi="Times New Roman" w:cs="Times New Roman"/>
          <w:sz w:val="20"/>
          <w:szCs w:val="20"/>
        </w:rPr>
        <w:t>• 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w:t>
      </w:r>
    </w:p>
    <w:p w:rsidR="00F83EB9" w:rsidRPr="00794EBA" w:rsidRDefault="00F83EB9" w:rsidP="00F83EB9">
      <w:pPr>
        <w:ind w:firstLine="567"/>
        <w:jc w:val="both"/>
        <w:rPr>
          <w:rFonts w:ascii="Times New Roman" w:hAnsi="Times New Roman" w:cs="Times New Roman"/>
          <w:sz w:val="20"/>
          <w:szCs w:val="20"/>
        </w:rPr>
      </w:pPr>
      <w:r w:rsidRPr="00794EBA">
        <w:rPr>
          <w:rFonts w:ascii="Times New Roman" w:hAnsi="Times New Roman" w:cs="Times New Roman"/>
          <w:sz w:val="20"/>
          <w:szCs w:val="20"/>
        </w:rPr>
        <w:t>• формирование и развитие психолого-педагогической компетентности участников образовательного процесса;</w:t>
      </w:r>
    </w:p>
    <w:p w:rsidR="00F83EB9" w:rsidRPr="00794EBA" w:rsidRDefault="00F83EB9" w:rsidP="00F83EB9">
      <w:pPr>
        <w:ind w:firstLine="567"/>
        <w:jc w:val="both"/>
        <w:rPr>
          <w:rFonts w:ascii="Times New Roman" w:hAnsi="Times New Roman" w:cs="Times New Roman"/>
          <w:sz w:val="20"/>
          <w:szCs w:val="20"/>
        </w:rPr>
      </w:pPr>
      <w:r w:rsidRPr="00794EBA">
        <w:rPr>
          <w:rFonts w:ascii="Times New Roman" w:hAnsi="Times New Roman" w:cs="Times New Roman"/>
          <w:sz w:val="20"/>
          <w:szCs w:val="20"/>
        </w:rPr>
        <w:t>• вариативность направлений и форм, а также диверсификацию уровней психолого-педагогического сопровождения участников образовательного процесса;</w:t>
      </w:r>
    </w:p>
    <w:p w:rsidR="00F83EB9" w:rsidRPr="00794EBA" w:rsidRDefault="00F83EB9" w:rsidP="00F83EB9">
      <w:pPr>
        <w:ind w:firstLine="567"/>
        <w:jc w:val="both"/>
        <w:rPr>
          <w:rFonts w:ascii="Times New Roman" w:hAnsi="Times New Roman" w:cs="Times New Roman"/>
          <w:sz w:val="20"/>
          <w:szCs w:val="20"/>
        </w:rPr>
      </w:pPr>
      <w:r w:rsidRPr="00794EBA">
        <w:rPr>
          <w:rFonts w:ascii="Times New Roman" w:hAnsi="Times New Roman" w:cs="Times New Roman"/>
          <w:sz w:val="20"/>
          <w:szCs w:val="20"/>
        </w:rPr>
        <w:t>• дифференциацию и индивидуализацию обучения.</w:t>
      </w:r>
    </w:p>
    <w:p w:rsidR="00F83EB9" w:rsidRPr="00794EBA" w:rsidRDefault="00F83EB9" w:rsidP="00F83EB9">
      <w:pPr>
        <w:ind w:firstLine="567"/>
        <w:jc w:val="both"/>
        <w:rPr>
          <w:rFonts w:ascii="Times New Roman" w:hAnsi="Times New Roman" w:cs="Times New Roman"/>
          <w:sz w:val="20"/>
          <w:szCs w:val="20"/>
        </w:rPr>
      </w:pPr>
      <w:bookmarkStart w:id="13" w:name="bookmark224"/>
      <w:r w:rsidRPr="00794EBA">
        <w:rPr>
          <w:rFonts w:ascii="Times New Roman" w:hAnsi="Times New Roman" w:cs="Times New Roman"/>
          <w:sz w:val="20"/>
          <w:szCs w:val="20"/>
        </w:rPr>
        <w:lastRenderedPageBreak/>
        <w:t>Психолого-педагогическое сопровождение участников</w:t>
      </w:r>
      <w:bookmarkStart w:id="14" w:name="bookmark225"/>
      <w:bookmarkEnd w:id="13"/>
      <w:r w:rsidR="004B1BC7">
        <w:rPr>
          <w:rFonts w:ascii="Times New Roman" w:hAnsi="Times New Roman" w:cs="Times New Roman"/>
          <w:sz w:val="20"/>
          <w:szCs w:val="20"/>
        </w:rPr>
        <w:t xml:space="preserve"> </w:t>
      </w:r>
      <w:r w:rsidRPr="00794EBA">
        <w:rPr>
          <w:rFonts w:ascii="Times New Roman" w:hAnsi="Times New Roman" w:cs="Times New Roman"/>
          <w:sz w:val="20"/>
          <w:szCs w:val="20"/>
        </w:rPr>
        <w:t>образовательного процесса на начальном уровне общего образования</w:t>
      </w:r>
      <w:bookmarkEnd w:id="14"/>
    </w:p>
    <w:p w:rsidR="00F83EB9" w:rsidRPr="00794EBA" w:rsidRDefault="00F83EB9" w:rsidP="00F83EB9">
      <w:pPr>
        <w:ind w:firstLine="567"/>
        <w:jc w:val="both"/>
        <w:rPr>
          <w:rFonts w:ascii="Times New Roman" w:hAnsi="Times New Roman" w:cs="Times New Roman"/>
          <w:sz w:val="20"/>
          <w:szCs w:val="20"/>
        </w:rPr>
      </w:pPr>
      <w:r w:rsidRPr="00794EBA">
        <w:rPr>
          <w:rFonts w:ascii="Times New Roman" w:hAnsi="Times New Roman" w:cs="Times New Roman"/>
          <w:sz w:val="20"/>
          <w:szCs w:val="20"/>
        </w:rPr>
        <w:t>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F83EB9" w:rsidRPr="00794EBA" w:rsidRDefault="00F83EB9" w:rsidP="00F83EB9">
      <w:pPr>
        <w:ind w:firstLine="567"/>
        <w:jc w:val="both"/>
        <w:rPr>
          <w:rFonts w:ascii="Times New Roman" w:hAnsi="Times New Roman" w:cs="Times New Roman"/>
          <w:sz w:val="20"/>
          <w:szCs w:val="20"/>
        </w:rPr>
      </w:pPr>
      <w:r w:rsidRPr="00794EBA">
        <w:rPr>
          <w:rFonts w:ascii="Times New Roman" w:hAnsi="Times New Roman" w:cs="Times New Roman"/>
          <w:sz w:val="20"/>
          <w:szCs w:val="20"/>
        </w:rPr>
        <w:t>Основными формами психолого-педагогического сопровождения являются:</w:t>
      </w:r>
    </w:p>
    <w:p w:rsidR="00F83EB9" w:rsidRPr="00794EBA" w:rsidRDefault="00F83EB9" w:rsidP="00F83EB9">
      <w:pPr>
        <w:ind w:firstLine="567"/>
        <w:jc w:val="both"/>
        <w:rPr>
          <w:rFonts w:ascii="Times New Roman" w:hAnsi="Times New Roman" w:cs="Times New Roman"/>
          <w:sz w:val="20"/>
          <w:szCs w:val="20"/>
        </w:rPr>
      </w:pPr>
      <w:r w:rsidRPr="00794EBA">
        <w:rPr>
          <w:rFonts w:ascii="Times New Roman" w:hAnsi="Times New Roman" w:cs="Times New Roman"/>
          <w:sz w:val="20"/>
          <w:szCs w:val="20"/>
        </w:rPr>
        <w:t>• 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 года;</w:t>
      </w:r>
    </w:p>
    <w:p w:rsidR="00F83EB9" w:rsidRPr="00794EBA" w:rsidRDefault="00F83EB9" w:rsidP="00F83EB9">
      <w:pPr>
        <w:ind w:firstLine="567"/>
        <w:jc w:val="both"/>
        <w:rPr>
          <w:rFonts w:ascii="Times New Roman" w:hAnsi="Times New Roman" w:cs="Times New Roman"/>
          <w:sz w:val="20"/>
          <w:szCs w:val="20"/>
        </w:rPr>
      </w:pPr>
      <w:r w:rsidRPr="00794EBA">
        <w:rPr>
          <w:rFonts w:ascii="Times New Roman" w:hAnsi="Times New Roman" w:cs="Times New Roman"/>
          <w:sz w:val="20"/>
          <w:szCs w:val="20"/>
        </w:rPr>
        <w:t>• 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образовательного учреждения;</w:t>
      </w:r>
    </w:p>
    <w:p w:rsidR="00F83EB9" w:rsidRPr="00794EBA" w:rsidRDefault="00F83EB9" w:rsidP="00F83EB9">
      <w:pPr>
        <w:ind w:firstLine="567"/>
        <w:jc w:val="both"/>
        <w:rPr>
          <w:rFonts w:ascii="Times New Roman" w:hAnsi="Times New Roman" w:cs="Times New Roman"/>
          <w:sz w:val="20"/>
          <w:szCs w:val="20"/>
        </w:rPr>
      </w:pPr>
      <w:r w:rsidRPr="00794EBA">
        <w:rPr>
          <w:rFonts w:ascii="Times New Roman" w:hAnsi="Times New Roman" w:cs="Times New Roman"/>
          <w:sz w:val="20"/>
          <w:szCs w:val="20"/>
        </w:rPr>
        <w:t>• профилактика, экспертиза, развивающая работа, просвещение, коррекционная работа, осуществляемая в течение всего учебного времени.</w:t>
      </w:r>
    </w:p>
    <w:p w:rsidR="00F83EB9" w:rsidRPr="00794EBA" w:rsidRDefault="00F83EB9" w:rsidP="00F83EB9">
      <w:pPr>
        <w:ind w:firstLine="567"/>
        <w:jc w:val="both"/>
        <w:rPr>
          <w:rFonts w:ascii="Times New Roman" w:hAnsi="Times New Roman" w:cs="Times New Roman"/>
          <w:sz w:val="20"/>
          <w:szCs w:val="20"/>
        </w:rPr>
      </w:pPr>
      <w:r w:rsidRPr="00794EBA">
        <w:rPr>
          <w:rFonts w:ascii="Times New Roman" w:hAnsi="Times New Roman" w:cs="Times New Roman"/>
          <w:sz w:val="20"/>
          <w:szCs w:val="20"/>
        </w:rPr>
        <w:t>К основным направлениям психолого-педагогического сопровождения можно отнести:</w:t>
      </w:r>
    </w:p>
    <w:p w:rsidR="00F83EB9" w:rsidRPr="00794EBA" w:rsidRDefault="00F83EB9" w:rsidP="00F83EB9">
      <w:pPr>
        <w:ind w:firstLine="567"/>
        <w:jc w:val="both"/>
        <w:rPr>
          <w:rFonts w:ascii="Times New Roman" w:hAnsi="Times New Roman" w:cs="Times New Roman"/>
          <w:sz w:val="20"/>
          <w:szCs w:val="20"/>
        </w:rPr>
      </w:pPr>
      <w:r w:rsidRPr="00794EBA">
        <w:rPr>
          <w:rFonts w:ascii="Times New Roman" w:hAnsi="Times New Roman" w:cs="Times New Roman"/>
          <w:sz w:val="20"/>
          <w:szCs w:val="20"/>
        </w:rPr>
        <w:t>• сохранение и укрепление психологического здоровья;</w:t>
      </w:r>
    </w:p>
    <w:p w:rsidR="00F83EB9" w:rsidRPr="00794EBA" w:rsidRDefault="00F83EB9" w:rsidP="00F83EB9">
      <w:pPr>
        <w:ind w:firstLine="567"/>
        <w:jc w:val="both"/>
        <w:rPr>
          <w:rFonts w:ascii="Times New Roman" w:hAnsi="Times New Roman" w:cs="Times New Roman"/>
          <w:sz w:val="20"/>
          <w:szCs w:val="20"/>
        </w:rPr>
      </w:pPr>
      <w:r w:rsidRPr="00794EBA">
        <w:rPr>
          <w:rFonts w:ascii="Times New Roman" w:hAnsi="Times New Roman" w:cs="Times New Roman"/>
          <w:sz w:val="20"/>
          <w:szCs w:val="20"/>
        </w:rPr>
        <w:t>• мониторинг возможностей и способностей обучающихся;</w:t>
      </w:r>
    </w:p>
    <w:p w:rsidR="00F83EB9" w:rsidRPr="00794EBA" w:rsidRDefault="00F83EB9" w:rsidP="00F83EB9">
      <w:pPr>
        <w:ind w:firstLine="567"/>
        <w:jc w:val="both"/>
        <w:rPr>
          <w:rFonts w:ascii="Times New Roman" w:hAnsi="Times New Roman" w:cs="Times New Roman"/>
          <w:sz w:val="20"/>
          <w:szCs w:val="20"/>
        </w:rPr>
      </w:pPr>
      <w:r w:rsidRPr="00794EBA">
        <w:rPr>
          <w:rFonts w:ascii="Times New Roman" w:hAnsi="Times New Roman" w:cs="Times New Roman"/>
          <w:sz w:val="20"/>
          <w:szCs w:val="20"/>
        </w:rPr>
        <w:t>• психолого-педагогическую поддержку участников олимпиадного движения;</w:t>
      </w:r>
    </w:p>
    <w:p w:rsidR="00F83EB9" w:rsidRPr="00794EBA" w:rsidRDefault="00F83EB9" w:rsidP="00F83EB9">
      <w:pPr>
        <w:ind w:firstLine="567"/>
        <w:jc w:val="both"/>
        <w:rPr>
          <w:rFonts w:ascii="Times New Roman" w:hAnsi="Times New Roman" w:cs="Times New Roman"/>
          <w:sz w:val="20"/>
          <w:szCs w:val="20"/>
        </w:rPr>
      </w:pPr>
      <w:r w:rsidRPr="00794EBA">
        <w:rPr>
          <w:rFonts w:ascii="Times New Roman" w:hAnsi="Times New Roman" w:cs="Times New Roman"/>
          <w:sz w:val="20"/>
          <w:szCs w:val="20"/>
        </w:rPr>
        <w:t>• формирование у обучающихся ценности здоровья и безопасного образа жизни;</w:t>
      </w:r>
    </w:p>
    <w:p w:rsidR="00F83EB9" w:rsidRPr="00794EBA" w:rsidRDefault="00F83EB9" w:rsidP="00F83EB9">
      <w:pPr>
        <w:ind w:firstLine="567"/>
        <w:jc w:val="both"/>
        <w:rPr>
          <w:rFonts w:ascii="Times New Roman" w:hAnsi="Times New Roman" w:cs="Times New Roman"/>
          <w:sz w:val="20"/>
          <w:szCs w:val="20"/>
        </w:rPr>
      </w:pPr>
      <w:r w:rsidRPr="00794EBA">
        <w:rPr>
          <w:rFonts w:ascii="Times New Roman" w:hAnsi="Times New Roman" w:cs="Times New Roman"/>
          <w:sz w:val="20"/>
          <w:szCs w:val="20"/>
        </w:rPr>
        <w:t>• развитие экологической культуры;</w:t>
      </w:r>
    </w:p>
    <w:p w:rsidR="00F83EB9" w:rsidRPr="00794EBA" w:rsidRDefault="00F83EB9" w:rsidP="00F83EB9">
      <w:pPr>
        <w:ind w:firstLine="567"/>
        <w:jc w:val="both"/>
        <w:rPr>
          <w:rFonts w:ascii="Times New Roman" w:hAnsi="Times New Roman" w:cs="Times New Roman"/>
          <w:sz w:val="20"/>
          <w:szCs w:val="20"/>
        </w:rPr>
      </w:pPr>
      <w:r w:rsidRPr="00794EBA">
        <w:rPr>
          <w:rFonts w:ascii="Times New Roman" w:hAnsi="Times New Roman" w:cs="Times New Roman"/>
          <w:sz w:val="20"/>
          <w:szCs w:val="20"/>
        </w:rPr>
        <w:t>• выявление и поддержку детей с особыми образовательными потребностями;</w:t>
      </w:r>
    </w:p>
    <w:p w:rsidR="00F83EB9" w:rsidRPr="00977E97" w:rsidRDefault="00977E97" w:rsidP="00977E97">
      <w:pPr>
        <w:ind w:firstLine="567"/>
        <w:jc w:val="both"/>
        <w:rPr>
          <w:rFonts w:ascii="Times New Roman" w:hAnsi="Times New Roman" w:cs="Times New Roman"/>
          <w:sz w:val="20"/>
          <w:szCs w:val="20"/>
        </w:rPr>
      </w:pPr>
      <w:r w:rsidRPr="00794EBA">
        <w:rPr>
          <w:rFonts w:ascii="Times New Roman" w:hAnsi="Times New Roman" w:cs="Times New Roman"/>
          <w:sz w:val="20"/>
          <w:szCs w:val="20"/>
        </w:rPr>
        <w:t>•</w:t>
      </w:r>
      <w:r>
        <w:rPr>
          <w:rFonts w:ascii="Times New Roman" w:hAnsi="Times New Roman" w:cs="Times New Roman"/>
          <w:sz w:val="20"/>
          <w:szCs w:val="20"/>
        </w:rPr>
        <w:t xml:space="preserve"> </w:t>
      </w:r>
      <w:r w:rsidR="00F83EB9" w:rsidRPr="00977E97">
        <w:rPr>
          <w:rFonts w:ascii="Times New Roman" w:hAnsi="Times New Roman" w:cs="Times New Roman"/>
          <w:sz w:val="20"/>
          <w:szCs w:val="20"/>
        </w:rPr>
        <w:t>формирование коммуникативных навыков в разновозрастной среде и среде сверстников;</w:t>
      </w:r>
    </w:p>
    <w:p w:rsidR="00F83EB9" w:rsidRPr="00977E97" w:rsidRDefault="00977E97" w:rsidP="00977E97">
      <w:pPr>
        <w:ind w:firstLine="567"/>
        <w:jc w:val="both"/>
        <w:rPr>
          <w:rFonts w:ascii="Times New Roman" w:hAnsi="Times New Roman" w:cs="Times New Roman"/>
          <w:sz w:val="20"/>
          <w:szCs w:val="20"/>
        </w:rPr>
      </w:pPr>
      <w:r w:rsidRPr="00794EBA">
        <w:rPr>
          <w:rFonts w:ascii="Times New Roman" w:hAnsi="Times New Roman" w:cs="Times New Roman"/>
          <w:sz w:val="20"/>
          <w:szCs w:val="20"/>
        </w:rPr>
        <w:t>•</w:t>
      </w:r>
      <w:r w:rsidR="00F83EB9" w:rsidRPr="00977E97">
        <w:rPr>
          <w:rFonts w:ascii="Times New Roman" w:hAnsi="Times New Roman" w:cs="Times New Roman"/>
          <w:sz w:val="20"/>
          <w:szCs w:val="20"/>
        </w:rPr>
        <w:t>поддержку детских объединений и ученического самоуправления;</w:t>
      </w:r>
    </w:p>
    <w:p w:rsidR="00F83EB9" w:rsidRPr="00794EBA" w:rsidRDefault="00977E97" w:rsidP="00F83EB9">
      <w:pPr>
        <w:ind w:firstLine="567"/>
        <w:jc w:val="both"/>
        <w:rPr>
          <w:rFonts w:ascii="Times New Roman" w:hAnsi="Times New Roman" w:cs="Times New Roman"/>
          <w:sz w:val="20"/>
          <w:szCs w:val="20"/>
        </w:rPr>
        <w:sectPr w:rsidR="00F83EB9" w:rsidRPr="00794EBA">
          <w:footerReference w:type="default" r:id="rId9"/>
          <w:pgSz w:w="11906" w:h="16838"/>
          <w:pgMar w:top="899" w:right="567" w:bottom="1134" w:left="900" w:header="720" w:footer="6" w:gutter="0"/>
          <w:cols w:space="720"/>
          <w:docGrid w:linePitch="360" w:charSpace="-8193"/>
        </w:sectPr>
      </w:pPr>
      <w:r w:rsidRPr="00794EBA">
        <w:rPr>
          <w:rFonts w:ascii="Times New Roman" w:hAnsi="Times New Roman" w:cs="Times New Roman"/>
          <w:sz w:val="20"/>
          <w:szCs w:val="20"/>
        </w:rPr>
        <w:t>•</w:t>
      </w:r>
      <w:r w:rsidR="00F83EB9" w:rsidRPr="00794EBA">
        <w:rPr>
          <w:rFonts w:ascii="Times New Roman" w:hAnsi="Times New Roman" w:cs="Times New Roman"/>
          <w:sz w:val="20"/>
          <w:szCs w:val="20"/>
        </w:rPr>
        <w:t>выявление</w:t>
      </w:r>
      <w:r w:rsidR="004B1BC7">
        <w:rPr>
          <w:rFonts w:ascii="Times New Roman" w:hAnsi="Times New Roman" w:cs="Times New Roman"/>
          <w:sz w:val="20"/>
          <w:szCs w:val="20"/>
        </w:rPr>
        <w:t xml:space="preserve"> </w:t>
      </w:r>
      <w:r w:rsidR="00F83EB9" w:rsidRPr="00794EBA">
        <w:rPr>
          <w:rFonts w:ascii="Times New Roman" w:hAnsi="Times New Roman" w:cs="Times New Roman"/>
          <w:sz w:val="20"/>
          <w:szCs w:val="20"/>
        </w:rPr>
        <w:t>и</w:t>
      </w:r>
      <w:r w:rsidR="004B1BC7">
        <w:rPr>
          <w:rFonts w:ascii="Times New Roman" w:hAnsi="Times New Roman" w:cs="Times New Roman"/>
          <w:sz w:val="20"/>
          <w:szCs w:val="20"/>
        </w:rPr>
        <w:t xml:space="preserve"> </w:t>
      </w:r>
      <w:r w:rsidR="00F83EB9" w:rsidRPr="00794EBA">
        <w:rPr>
          <w:rFonts w:ascii="Times New Roman" w:hAnsi="Times New Roman" w:cs="Times New Roman"/>
          <w:sz w:val="20"/>
          <w:szCs w:val="20"/>
        </w:rPr>
        <w:t>поддержку одарённых детей</w:t>
      </w:r>
    </w:p>
    <w:p w:rsidR="00F83EB9" w:rsidRPr="00794EBA" w:rsidRDefault="00F83EB9" w:rsidP="00F83EB9">
      <w:pPr>
        <w:jc w:val="both"/>
        <w:rPr>
          <w:rFonts w:ascii="Times New Roman" w:eastAsia="Arial" w:hAnsi="Times New Roman" w:cs="Times New Roman"/>
          <w:sz w:val="20"/>
          <w:szCs w:val="20"/>
        </w:rPr>
      </w:pPr>
      <w:r w:rsidRPr="00794EBA">
        <w:rPr>
          <w:rFonts w:ascii="Times New Roman" w:hAnsi="Times New Roman" w:cs="Times New Roman"/>
          <w:sz w:val="20"/>
          <w:szCs w:val="20"/>
        </w:rPr>
        <w:lastRenderedPageBreak/>
        <w:t>Модель аналитической таблицы для оценки базовых компетентностей педагогов</w:t>
      </w:r>
    </w:p>
    <w:tbl>
      <w:tblPr>
        <w:tblW w:w="14698" w:type="dxa"/>
        <w:tblInd w:w="-5" w:type="dxa"/>
        <w:tblLayout w:type="fixed"/>
        <w:tblLook w:val="0000" w:firstRow="0" w:lastRow="0" w:firstColumn="0" w:lastColumn="0" w:noHBand="0" w:noVBand="0"/>
      </w:tblPr>
      <w:tblGrid>
        <w:gridCol w:w="648"/>
        <w:gridCol w:w="3060"/>
        <w:gridCol w:w="5580"/>
        <w:gridCol w:w="5410"/>
      </w:tblGrid>
      <w:tr w:rsidR="00F83EB9" w:rsidRPr="00794EBA" w:rsidTr="00F83EB9">
        <w:trPr>
          <w:tblHeader/>
        </w:trPr>
        <w:tc>
          <w:tcPr>
            <w:tcW w:w="648"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jc w:val="both"/>
              <w:rPr>
                <w:rFonts w:ascii="Times New Roman" w:hAnsi="Times New Roman" w:cs="Times New Roman"/>
                <w:sz w:val="20"/>
                <w:szCs w:val="20"/>
              </w:rPr>
            </w:pPr>
            <w:r w:rsidRPr="00794EBA">
              <w:rPr>
                <w:rFonts w:ascii="Times New Roman" w:eastAsia="Arial" w:hAnsi="Times New Roman" w:cs="Times New Roman"/>
                <w:sz w:val="20"/>
                <w:szCs w:val="20"/>
              </w:rPr>
              <w:t xml:space="preserve">№ </w:t>
            </w:r>
            <w:r w:rsidRPr="00794EBA">
              <w:rPr>
                <w:rFonts w:ascii="Times New Roman" w:hAnsi="Times New Roman" w:cs="Times New Roman"/>
                <w:sz w:val="20"/>
                <w:szCs w:val="20"/>
              </w:rPr>
              <w:t>п/п</w:t>
            </w:r>
          </w:p>
        </w:tc>
        <w:tc>
          <w:tcPr>
            <w:tcW w:w="3060"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jc w:val="both"/>
              <w:rPr>
                <w:rFonts w:ascii="Times New Roman" w:hAnsi="Times New Roman" w:cs="Times New Roman"/>
                <w:sz w:val="20"/>
                <w:szCs w:val="20"/>
              </w:rPr>
            </w:pPr>
            <w:r w:rsidRPr="00794EBA">
              <w:rPr>
                <w:rFonts w:ascii="Times New Roman" w:hAnsi="Times New Roman" w:cs="Times New Roman"/>
                <w:sz w:val="20"/>
                <w:szCs w:val="20"/>
              </w:rPr>
              <w:t>Базовые компетентности педагога</w:t>
            </w:r>
          </w:p>
        </w:tc>
        <w:tc>
          <w:tcPr>
            <w:tcW w:w="5580"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jc w:val="both"/>
              <w:rPr>
                <w:rFonts w:ascii="Times New Roman" w:hAnsi="Times New Roman" w:cs="Times New Roman"/>
                <w:sz w:val="20"/>
                <w:szCs w:val="20"/>
              </w:rPr>
            </w:pPr>
            <w:r w:rsidRPr="00794EBA">
              <w:rPr>
                <w:rFonts w:ascii="Times New Roman" w:hAnsi="Times New Roman" w:cs="Times New Roman"/>
                <w:sz w:val="20"/>
                <w:szCs w:val="20"/>
              </w:rPr>
              <w:t>Характеристики компетентностей</w:t>
            </w:r>
          </w:p>
        </w:tc>
        <w:tc>
          <w:tcPr>
            <w:tcW w:w="5410" w:type="dxa"/>
            <w:tcBorders>
              <w:top w:val="single" w:sz="4" w:space="0" w:color="000000"/>
              <w:left w:val="single" w:sz="4" w:space="0" w:color="000000"/>
              <w:bottom w:val="single" w:sz="4" w:space="0" w:color="000000"/>
              <w:right w:val="single" w:sz="4" w:space="0" w:color="000000"/>
            </w:tcBorders>
            <w:shd w:val="clear" w:color="auto" w:fill="auto"/>
          </w:tcPr>
          <w:p w:rsidR="00F83EB9" w:rsidRPr="00794EBA" w:rsidRDefault="00F83EB9" w:rsidP="00F83EB9">
            <w:pPr>
              <w:jc w:val="both"/>
              <w:rPr>
                <w:rFonts w:ascii="Times New Roman" w:hAnsi="Times New Roman" w:cs="Times New Roman"/>
                <w:sz w:val="20"/>
                <w:szCs w:val="20"/>
              </w:rPr>
            </w:pPr>
            <w:r w:rsidRPr="00794EBA">
              <w:rPr>
                <w:rFonts w:ascii="Times New Roman" w:hAnsi="Times New Roman" w:cs="Times New Roman"/>
                <w:sz w:val="20"/>
                <w:szCs w:val="20"/>
              </w:rPr>
              <w:t>Показатели оценки компетентности</w:t>
            </w:r>
          </w:p>
        </w:tc>
      </w:tr>
      <w:tr w:rsidR="00F83EB9" w:rsidRPr="00794EBA" w:rsidTr="00F83EB9">
        <w:tc>
          <w:tcPr>
            <w:tcW w:w="14698" w:type="dxa"/>
            <w:gridSpan w:val="4"/>
            <w:tcBorders>
              <w:top w:val="single" w:sz="4" w:space="0" w:color="000000"/>
              <w:left w:val="single" w:sz="4" w:space="0" w:color="000000"/>
              <w:bottom w:val="single" w:sz="4" w:space="0" w:color="000000"/>
              <w:right w:val="single" w:sz="4" w:space="0" w:color="000000"/>
            </w:tcBorders>
            <w:shd w:val="clear" w:color="auto" w:fill="auto"/>
          </w:tcPr>
          <w:p w:rsidR="00F83EB9" w:rsidRPr="00794EBA" w:rsidRDefault="00F83EB9" w:rsidP="00F83EB9">
            <w:pPr>
              <w:jc w:val="both"/>
              <w:rPr>
                <w:rFonts w:ascii="Times New Roman" w:hAnsi="Times New Roman" w:cs="Times New Roman"/>
                <w:sz w:val="20"/>
                <w:szCs w:val="20"/>
              </w:rPr>
            </w:pPr>
            <w:r w:rsidRPr="00794EBA">
              <w:rPr>
                <w:rFonts w:ascii="Times New Roman" w:hAnsi="Times New Roman" w:cs="Times New Roman"/>
                <w:sz w:val="20"/>
                <w:szCs w:val="20"/>
              </w:rPr>
              <w:t>1. Личностные качества</w:t>
            </w:r>
          </w:p>
        </w:tc>
      </w:tr>
      <w:tr w:rsidR="00F83EB9" w:rsidRPr="00794EBA" w:rsidTr="00F83EB9">
        <w:tc>
          <w:tcPr>
            <w:tcW w:w="648"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jc w:val="both"/>
              <w:rPr>
                <w:rFonts w:ascii="Times New Roman" w:hAnsi="Times New Roman" w:cs="Times New Roman"/>
                <w:sz w:val="20"/>
                <w:szCs w:val="20"/>
              </w:rPr>
            </w:pPr>
            <w:r w:rsidRPr="00794EBA">
              <w:rPr>
                <w:rFonts w:ascii="Times New Roman" w:hAnsi="Times New Roman" w:cs="Times New Roman"/>
                <w:sz w:val="20"/>
                <w:szCs w:val="20"/>
              </w:rPr>
              <w:t>1.1</w:t>
            </w:r>
          </w:p>
        </w:tc>
        <w:tc>
          <w:tcPr>
            <w:tcW w:w="3060"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jc w:val="both"/>
              <w:rPr>
                <w:rFonts w:ascii="Times New Roman" w:hAnsi="Times New Roman" w:cs="Times New Roman"/>
                <w:sz w:val="20"/>
                <w:szCs w:val="20"/>
              </w:rPr>
            </w:pPr>
            <w:r w:rsidRPr="00794EBA">
              <w:rPr>
                <w:rFonts w:ascii="Times New Roman" w:hAnsi="Times New Roman" w:cs="Times New Roman"/>
                <w:sz w:val="20"/>
                <w:szCs w:val="20"/>
              </w:rPr>
              <w:t>Вера в силы</w:t>
            </w:r>
          </w:p>
          <w:p w:rsidR="00F83EB9" w:rsidRPr="00794EBA" w:rsidRDefault="00F83EB9" w:rsidP="00F83EB9">
            <w:pPr>
              <w:jc w:val="both"/>
              <w:rPr>
                <w:rFonts w:ascii="Times New Roman" w:hAnsi="Times New Roman" w:cs="Times New Roman"/>
                <w:sz w:val="20"/>
                <w:szCs w:val="20"/>
              </w:rPr>
            </w:pPr>
            <w:r w:rsidRPr="00794EBA">
              <w:rPr>
                <w:rFonts w:ascii="Times New Roman" w:hAnsi="Times New Roman" w:cs="Times New Roman"/>
                <w:sz w:val="20"/>
                <w:szCs w:val="20"/>
              </w:rPr>
              <w:t>и возможности</w:t>
            </w:r>
          </w:p>
          <w:p w:rsidR="00F83EB9" w:rsidRPr="00794EBA" w:rsidRDefault="00F83EB9" w:rsidP="00F83EB9">
            <w:pPr>
              <w:jc w:val="both"/>
              <w:rPr>
                <w:rFonts w:ascii="Times New Roman" w:hAnsi="Times New Roman" w:cs="Times New Roman"/>
                <w:sz w:val="20"/>
                <w:szCs w:val="20"/>
              </w:rPr>
            </w:pPr>
            <w:r w:rsidRPr="00794EBA">
              <w:rPr>
                <w:rFonts w:ascii="Times New Roman" w:hAnsi="Times New Roman" w:cs="Times New Roman"/>
                <w:sz w:val="20"/>
                <w:szCs w:val="20"/>
              </w:rPr>
              <w:t>обучающихся</w:t>
            </w:r>
          </w:p>
        </w:tc>
        <w:tc>
          <w:tcPr>
            <w:tcW w:w="5580"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jc w:val="both"/>
              <w:rPr>
                <w:rFonts w:ascii="Times New Roman" w:eastAsia="Arial" w:hAnsi="Times New Roman" w:cs="Times New Roman"/>
                <w:sz w:val="20"/>
                <w:szCs w:val="20"/>
              </w:rPr>
            </w:pPr>
            <w:r w:rsidRPr="00794EBA">
              <w:rPr>
                <w:rFonts w:ascii="Times New Roman" w:hAnsi="Times New Roman" w:cs="Times New Roman"/>
                <w:sz w:val="20"/>
                <w:szCs w:val="20"/>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5410" w:type="dxa"/>
            <w:tcBorders>
              <w:top w:val="single" w:sz="4" w:space="0" w:color="000000"/>
              <w:left w:val="single" w:sz="4" w:space="0" w:color="000000"/>
              <w:bottom w:val="single" w:sz="4" w:space="0" w:color="000000"/>
              <w:right w:val="single" w:sz="4" w:space="0" w:color="000000"/>
            </w:tcBorders>
            <w:shd w:val="clear" w:color="auto" w:fill="auto"/>
          </w:tcPr>
          <w:p w:rsidR="00F83EB9" w:rsidRPr="00794EBA" w:rsidRDefault="00F83EB9" w:rsidP="00F83EB9">
            <w:pPr>
              <w:jc w:val="both"/>
              <w:rPr>
                <w:rFonts w:ascii="Times New Roman" w:eastAsia="Arial" w:hAnsi="Times New Roman" w:cs="Times New Roman"/>
                <w:sz w:val="20"/>
                <w:szCs w:val="20"/>
              </w:rPr>
            </w:pPr>
            <w:r w:rsidRPr="00794EBA">
              <w:rPr>
                <w:rFonts w:ascii="Times New Roman" w:eastAsia="Arial" w:hAnsi="Times New Roman" w:cs="Times New Roman"/>
                <w:sz w:val="20"/>
                <w:szCs w:val="20"/>
              </w:rPr>
              <w:t xml:space="preserve">— </w:t>
            </w:r>
            <w:r w:rsidRPr="00794EBA">
              <w:rPr>
                <w:rFonts w:ascii="Times New Roman" w:hAnsi="Times New Roman" w:cs="Times New Roman"/>
                <w:sz w:val="20"/>
                <w:szCs w:val="20"/>
              </w:rPr>
              <w:t>Умение создавать ситуацию успеха для обучающихся;</w:t>
            </w:r>
          </w:p>
          <w:p w:rsidR="00F83EB9" w:rsidRPr="00794EBA" w:rsidRDefault="00F83EB9" w:rsidP="00F83EB9">
            <w:pPr>
              <w:jc w:val="both"/>
              <w:rPr>
                <w:rFonts w:ascii="Times New Roman" w:eastAsia="Arial" w:hAnsi="Times New Roman" w:cs="Times New Roman"/>
                <w:sz w:val="20"/>
                <w:szCs w:val="20"/>
              </w:rPr>
            </w:pPr>
            <w:r w:rsidRPr="00794EBA">
              <w:rPr>
                <w:rFonts w:ascii="Times New Roman" w:eastAsia="Arial" w:hAnsi="Times New Roman" w:cs="Times New Roman"/>
                <w:sz w:val="20"/>
                <w:szCs w:val="20"/>
              </w:rPr>
              <w:t xml:space="preserve">— </w:t>
            </w:r>
            <w:r w:rsidRPr="00794EBA">
              <w:rPr>
                <w:rFonts w:ascii="Times New Roman" w:hAnsi="Times New Roman" w:cs="Times New Roman"/>
                <w:sz w:val="20"/>
                <w:szCs w:val="20"/>
              </w:rPr>
              <w:t>умение осуществлять грамотное педагогическое оценивание, мобилизующее академическую активность;</w:t>
            </w:r>
          </w:p>
          <w:p w:rsidR="00F83EB9" w:rsidRPr="00794EBA" w:rsidRDefault="00F83EB9" w:rsidP="00F83EB9">
            <w:pPr>
              <w:jc w:val="both"/>
              <w:rPr>
                <w:rFonts w:ascii="Times New Roman" w:eastAsia="Arial" w:hAnsi="Times New Roman" w:cs="Times New Roman"/>
                <w:sz w:val="20"/>
                <w:szCs w:val="20"/>
              </w:rPr>
            </w:pPr>
            <w:r w:rsidRPr="00794EBA">
              <w:rPr>
                <w:rFonts w:ascii="Times New Roman" w:eastAsia="Arial" w:hAnsi="Times New Roman" w:cs="Times New Roman"/>
                <w:sz w:val="20"/>
                <w:szCs w:val="20"/>
              </w:rPr>
              <w:t xml:space="preserve">— </w:t>
            </w:r>
            <w:r w:rsidRPr="00794EBA">
              <w:rPr>
                <w:rFonts w:ascii="Times New Roman" w:hAnsi="Times New Roman" w:cs="Times New Roman"/>
                <w:sz w:val="20"/>
                <w:szCs w:val="20"/>
              </w:rPr>
              <w:t>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F83EB9" w:rsidRPr="00794EBA" w:rsidRDefault="00F83EB9" w:rsidP="00F83EB9">
            <w:pPr>
              <w:jc w:val="both"/>
              <w:rPr>
                <w:rFonts w:ascii="Times New Roman" w:hAnsi="Times New Roman" w:cs="Times New Roman"/>
                <w:sz w:val="20"/>
                <w:szCs w:val="20"/>
              </w:rPr>
            </w:pPr>
            <w:r w:rsidRPr="00794EBA">
              <w:rPr>
                <w:rFonts w:ascii="Times New Roman" w:eastAsia="Arial" w:hAnsi="Times New Roman" w:cs="Times New Roman"/>
                <w:sz w:val="20"/>
                <w:szCs w:val="20"/>
              </w:rPr>
              <w:t xml:space="preserve">— </w:t>
            </w:r>
            <w:r w:rsidRPr="00794EBA">
              <w:rPr>
                <w:rFonts w:ascii="Times New Roman" w:hAnsi="Times New Roman" w:cs="Times New Roman"/>
                <w:sz w:val="20"/>
                <w:szCs w:val="20"/>
              </w:rPr>
              <w:t>умение разрабатывать индивидуально ориентированные образовательные проекты</w:t>
            </w:r>
          </w:p>
        </w:tc>
      </w:tr>
      <w:tr w:rsidR="00F83EB9" w:rsidRPr="00794EBA" w:rsidTr="00F83EB9">
        <w:tc>
          <w:tcPr>
            <w:tcW w:w="648"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jc w:val="both"/>
              <w:rPr>
                <w:rFonts w:ascii="Times New Roman" w:hAnsi="Times New Roman" w:cs="Times New Roman"/>
                <w:sz w:val="20"/>
                <w:szCs w:val="20"/>
              </w:rPr>
            </w:pPr>
            <w:r w:rsidRPr="00794EBA">
              <w:rPr>
                <w:rFonts w:ascii="Times New Roman" w:hAnsi="Times New Roman" w:cs="Times New Roman"/>
                <w:sz w:val="20"/>
                <w:szCs w:val="20"/>
              </w:rPr>
              <w:t>1.2</w:t>
            </w:r>
          </w:p>
        </w:tc>
        <w:tc>
          <w:tcPr>
            <w:tcW w:w="3060"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jc w:val="both"/>
              <w:rPr>
                <w:rFonts w:ascii="Times New Roman" w:hAnsi="Times New Roman" w:cs="Times New Roman"/>
                <w:sz w:val="20"/>
                <w:szCs w:val="20"/>
              </w:rPr>
            </w:pPr>
            <w:r w:rsidRPr="00794EBA">
              <w:rPr>
                <w:rFonts w:ascii="Times New Roman" w:hAnsi="Times New Roman" w:cs="Times New Roman"/>
                <w:sz w:val="20"/>
                <w:szCs w:val="20"/>
              </w:rPr>
              <w:t>Интерес к внутреннему миру обучающихся</w:t>
            </w:r>
          </w:p>
        </w:tc>
        <w:tc>
          <w:tcPr>
            <w:tcW w:w="5580"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jc w:val="both"/>
              <w:rPr>
                <w:rFonts w:ascii="Times New Roman" w:eastAsia="Arial" w:hAnsi="Times New Roman" w:cs="Times New Roman"/>
                <w:sz w:val="20"/>
                <w:szCs w:val="20"/>
              </w:rPr>
            </w:pPr>
            <w:r w:rsidRPr="00794EBA">
              <w:rPr>
                <w:rFonts w:ascii="Times New Roman" w:hAnsi="Times New Roman" w:cs="Times New Roman"/>
                <w:sz w:val="20"/>
                <w:szCs w:val="20"/>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w:t>
            </w:r>
          </w:p>
        </w:tc>
        <w:tc>
          <w:tcPr>
            <w:tcW w:w="5410" w:type="dxa"/>
            <w:tcBorders>
              <w:top w:val="single" w:sz="4" w:space="0" w:color="000000"/>
              <w:left w:val="single" w:sz="4" w:space="0" w:color="000000"/>
              <w:bottom w:val="single" w:sz="4" w:space="0" w:color="000000"/>
              <w:right w:val="single" w:sz="4" w:space="0" w:color="000000"/>
            </w:tcBorders>
            <w:shd w:val="clear" w:color="auto" w:fill="auto"/>
          </w:tcPr>
          <w:p w:rsidR="00F83EB9" w:rsidRPr="00794EBA" w:rsidRDefault="00F83EB9" w:rsidP="00F83EB9">
            <w:pPr>
              <w:jc w:val="both"/>
              <w:rPr>
                <w:rFonts w:ascii="Times New Roman" w:eastAsia="Arial" w:hAnsi="Times New Roman" w:cs="Times New Roman"/>
                <w:sz w:val="20"/>
                <w:szCs w:val="20"/>
              </w:rPr>
            </w:pPr>
            <w:r w:rsidRPr="00794EBA">
              <w:rPr>
                <w:rFonts w:ascii="Times New Roman" w:eastAsia="Arial" w:hAnsi="Times New Roman" w:cs="Times New Roman"/>
                <w:sz w:val="20"/>
                <w:szCs w:val="20"/>
              </w:rPr>
              <w:t xml:space="preserve">— </w:t>
            </w:r>
            <w:r w:rsidRPr="00794EBA">
              <w:rPr>
                <w:rFonts w:ascii="Times New Roman" w:hAnsi="Times New Roman" w:cs="Times New Roman"/>
                <w:sz w:val="20"/>
                <w:szCs w:val="20"/>
              </w:rPr>
              <w:t>Умение составить устную и письменную характеристику обучающегося, отражающую разные аспекты его внутреннего мира;</w:t>
            </w:r>
          </w:p>
          <w:p w:rsidR="00F83EB9" w:rsidRPr="00794EBA" w:rsidRDefault="00F83EB9" w:rsidP="00F83EB9">
            <w:pPr>
              <w:jc w:val="both"/>
              <w:rPr>
                <w:rFonts w:ascii="Times New Roman" w:eastAsia="Arial" w:hAnsi="Times New Roman" w:cs="Times New Roman"/>
                <w:sz w:val="20"/>
                <w:szCs w:val="20"/>
              </w:rPr>
            </w:pPr>
            <w:r w:rsidRPr="00794EBA">
              <w:rPr>
                <w:rFonts w:ascii="Times New Roman" w:eastAsia="Arial" w:hAnsi="Times New Roman" w:cs="Times New Roman"/>
                <w:sz w:val="20"/>
                <w:szCs w:val="20"/>
              </w:rPr>
              <w:t xml:space="preserve">— </w:t>
            </w:r>
            <w:r w:rsidRPr="00794EBA">
              <w:rPr>
                <w:rFonts w:ascii="Times New Roman" w:hAnsi="Times New Roman" w:cs="Times New Roman"/>
                <w:sz w:val="20"/>
                <w:szCs w:val="20"/>
              </w:rPr>
              <w:t>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F83EB9" w:rsidRPr="00794EBA" w:rsidRDefault="00F83EB9" w:rsidP="00F83EB9">
            <w:pPr>
              <w:jc w:val="both"/>
              <w:rPr>
                <w:rFonts w:ascii="Times New Roman" w:eastAsia="Arial" w:hAnsi="Times New Roman" w:cs="Times New Roman"/>
                <w:sz w:val="20"/>
                <w:szCs w:val="20"/>
              </w:rPr>
            </w:pPr>
            <w:r w:rsidRPr="00794EBA">
              <w:rPr>
                <w:rFonts w:ascii="Times New Roman" w:eastAsia="Arial" w:hAnsi="Times New Roman" w:cs="Times New Roman"/>
                <w:sz w:val="20"/>
                <w:szCs w:val="20"/>
              </w:rPr>
              <w:t xml:space="preserve">— </w:t>
            </w:r>
            <w:r w:rsidRPr="00794EBA">
              <w:rPr>
                <w:rFonts w:ascii="Times New Roman" w:hAnsi="Times New Roman" w:cs="Times New Roman"/>
                <w:sz w:val="20"/>
                <w:szCs w:val="20"/>
              </w:rPr>
              <w:t>умение построить индивидуализированную образовательную программу;</w:t>
            </w:r>
          </w:p>
          <w:p w:rsidR="00F83EB9" w:rsidRPr="00794EBA" w:rsidRDefault="00F83EB9" w:rsidP="00F83EB9">
            <w:pPr>
              <w:jc w:val="both"/>
              <w:rPr>
                <w:rFonts w:ascii="Times New Roman" w:hAnsi="Times New Roman" w:cs="Times New Roman"/>
                <w:sz w:val="20"/>
                <w:szCs w:val="20"/>
              </w:rPr>
            </w:pPr>
            <w:r w:rsidRPr="00794EBA">
              <w:rPr>
                <w:rFonts w:ascii="Times New Roman" w:eastAsia="Arial" w:hAnsi="Times New Roman" w:cs="Times New Roman"/>
                <w:sz w:val="20"/>
                <w:szCs w:val="20"/>
              </w:rPr>
              <w:t xml:space="preserve">— </w:t>
            </w:r>
            <w:r w:rsidRPr="00794EBA">
              <w:rPr>
                <w:rFonts w:ascii="Times New Roman" w:hAnsi="Times New Roman" w:cs="Times New Roman"/>
                <w:sz w:val="20"/>
                <w:szCs w:val="20"/>
              </w:rPr>
              <w:t>умение показать личностный смыслобучения с учётом индивидуальных характеристик внутреннего мира</w:t>
            </w:r>
          </w:p>
        </w:tc>
      </w:tr>
      <w:tr w:rsidR="00F83EB9" w:rsidRPr="00794EBA" w:rsidTr="00F83EB9">
        <w:tc>
          <w:tcPr>
            <w:tcW w:w="648"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jc w:val="both"/>
              <w:rPr>
                <w:rFonts w:ascii="Times New Roman" w:hAnsi="Times New Roman" w:cs="Times New Roman"/>
                <w:sz w:val="20"/>
                <w:szCs w:val="20"/>
              </w:rPr>
            </w:pPr>
            <w:r w:rsidRPr="00794EBA">
              <w:rPr>
                <w:rFonts w:ascii="Times New Roman" w:hAnsi="Times New Roman" w:cs="Times New Roman"/>
                <w:sz w:val="20"/>
                <w:szCs w:val="20"/>
              </w:rPr>
              <w:t>1.3</w:t>
            </w:r>
          </w:p>
        </w:tc>
        <w:tc>
          <w:tcPr>
            <w:tcW w:w="3060"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jc w:val="both"/>
              <w:rPr>
                <w:rFonts w:ascii="Times New Roman" w:hAnsi="Times New Roman" w:cs="Times New Roman"/>
                <w:sz w:val="20"/>
                <w:szCs w:val="20"/>
              </w:rPr>
            </w:pPr>
            <w:r w:rsidRPr="00794EBA">
              <w:rPr>
                <w:rFonts w:ascii="Times New Roman" w:hAnsi="Times New Roman" w:cs="Times New Roman"/>
                <w:sz w:val="20"/>
                <w:szCs w:val="20"/>
              </w:rPr>
              <w:t>Открытость к принятию других позиций, точек зрения (неидеологизированное мышление педагога)</w:t>
            </w:r>
          </w:p>
        </w:tc>
        <w:tc>
          <w:tcPr>
            <w:tcW w:w="5580"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jc w:val="both"/>
              <w:rPr>
                <w:rFonts w:ascii="Times New Roman" w:eastAsia="Arial" w:hAnsi="Times New Roman" w:cs="Times New Roman"/>
                <w:sz w:val="20"/>
                <w:szCs w:val="20"/>
              </w:rPr>
            </w:pPr>
            <w:r w:rsidRPr="00794EBA">
              <w:rPr>
                <w:rFonts w:ascii="Times New Roman" w:hAnsi="Times New Roman" w:cs="Times New Roman"/>
                <w:sz w:val="20"/>
                <w:szCs w:val="20"/>
              </w:rPr>
              <w:t xml:space="preserve">Открытость к принятию других позиций и точек зрения предполагает, что педагог не считает свою точку зрения единственно правильной. Он интересуется мнением других и готов их поддерживать в случаях достаточной аргументации. </w:t>
            </w:r>
            <w:r w:rsidRPr="00794EBA">
              <w:rPr>
                <w:rFonts w:ascii="Times New Roman" w:hAnsi="Times New Roman" w:cs="Times New Roman"/>
                <w:sz w:val="20"/>
                <w:szCs w:val="20"/>
              </w:rPr>
              <w:lastRenderedPageBreak/>
              <w:t>Педагог готов гибко реагировать на высказывания обучающегося, включая изменение собственной позиции</w:t>
            </w:r>
          </w:p>
        </w:tc>
        <w:tc>
          <w:tcPr>
            <w:tcW w:w="5410" w:type="dxa"/>
            <w:tcBorders>
              <w:top w:val="single" w:sz="4" w:space="0" w:color="000000"/>
              <w:left w:val="single" w:sz="4" w:space="0" w:color="000000"/>
              <w:bottom w:val="single" w:sz="4" w:space="0" w:color="000000"/>
              <w:right w:val="single" w:sz="4" w:space="0" w:color="000000"/>
            </w:tcBorders>
            <w:shd w:val="clear" w:color="auto" w:fill="auto"/>
          </w:tcPr>
          <w:p w:rsidR="00F83EB9" w:rsidRPr="00794EBA" w:rsidRDefault="00F83EB9" w:rsidP="00F83EB9">
            <w:pPr>
              <w:jc w:val="both"/>
              <w:rPr>
                <w:rFonts w:ascii="Times New Roman" w:eastAsia="Arial" w:hAnsi="Times New Roman" w:cs="Times New Roman"/>
                <w:sz w:val="20"/>
                <w:szCs w:val="20"/>
              </w:rPr>
            </w:pPr>
            <w:r w:rsidRPr="00794EBA">
              <w:rPr>
                <w:rFonts w:ascii="Times New Roman" w:eastAsia="Arial" w:hAnsi="Times New Roman" w:cs="Times New Roman"/>
                <w:sz w:val="20"/>
                <w:szCs w:val="20"/>
              </w:rPr>
              <w:lastRenderedPageBreak/>
              <w:t xml:space="preserve">— </w:t>
            </w:r>
            <w:r w:rsidRPr="00794EBA">
              <w:rPr>
                <w:rFonts w:ascii="Times New Roman" w:hAnsi="Times New Roman" w:cs="Times New Roman"/>
                <w:sz w:val="20"/>
                <w:szCs w:val="20"/>
              </w:rPr>
              <w:t>Убеждённость, что истина может быть не одна;</w:t>
            </w:r>
          </w:p>
          <w:p w:rsidR="00F83EB9" w:rsidRPr="00794EBA" w:rsidRDefault="00F83EB9" w:rsidP="00F83EB9">
            <w:pPr>
              <w:jc w:val="both"/>
              <w:rPr>
                <w:rFonts w:ascii="Times New Roman" w:eastAsia="Arial" w:hAnsi="Times New Roman" w:cs="Times New Roman"/>
                <w:sz w:val="20"/>
                <w:szCs w:val="20"/>
              </w:rPr>
            </w:pPr>
            <w:r w:rsidRPr="00794EBA">
              <w:rPr>
                <w:rFonts w:ascii="Times New Roman" w:eastAsia="Arial" w:hAnsi="Times New Roman" w:cs="Times New Roman"/>
                <w:sz w:val="20"/>
                <w:szCs w:val="20"/>
              </w:rPr>
              <w:t xml:space="preserve">— </w:t>
            </w:r>
            <w:r w:rsidRPr="00794EBA">
              <w:rPr>
                <w:rFonts w:ascii="Times New Roman" w:hAnsi="Times New Roman" w:cs="Times New Roman"/>
                <w:sz w:val="20"/>
                <w:szCs w:val="20"/>
              </w:rPr>
              <w:t>интерес к мнениям и позициям других;</w:t>
            </w:r>
          </w:p>
          <w:p w:rsidR="00F83EB9" w:rsidRPr="00794EBA" w:rsidRDefault="00F83EB9" w:rsidP="00F83EB9">
            <w:pPr>
              <w:jc w:val="both"/>
              <w:rPr>
                <w:rFonts w:ascii="Times New Roman" w:hAnsi="Times New Roman" w:cs="Times New Roman"/>
                <w:sz w:val="20"/>
                <w:szCs w:val="20"/>
              </w:rPr>
            </w:pPr>
            <w:r w:rsidRPr="00794EBA">
              <w:rPr>
                <w:rFonts w:ascii="Times New Roman" w:eastAsia="Arial" w:hAnsi="Times New Roman" w:cs="Times New Roman"/>
                <w:sz w:val="20"/>
                <w:szCs w:val="20"/>
              </w:rPr>
              <w:lastRenderedPageBreak/>
              <w:t xml:space="preserve">— </w:t>
            </w:r>
            <w:r w:rsidRPr="00794EBA">
              <w:rPr>
                <w:rFonts w:ascii="Times New Roman" w:hAnsi="Times New Roman" w:cs="Times New Roman"/>
                <w:sz w:val="20"/>
                <w:szCs w:val="20"/>
              </w:rPr>
              <w:t>учёт других точек зрения в процессе оценивания обучающихся</w:t>
            </w:r>
          </w:p>
        </w:tc>
      </w:tr>
      <w:tr w:rsidR="00F83EB9" w:rsidRPr="00794EBA" w:rsidTr="00F83EB9">
        <w:tc>
          <w:tcPr>
            <w:tcW w:w="648"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jc w:val="both"/>
              <w:rPr>
                <w:rFonts w:ascii="Times New Roman" w:hAnsi="Times New Roman" w:cs="Times New Roman"/>
                <w:sz w:val="20"/>
                <w:szCs w:val="20"/>
              </w:rPr>
            </w:pPr>
            <w:r w:rsidRPr="00794EBA">
              <w:rPr>
                <w:rFonts w:ascii="Times New Roman" w:hAnsi="Times New Roman" w:cs="Times New Roman"/>
                <w:sz w:val="20"/>
                <w:szCs w:val="20"/>
              </w:rPr>
              <w:lastRenderedPageBreak/>
              <w:t>1.4</w:t>
            </w:r>
          </w:p>
        </w:tc>
        <w:tc>
          <w:tcPr>
            <w:tcW w:w="3060"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jc w:val="both"/>
              <w:rPr>
                <w:rFonts w:ascii="Times New Roman" w:hAnsi="Times New Roman" w:cs="Times New Roman"/>
                <w:sz w:val="20"/>
                <w:szCs w:val="20"/>
              </w:rPr>
            </w:pPr>
            <w:r w:rsidRPr="00794EBA">
              <w:rPr>
                <w:rFonts w:ascii="Times New Roman" w:hAnsi="Times New Roman" w:cs="Times New Roman"/>
                <w:sz w:val="20"/>
                <w:szCs w:val="20"/>
              </w:rPr>
              <w:t>Общая культура</w:t>
            </w:r>
          </w:p>
        </w:tc>
        <w:tc>
          <w:tcPr>
            <w:tcW w:w="5580"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jc w:val="both"/>
              <w:rPr>
                <w:rFonts w:ascii="Times New Roman" w:eastAsia="Arial" w:hAnsi="Times New Roman" w:cs="Times New Roman"/>
                <w:sz w:val="20"/>
                <w:szCs w:val="20"/>
              </w:rPr>
            </w:pPr>
            <w:r w:rsidRPr="00794EBA">
              <w:rPr>
                <w:rFonts w:ascii="Times New Roman" w:hAnsi="Times New Roman" w:cs="Times New Roman"/>
                <w:sz w:val="20"/>
                <w:szCs w:val="20"/>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5410" w:type="dxa"/>
            <w:tcBorders>
              <w:top w:val="single" w:sz="4" w:space="0" w:color="000000"/>
              <w:left w:val="single" w:sz="4" w:space="0" w:color="000000"/>
              <w:bottom w:val="single" w:sz="4" w:space="0" w:color="000000"/>
              <w:right w:val="single" w:sz="4" w:space="0" w:color="000000"/>
            </w:tcBorders>
            <w:shd w:val="clear" w:color="auto" w:fill="auto"/>
          </w:tcPr>
          <w:p w:rsidR="00F83EB9" w:rsidRPr="00794EBA" w:rsidRDefault="00F83EB9" w:rsidP="00F83EB9">
            <w:pPr>
              <w:jc w:val="both"/>
              <w:rPr>
                <w:rFonts w:ascii="Times New Roman" w:eastAsia="Arial" w:hAnsi="Times New Roman" w:cs="Times New Roman"/>
                <w:sz w:val="20"/>
                <w:szCs w:val="20"/>
              </w:rPr>
            </w:pPr>
            <w:r w:rsidRPr="00794EBA">
              <w:rPr>
                <w:rFonts w:ascii="Times New Roman" w:eastAsia="Arial" w:hAnsi="Times New Roman" w:cs="Times New Roman"/>
                <w:sz w:val="20"/>
                <w:szCs w:val="20"/>
              </w:rPr>
              <w:t xml:space="preserve">— </w:t>
            </w:r>
            <w:r w:rsidRPr="00794EBA">
              <w:rPr>
                <w:rFonts w:ascii="Times New Roman" w:hAnsi="Times New Roman" w:cs="Times New Roman"/>
                <w:sz w:val="20"/>
                <w:szCs w:val="20"/>
              </w:rPr>
              <w:t>Ориентация в основных сферах материальной и духовной жизни;</w:t>
            </w:r>
          </w:p>
          <w:p w:rsidR="00F83EB9" w:rsidRPr="00794EBA" w:rsidRDefault="00F83EB9" w:rsidP="00F83EB9">
            <w:pPr>
              <w:jc w:val="both"/>
              <w:rPr>
                <w:rFonts w:ascii="Times New Roman" w:eastAsia="Arial" w:hAnsi="Times New Roman" w:cs="Times New Roman"/>
                <w:sz w:val="20"/>
                <w:szCs w:val="20"/>
              </w:rPr>
            </w:pPr>
            <w:r w:rsidRPr="00794EBA">
              <w:rPr>
                <w:rFonts w:ascii="Times New Roman" w:eastAsia="Arial" w:hAnsi="Times New Roman" w:cs="Times New Roman"/>
                <w:sz w:val="20"/>
                <w:szCs w:val="20"/>
              </w:rPr>
              <w:t xml:space="preserve">— </w:t>
            </w:r>
            <w:r w:rsidRPr="00794EBA">
              <w:rPr>
                <w:rFonts w:ascii="Times New Roman" w:hAnsi="Times New Roman" w:cs="Times New Roman"/>
                <w:sz w:val="20"/>
                <w:szCs w:val="20"/>
              </w:rPr>
              <w:t>знание материальных и духовных интересов молодёжи;</w:t>
            </w:r>
          </w:p>
          <w:p w:rsidR="00F83EB9" w:rsidRPr="00794EBA" w:rsidRDefault="00F83EB9" w:rsidP="00F83EB9">
            <w:pPr>
              <w:jc w:val="both"/>
              <w:rPr>
                <w:rFonts w:ascii="Times New Roman" w:eastAsia="Arial" w:hAnsi="Times New Roman" w:cs="Times New Roman"/>
                <w:sz w:val="20"/>
                <w:szCs w:val="20"/>
              </w:rPr>
            </w:pPr>
            <w:r w:rsidRPr="00794EBA">
              <w:rPr>
                <w:rFonts w:ascii="Times New Roman" w:eastAsia="Arial" w:hAnsi="Times New Roman" w:cs="Times New Roman"/>
                <w:sz w:val="20"/>
                <w:szCs w:val="20"/>
              </w:rPr>
              <w:t xml:space="preserve">— </w:t>
            </w:r>
            <w:r w:rsidRPr="00794EBA">
              <w:rPr>
                <w:rFonts w:ascii="Times New Roman" w:hAnsi="Times New Roman" w:cs="Times New Roman"/>
                <w:sz w:val="20"/>
                <w:szCs w:val="20"/>
              </w:rPr>
              <w:t>возможность продемонстрировать свои достижения;</w:t>
            </w:r>
          </w:p>
          <w:p w:rsidR="00F83EB9" w:rsidRPr="00794EBA" w:rsidRDefault="00F83EB9" w:rsidP="00F83EB9">
            <w:pPr>
              <w:jc w:val="both"/>
              <w:rPr>
                <w:rFonts w:ascii="Times New Roman" w:hAnsi="Times New Roman" w:cs="Times New Roman"/>
                <w:sz w:val="20"/>
                <w:szCs w:val="20"/>
              </w:rPr>
            </w:pPr>
            <w:r w:rsidRPr="00794EBA">
              <w:rPr>
                <w:rFonts w:ascii="Times New Roman" w:eastAsia="Arial" w:hAnsi="Times New Roman" w:cs="Times New Roman"/>
                <w:sz w:val="20"/>
                <w:szCs w:val="20"/>
              </w:rPr>
              <w:t xml:space="preserve">— </w:t>
            </w:r>
            <w:r w:rsidRPr="00794EBA">
              <w:rPr>
                <w:rFonts w:ascii="Times New Roman" w:hAnsi="Times New Roman" w:cs="Times New Roman"/>
                <w:sz w:val="20"/>
                <w:szCs w:val="20"/>
              </w:rPr>
              <w:t>руководство кружками и секциями</w:t>
            </w:r>
          </w:p>
        </w:tc>
      </w:tr>
      <w:tr w:rsidR="00F83EB9" w:rsidRPr="00794EBA" w:rsidTr="00F83EB9">
        <w:tc>
          <w:tcPr>
            <w:tcW w:w="648"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jc w:val="both"/>
              <w:rPr>
                <w:rFonts w:ascii="Times New Roman" w:hAnsi="Times New Roman" w:cs="Times New Roman"/>
                <w:sz w:val="20"/>
                <w:szCs w:val="20"/>
              </w:rPr>
            </w:pPr>
            <w:r w:rsidRPr="00794EBA">
              <w:rPr>
                <w:rFonts w:ascii="Times New Roman" w:hAnsi="Times New Roman" w:cs="Times New Roman"/>
                <w:sz w:val="20"/>
                <w:szCs w:val="20"/>
              </w:rPr>
              <w:t>1.5</w:t>
            </w:r>
          </w:p>
        </w:tc>
        <w:tc>
          <w:tcPr>
            <w:tcW w:w="3060"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jc w:val="both"/>
              <w:rPr>
                <w:rFonts w:ascii="Times New Roman" w:hAnsi="Times New Roman" w:cs="Times New Roman"/>
                <w:sz w:val="20"/>
                <w:szCs w:val="20"/>
              </w:rPr>
            </w:pPr>
            <w:r w:rsidRPr="00794EBA">
              <w:rPr>
                <w:rFonts w:ascii="Times New Roman" w:hAnsi="Times New Roman" w:cs="Times New Roman"/>
                <w:sz w:val="20"/>
                <w:szCs w:val="20"/>
              </w:rPr>
              <w:t>Эмоциональная устойчивость</w:t>
            </w:r>
          </w:p>
        </w:tc>
        <w:tc>
          <w:tcPr>
            <w:tcW w:w="5580"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jc w:val="both"/>
              <w:rPr>
                <w:rFonts w:ascii="Times New Roman" w:eastAsia="Arial" w:hAnsi="Times New Roman" w:cs="Times New Roman"/>
                <w:sz w:val="20"/>
                <w:szCs w:val="20"/>
              </w:rPr>
            </w:pPr>
            <w:r w:rsidRPr="00794EBA">
              <w:rPr>
                <w:rFonts w:ascii="Times New Roman" w:hAnsi="Times New Roman" w:cs="Times New Roman"/>
                <w:sz w:val="20"/>
                <w:szCs w:val="20"/>
              </w:rPr>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5410" w:type="dxa"/>
            <w:tcBorders>
              <w:top w:val="single" w:sz="4" w:space="0" w:color="000000"/>
              <w:left w:val="single" w:sz="4" w:space="0" w:color="000000"/>
              <w:bottom w:val="single" w:sz="4" w:space="0" w:color="000000"/>
              <w:right w:val="single" w:sz="4" w:space="0" w:color="000000"/>
            </w:tcBorders>
            <w:shd w:val="clear" w:color="auto" w:fill="auto"/>
          </w:tcPr>
          <w:p w:rsidR="00F83EB9" w:rsidRPr="00794EBA" w:rsidRDefault="00F83EB9" w:rsidP="00F83EB9">
            <w:pPr>
              <w:jc w:val="both"/>
              <w:rPr>
                <w:rFonts w:ascii="Times New Roman" w:eastAsia="Arial" w:hAnsi="Times New Roman" w:cs="Times New Roman"/>
                <w:sz w:val="20"/>
                <w:szCs w:val="20"/>
              </w:rPr>
            </w:pPr>
            <w:r w:rsidRPr="00794EBA">
              <w:rPr>
                <w:rFonts w:ascii="Times New Roman" w:eastAsia="Arial" w:hAnsi="Times New Roman" w:cs="Times New Roman"/>
                <w:sz w:val="20"/>
                <w:szCs w:val="20"/>
              </w:rPr>
              <w:t xml:space="preserve">— </w:t>
            </w:r>
            <w:r w:rsidRPr="00794EBA">
              <w:rPr>
                <w:rFonts w:ascii="Times New Roman" w:hAnsi="Times New Roman" w:cs="Times New Roman"/>
                <w:sz w:val="20"/>
                <w:szCs w:val="20"/>
              </w:rPr>
              <w:t>В трудных ситуациях педагог сохраняет спокойствие;</w:t>
            </w:r>
          </w:p>
          <w:p w:rsidR="00F83EB9" w:rsidRPr="00794EBA" w:rsidRDefault="00F83EB9" w:rsidP="00F83EB9">
            <w:pPr>
              <w:jc w:val="both"/>
              <w:rPr>
                <w:rFonts w:ascii="Times New Roman" w:eastAsia="Arial" w:hAnsi="Times New Roman" w:cs="Times New Roman"/>
                <w:sz w:val="20"/>
                <w:szCs w:val="20"/>
              </w:rPr>
            </w:pPr>
            <w:r w:rsidRPr="00794EBA">
              <w:rPr>
                <w:rFonts w:ascii="Times New Roman" w:eastAsia="Arial" w:hAnsi="Times New Roman" w:cs="Times New Roman"/>
                <w:sz w:val="20"/>
                <w:szCs w:val="20"/>
              </w:rPr>
              <w:t xml:space="preserve">— </w:t>
            </w:r>
            <w:r w:rsidRPr="00794EBA">
              <w:rPr>
                <w:rFonts w:ascii="Times New Roman" w:hAnsi="Times New Roman" w:cs="Times New Roman"/>
                <w:sz w:val="20"/>
                <w:szCs w:val="20"/>
              </w:rPr>
              <w:t>эмоциональный конфликт не влияет на объективность оценки;</w:t>
            </w:r>
          </w:p>
          <w:p w:rsidR="00F83EB9" w:rsidRPr="00794EBA" w:rsidRDefault="00F83EB9" w:rsidP="00F83EB9">
            <w:pPr>
              <w:jc w:val="both"/>
              <w:rPr>
                <w:rFonts w:ascii="Times New Roman" w:hAnsi="Times New Roman" w:cs="Times New Roman"/>
                <w:sz w:val="20"/>
                <w:szCs w:val="20"/>
              </w:rPr>
            </w:pPr>
            <w:r w:rsidRPr="00794EBA">
              <w:rPr>
                <w:rFonts w:ascii="Times New Roman" w:eastAsia="Arial" w:hAnsi="Times New Roman" w:cs="Times New Roman"/>
                <w:sz w:val="20"/>
                <w:szCs w:val="20"/>
              </w:rPr>
              <w:t xml:space="preserve">— </w:t>
            </w:r>
            <w:r w:rsidRPr="00794EBA">
              <w:rPr>
                <w:rFonts w:ascii="Times New Roman" w:hAnsi="Times New Roman" w:cs="Times New Roman"/>
                <w:sz w:val="20"/>
                <w:szCs w:val="20"/>
              </w:rPr>
              <w:t>педагог не стремится избежать эмоционально напряжённых ситуаций</w:t>
            </w:r>
          </w:p>
        </w:tc>
      </w:tr>
      <w:tr w:rsidR="00F83EB9" w:rsidRPr="00794EBA" w:rsidTr="00F83EB9">
        <w:tc>
          <w:tcPr>
            <w:tcW w:w="648"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jc w:val="both"/>
              <w:rPr>
                <w:rFonts w:ascii="Times New Roman" w:hAnsi="Times New Roman" w:cs="Times New Roman"/>
                <w:sz w:val="20"/>
                <w:szCs w:val="20"/>
              </w:rPr>
            </w:pPr>
            <w:r w:rsidRPr="00794EBA">
              <w:rPr>
                <w:rFonts w:ascii="Times New Roman" w:hAnsi="Times New Roman" w:cs="Times New Roman"/>
                <w:sz w:val="20"/>
                <w:szCs w:val="20"/>
              </w:rPr>
              <w:t>1.6</w:t>
            </w:r>
          </w:p>
        </w:tc>
        <w:tc>
          <w:tcPr>
            <w:tcW w:w="3060"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jc w:val="both"/>
              <w:rPr>
                <w:rFonts w:ascii="Times New Roman" w:hAnsi="Times New Roman" w:cs="Times New Roman"/>
                <w:sz w:val="20"/>
                <w:szCs w:val="20"/>
              </w:rPr>
            </w:pPr>
            <w:r w:rsidRPr="00794EBA">
              <w:rPr>
                <w:rFonts w:ascii="Times New Roman" w:hAnsi="Times New Roman" w:cs="Times New Roman"/>
                <w:sz w:val="20"/>
                <w:szCs w:val="20"/>
              </w:rPr>
              <w:t>Позитивная направленность на педагогическую деятельность. Уверенность в себе</w:t>
            </w:r>
          </w:p>
        </w:tc>
        <w:tc>
          <w:tcPr>
            <w:tcW w:w="5580"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jc w:val="both"/>
              <w:rPr>
                <w:rFonts w:ascii="Times New Roman" w:eastAsia="Arial" w:hAnsi="Times New Roman" w:cs="Times New Roman"/>
                <w:sz w:val="20"/>
                <w:szCs w:val="20"/>
              </w:rPr>
            </w:pPr>
            <w:r w:rsidRPr="00794EBA">
              <w:rPr>
                <w:rFonts w:ascii="Times New Roman" w:hAnsi="Times New Roman" w:cs="Times New Roman"/>
                <w:sz w:val="20"/>
                <w:szCs w:val="20"/>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5410" w:type="dxa"/>
            <w:tcBorders>
              <w:top w:val="single" w:sz="4" w:space="0" w:color="000000"/>
              <w:left w:val="single" w:sz="4" w:space="0" w:color="000000"/>
              <w:bottom w:val="single" w:sz="4" w:space="0" w:color="000000"/>
              <w:right w:val="single" w:sz="4" w:space="0" w:color="000000"/>
            </w:tcBorders>
            <w:shd w:val="clear" w:color="auto" w:fill="auto"/>
          </w:tcPr>
          <w:p w:rsidR="00F83EB9" w:rsidRPr="00794EBA" w:rsidRDefault="00F83EB9" w:rsidP="00F83EB9">
            <w:pPr>
              <w:jc w:val="both"/>
              <w:rPr>
                <w:rFonts w:ascii="Times New Roman" w:eastAsia="Arial" w:hAnsi="Times New Roman" w:cs="Times New Roman"/>
                <w:sz w:val="20"/>
                <w:szCs w:val="20"/>
              </w:rPr>
            </w:pPr>
            <w:r w:rsidRPr="00794EBA">
              <w:rPr>
                <w:rFonts w:ascii="Times New Roman" w:eastAsia="Arial" w:hAnsi="Times New Roman" w:cs="Times New Roman"/>
                <w:sz w:val="20"/>
                <w:szCs w:val="20"/>
              </w:rPr>
              <w:t xml:space="preserve">— </w:t>
            </w:r>
            <w:r w:rsidRPr="00794EBA">
              <w:rPr>
                <w:rFonts w:ascii="Times New Roman" w:hAnsi="Times New Roman" w:cs="Times New Roman"/>
                <w:sz w:val="20"/>
                <w:szCs w:val="20"/>
              </w:rPr>
              <w:t>Осознание целей и ценностей педагогической деятельности;</w:t>
            </w:r>
          </w:p>
          <w:p w:rsidR="00F83EB9" w:rsidRPr="00794EBA" w:rsidRDefault="00F83EB9" w:rsidP="00F83EB9">
            <w:pPr>
              <w:jc w:val="both"/>
              <w:rPr>
                <w:rFonts w:ascii="Times New Roman" w:eastAsia="Arial" w:hAnsi="Times New Roman" w:cs="Times New Roman"/>
                <w:sz w:val="20"/>
                <w:szCs w:val="20"/>
              </w:rPr>
            </w:pPr>
            <w:r w:rsidRPr="00794EBA">
              <w:rPr>
                <w:rFonts w:ascii="Times New Roman" w:eastAsia="Arial" w:hAnsi="Times New Roman" w:cs="Times New Roman"/>
                <w:sz w:val="20"/>
                <w:szCs w:val="20"/>
              </w:rPr>
              <w:t xml:space="preserve">— </w:t>
            </w:r>
            <w:r w:rsidRPr="00794EBA">
              <w:rPr>
                <w:rFonts w:ascii="Times New Roman" w:hAnsi="Times New Roman" w:cs="Times New Roman"/>
                <w:sz w:val="20"/>
                <w:szCs w:val="20"/>
              </w:rPr>
              <w:t>позитивное настроение;</w:t>
            </w:r>
          </w:p>
          <w:p w:rsidR="00F83EB9" w:rsidRPr="00794EBA" w:rsidRDefault="00F83EB9" w:rsidP="00F83EB9">
            <w:pPr>
              <w:jc w:val="both"/>
              <w:rPr>
                <w:rFonts w:ascii="Times New Roman" w:eastAsia="Arial" w:hAnsi="Times New Roman" w:cs="Times New Roman"/>
                <w:sz w:val="20"/>
                <w:szCs w:val="20"/>
              </w:rPr>
            </w:pPr>
            <w:r w:rsidRPr="00794EBA">
              <w:rPr>
                <w:rFonts w:ascii="Times New Roman" w:eastAsia="Arial" w:hAnsi="Times New Roman" w:cs="Times New Roman"/>
                <w:sz w:val="20"/>
                <w:szCs w:val="20"/>
              </w:rPr>
              <w:t xml:space="preserve">— </w:t>
            </w:r>
            <w:r w:rsidRPr="00794EBA">
              <w:rPr>
                <w:rFonts w:ascii="Times New Roman" w:hAnsi="Times New Roman" w:cs="Times New Roman"/>
                <w:sz w:val="20"/>
                <w:szCs w:val="20"/>
              </w:rPr>
              <w:t>желание работать;</w:t>
            </w:r>
          </w:p>
          <w:p w:rsidR="00F83EB9" w:rsidRPr="00794EBA" w:rsidRDefault="00F83EB9" w:rsidP="00F83EB9">
            <w:pPr>
              <w:jc w:val="both"/>
              <w:rPr>
                <w:rFonts w:ascii="Times New Roman" w:hAnsi="Times New Roman" w:cs="Times New Roman"/>
                <w:sz w:val="20"/>
                <w:szCs w:val="20"/>
              </w:rPr>
            </w:pPr>
            <w:r w:rsidRPr="00794EBA">
              <w:rPr>
                <w:rFonts w:ascii="Times New Roman" w:eastAsia="Arial" w:hAnsi="Times New Roman" w:cs="Times New Roman"/>
                <w:sz w:val="20"/>
                <w:szCs w:val="20"/>
              </w:rPr>
              <w:t xml:space="preserve">— </w:t>
            </w:r>
            <w:r w:rsidRPr="00794EBA">
              <w:rPr>
                <w:rFonts w:ascii="Times New Roman" w:hAnsi="Times New Roman" w:cs="Times New Roman"/>
                <w:sz w:val="20"/>
                <w:szCs w:val="20"/>
              </w:rPr>
              <w:t>высокая профессиональная самооценка</w:t>
            </w:r>
          </w:p>
        </w:tc>
      </w:tr>
      <w:tr w:rsidR="00F83EB9" w:rsidRPr="00794EBA" w:rsidTr="00F83EB9">
        <w:tc>
          <w:tcPr>
            <w:tcW w:w="14698" w:type="dxa"/>
            <w:gridSpan w:val="4"/>
            <w:tcBorders>
              <w:top w:val="single" w:sz="4" w:space="0" w:color="000000"/>
              <w:left w:val="single" w:sz="4" w:space="0" w:color="000000"/>
              <w:bottom w:val="single" w:sz="4" w:space="0" w:color="000000"/>
              <w:right w:val="single" w:sz="4" w:space="0" w:color="000000"/>
            </w:tcBorders>
            <w:shd w:val="clear" w:color="auto" w:fill="auto"/>
          </w:tcPr>
          <w:p w:rsidR="00F83EB9" w:rsidRPr="00794EBA" w:rsidRDefault="00F83EB9" w:rsidP="00F83EB9">
            <w:pPr>
              <w:jc w:val="both"/>
              <w:rPr>
                <w:rFonts w:ascii="Times New Roman" w:hAnsi="Times New Roman" w:cs="Times New Roman"/>
                <w:sz w:val="20"/>
                <w:szCs w:val="20"/>
              </w:rPr>
            </w:pPr>
            <w:r w:rsidRPr="00794EBA">
              <w:rPr>
                <w:rFonts w:ascii="Times New Roman" w:hAnsi="Times New Roman" w:cs="Times New Roman"/>
                <w:sz w:val="20"/>
                <w:szCs w:val="20"/>
              </w:rPr>
              <w:t>2. Постановка целей и задач педагогической деятельности</w:t>
            </w:r>
          </w:p>
        </w:tc>
      </w:tr>
      <w:tr w:rsidR="00F83EB9" w:rsidRPr="00794EBA" w:rsidTr="00F83EB9">
        <w:tc>
          <w:tcPr>
            <w:tcW w:w="648"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jc w:val="both"/>
              <w:rPr>
                <w:rFonts w:ascii="Times New Roman" w:hAnsi="Times New Roman" w:cs="Times New Roman"/>
                <w:sz w:val="20"/>
                <w:szCs w:val="20"/>
              </w:rPr>
            </w:pPr>
            <w:r w:rsidRPr="00794EBA">
              <w:rPr>
                <w:rFonts w:ascii="Times New Roman" w:hAnsi="Times New Roman" w:cs="Times New Roman"/>
                <w:sz w:val="20"/>
                <w:szCs w:val="20"/>
              </w:rPr>
              <w:t>2.1</w:t>
            </w:r>
          </w:p>
        </w:tc>
        <w:tc>
          <w:tcPr>
            <w:tcW w:w="3060"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jc w:val="both"/>
              <w:rPr>
                <w:rFonts w:ascii="Times New Roman" w:hAnsi="Times New Roman" w:cs="Times New Roman"/>
                <w:sz w:val="20"/>
                <w:szCs w:val="20"/>
              </w:rPr>
            </w:pPr>
            <w:r w:rsidRPr="00794EBA">
              <w:rPr>
                <w:rFonts w:ascii="Times New Roman" w:hAnsi="Times New Roman" w:cs="Times New Roman"/>
                <w:sz w:val="20"/>
                <w:szCs w:val="20"/>
              </w:rPr>
              <w:t>Умение перевести тему урока в педагогическую задачу</w:t>
            </w:r>
          </w:p>
        </w:tc>
        <w:tc>
          <w:tcPr>
            <w:tcW w:w="5580"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jc w:val="both"/>
              <w:rPr>
                <w:rFonts w:ascii="Times New Roman" w:eastAsia="Arial" w:hAnsi="Times New Roman" w:cs="Times New Roman"/>
                <w:sz w:val="20"/>
                <w:szCs w:val="20"/>
              </w:rPr>
            </w:pPr>
            <w:r w:rsidRPr="00794EBA">
              <w:rPr>
                <w:rFonts w:ascii="Times New Roman" w:hAnsi="Times New Roman" w:cs="Times New Roman"/>
                <w:sz w:val="20"/>
                <w:szCs w:val="20"/>
              </w:rPr>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5410" w:type="dxa"/>
            <w:tcBorders>
              <w:top w:val="single" w:sz="4" w:space="0" w:color="000000"/>
              <w:left w:val="single" w:sz="4" w:space="0" w:color="000000"/>
              <w:bottom w:val="single" w:sz="4" w:space="0" w:color="000000"/>
              <w:right w:val="single" w:sz="4" w:space="0" w:color="000000"/>
            </w:tcBorders>
            <w:shd w:val="clear" w:color="auto" w:fill="auto"/>
          </w:tcPr>
          <w:p w:rsidR="00F83EB9" w:rsidRPr="00794EBA" w:rsidRDefault="00F83EB9" w:rsidP="00F83EB9">
            <w:pPr>
              <w:jc w:val="both"/>
              <w:rPr>
                <w:rFonts w:ascii="Times New Roman" w:eastAsia="Arial" w:hAnsi="Times New Roman" w:cs="Times New Roman"/>
                <w:sz w:val="20"/>
                <w:szCs w:val="20"/>
              </w:rPr>
            </w:pPr>
            <w:r w:rsidRPr="00794EBA">
              <w:rPr>
                <w:rFonts w:ascii="Times New Roman" w:eastAsia="Arial" w:hAnsi="Times New Roman" w:cs="Times New Roman"/>
                <w:sz w:val="20"/>
                <w:szCs w:val="20"/>
              </w:rPr>
              <w:t xml:space="preserve">— </w:t>
            </w:r>
            <w:r w:rsidRPr="00794EBA">
              <w:rPr>
                <w:rFonts w:ascii="Times New Roman" w:hAnsi="Times New Roman" w:cs="Times New Roman"/>
                <w:sz w:val="20"/>
                <w:szCs w:val="20"/>
              </w:rPr>
              <w:t>Знание образовательных стандартов и реализующих их программ;</w:t>
            </w:r>
          </w:p>
          <w:p w:rsidR="00F83EB9" w:rsidRPr="00794EBA" w:rsidRDefault="00F83EB9" w:rsidP="00F83EB9">
            <w:pPr>
              <w:jc w:val="both"/>
              <w:rPr>
                <w:rFonts w:ascii="Times New Roman" w:eastAsia="Arial" w:hAnsi="Times New Roman" w:cs="Times New Roman"/>
                <w:sz w:val="20"/>
                <w:szCs w:val="20"/>
              </w:rPr>
            </w:pPr>
            <w:r w:rsidRPr="00794EBA">
              <w:rPr>
                <w:rFonts w:ascii="Times New Roman" w:eastAsia="Arial" w:hAnsi="Times New Roman" w:cs="Times New Roman"/>
                <w:sz w:val="20"/>
                <w:szCs w:val="20"/>
              </w:rPr>
              <w:t xml:space="preserve">— </w:t>
            </w:r>
            <w:r w:rsidRPr="00794EBA">
              <w:rPr>
                <w:rFonts w:ascii="Times New Roman" w:hAnsi="Times New Roman" w:cs="Times New Roman"/>
                <w:sz w:val="20"/>
                <w:szCs w:val="20"/>
              </w:rPr>
              <w:t>осознание нетождественности темы урока и цели урока;</w:t>
            </w:r>
          </w:p>
          <w:p w:rsidR="00F83EB9" w:rsidRPr="00794EBA" w:rsidRDefault="00F83EB9" w:rsidP="00F83EB9">
            <w:pPr>
              <w:jc w:val="both"/>
              <w:rPr>
                <w:rFonts w:ascii="Times New Roman" w:hAnsi="Times New Roman" w:cs="Times New Roman"/>
                <w:sz w:val="20"/>
                <w:szCs w:val="20"/>
              </w:rPr>
            </w:pPr>
            <w:r w:rsidRPr="00794EBA">
              <w:rPr>
                <w:rFonts w:ascii="Times New Roman" w:eastAsia="Arial" w:hAnsi="Times New Roman" w:cs="Times New Roman"/>
                <w:sz w:val="20"/>
                <w:szCs w:val="20"/>
              </w:rPr>
              <w:t xml:space="preserve">— </w:t>
            </w:r>
            <w:r w:rsidRPr="00794EBA">
              <w:rPr>
                <w:rFonts w:ascii="Times New Roman" w:hAnsi="Times New Roman" w:cs="Times New Roman"/>
                <w:sz w:val="20"/>
                <w:szCs w:val="20"/>
              </w:rPr>
              <w:t>владение конкретным набором способов перевода темы в задачу</w:t>
            </w:r>
          </w:p>
        </w:tc>
      </w:tr>
      <w:tr w:rsidR="00F83EB9" w:rsidRPr="00794EBA" w:rsidTr="00F83EB9">
        <w:tc>
          <w:tcPr>
            <w:tcW w:w="648"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jc w:val="both"/>
              <w:rPr>
                <w:rFonts w:ascii="Times New Roman" w:hAnsi="Times New Roman" w:cs="Times New Roman"/>
                <w:sz w:val="20"/>
                <w:szCs w:val="20"/>
              </w:rPr>
            </w:pPr>
            <w:r w:rsidRPr="00794EBA">
              <w:rPr>
                <w:rFonts w:ascii="Times New Roman" w:hAnsi="Times New Roman" w:cs="Times New Roman"/>
                <w:sz w:val="20"/>
                <w:szCs w:val="20"/>
              </w:rPr>
              <w:lastRenderedPageBreak/>
              <w:t>2.2</w:t>
            </w:r>
          </w:p>
        </w:tc>
        <w:tc>
          <w:tcPr>
            <w:tcW w:w="3060"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jc w:val="both"/>
              <w:rPr>
                <w:rFonts w:ascii="Times New Roman" w:hAnsi="Times New Roman" w:cs="Times New Roman"/>
                <w:sz w:val="20"/>
                <w:szCs w:val="20"/>
              </w:rPr>
            </w:pPr>
            <w:r w:rsidRPr="00794EBA">
              <w:rPr>
                <w:rFonts w:ascii="Times New Roman" w:hAnsi="Times New Roman" w:cs="Times New Roman"/>
                <w:sz w:val="20"/>
                <w:szCs w:val="20"/>
              </w:rPr>
              <w:t>Умение ставить педагогические цели и задачи сообразно возрастным и индивидуальным особенностям обучающихся</w:t>
            </w:r>
          </w:p>
        </w:tc>
        <w:tc>
          <w:tcPr>
            <w:tcW w:w="5580"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jc w:val="both"/>
              <w:rPr>
                <w:rFonts w:ascii="Times New Roman" w:eastAsia="Arial" w:hAnsi="Times New Roman" w:cs="Times New Roman"/>
                <w:sz w:val="20"/>
                <w:szCs w:val="20"/>
              </w:rPr>
            </w:pPr>
            <w:r w:rsidRPr="00794EBA">
              <w:rPr>
                <w:rFonts w:ascii="Times New Roman" w:hAnsi="Times New Roman" w:cs="Times New Roman"/>
                <w:sz w:val="20"/>
                <w:szCs w:val="20"/>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5410" w:type="dxa"/>
            <w:tcBorders>
              <w:top w:val="single" w:sz="4" w:space="0" w:color="000000"/>
              <w:left w:val="single" w:sz="4" w:space="0" w:color="000000"/>
              <w:bottom w:val="single" w:sz="4" w:space="0" w:color="000000"/>
              <w:right w:val="single" w:sz="4" w:space="0" w:color="000000"/>
            </w:tcBorders>
            <w:shd w:val="clear" w:color="auto" w:fill="auto"/>
          </w:tcPr>
          <w:p w:rsidR="00F83EB9" w:rsidRPr="00794EBA" w:rsidRDefault="00F83EB9" w:rsidP="00F83EB9">
            <w:pPr>
              <w:jc w:val="both"/>
              <w:rPr>
                <w:rFonts w:ascii="Times New Roman" w:eastAsia="Arial" w:hAnsi="Times New Roman" w:cs="Times New Roman"/>
                <w:sz w:val="20"/>
                <w:szCs w:val="20"/>
              </w:rPr>
            </w:pPr>
            <w:r w:rsidRPr="00794EBA">
              <w:rPr>
                <w:rFonts w:ascii="Times New Roman" w:eastAsia="Arial" w:hAnsi="Times New Roman" w:cs="Times New Roman"/>
                <w:sz w:val="20"/>
                <w:szCs w:val="20"/>
              </w:rPr>
              <w:t xml:space="preserve">— </w:t>
            </w:r>
            <w:r w:rsidRPr="00794EBA">
              <w:rPr>
                <w:rFonts w:ascii="Times New Roman" w:hAnsi="Times New Roman" w:cs="Times New Roman"/>
                <w:sz w:val="20"/>
                <w:szCs w:val="20"/>
              </w:rPr>
              <w:t>Знание возрастных особенностей обучающихся;</w:t>
            </w:r>
          </w:p>
          <w:p w:rsidR="00F83EB9" w:rsidRPr="00794EBA" w:rsidRDefault="00F83EB9" w:rsidP="00F83EB9">
            <w:pPr>
              <w:jc w:val="both"/>
              <w:rPr>
                <w:rFonts w:ascii="Times New Roman" w:hAnsi="Times New Roman" w:cs="Times New Roman"/>
                <w:sz w:val="20"/>
                <w:szCs w:val="20"/>
              </w:rPr>
            </w:pPr>
            <w:r w:rsidRPr="00794EBA">
              <w:rPr>
                <w:rFonts w:ascii="Times New Roman" w:eastAsia="Arial" w:hAnsi="Times New Roman" w:cs="Times New Roman"/>
                <w:sz w:val="20"/>
                <w:szCs w:val="20"/>
              </w:rPr>
              <w:t xml:space="preserve">— </w:t>
            </w:r>
            <w:r w:rsidRPr="00794EBA">
              <w:rPr>
                <w:rFonts w:ascii="Times New Roman" w:hAnsi="Times New Roman" w:cs="Times New Roman"/>
                <w:sz w:val="20"/>
                <w:szCs w:val="20"/>
              </w:rPr>
              <w:t>владение методами перевода цели в учебную задачу в конкретном возрасте</w:t>
            </w:r>
          </w:p>
        </w:tc>
      </w:tr>
      <w:tr w:rsidR="00F83EB9" w:rsidRPr="00794EBA" w:rsidTr="00F83EB9">
        <w:tc>
          <w:tcPr>
            <w:tcW w:w="14698" w:type="dxa"/>
            <w:gridSpan w:val="4"/>
            <w:tcBorders>
              <w:top w:val="single" w:sz="4" w:space="0" w:color="000000"/>
              <w:left w:val="single" w:sz="4" w:space="0" w:color="000000"/>
              <w:bottom w:val="single" w:sz="4" w:space="0" w:color="000000"/>
              <w:right w:val="single" w:sz="4" w:space="0" w:color="000000"/>
            </w:tcBorders>
            <w:shd w:val="clear" w:color="auto" w:fill="auto"/>
          </w:tcPr>
          <w:p w:rsidR="00F83EB9" w:rsidRPr="00794EBA" w:rsidRDefault="00F83EB9" w:rsidP="00F83EB9">
            <w:pPr>
              <w:jc w:val="both"/>
              <w:rPr>
                <w:rFonts w:ascii="Times New Roman" w:hAnsi="Times New Roman" w:cs="Times New Roman"/>
                <w:sz w:val="20"/>
                <w:szCs w:val="20"/>
              </w:rPr>
            </w:pPr>
            <w:r w:rsidRPr="00794EBA">
              <w:rPr>
                <w:rFonts w:ascii="Times New Roman" w:hAnsi="Times New Roman" w:cs="Times New Roman"/>
                <w:sz w:val="20"/>
                <w:szCs w:val="20"/>
              </w:rPr>
              <w:t>3. Мотивация учебной деятельности</w:t>
            </w:r>
          </w:p>
        </w:tc>
      </w:tr>
      <w:tr w:rsidR="00F83EB9" w:rsidRPr="00794EBA" w:rsidTr="00F83EB9">
        <w:tc>
          <w:tcPr>
            <w:tcW w:w="648"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jc w:val="both"/>
              <w:rPr>
                <w:rFonts w:ascii="Times New Roman" w:hAnsi="Times New Roman" w:cs="Times New Roman"/>
                <w:sz w:val="20"/>
                <w:szCs w:val="20"/>
              </w:rPr>
            </w:pPr>
            <w:r w:rsidRPr="00794EBA">
              <w:rPr>
                <w:rFonts w:ascii="Times New Roman" w:hAnsi="Times New Roman" w:cs="Times New Roman"/>
                <w:sz w:val="20"/>
                <w:szCs w:val="20"/>
              </w:rPr>
              <w:t>3.1</w:t>
            </w:r>
          </w:p>
        </w:tc>
        <w:tc>
          <w:tcPr>
            <w:tcW w:w="3060"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jc w:val="both"/>
              <w:rPr>
                <w:rFonts w:ascii="Times New Roman" w:hAnsi="Times New Roman" w:cs="Times New Roman"/>
                <w:sz w:val="20"/>
                <w:szCs w:val="20"/>
              </w:rPr>
            </w:pPr>
            <w:r w:rsidRPr="00794EBA">
              <w:rPr>
                <w:rFonts w:ascii="Times New Roman" w:hAnsi="Times New Roman" w:cs="Times New Roman"/>
                <w:sz w:val="20"/>
                <w:szCs w:val="20"/>
              </w:rPr>
              <w:t>Умение обеспечить успех в деятельности</w:t>
            </w:r>
          </w:p>
        </w:tc>
        <w:tc>
          <w:tcPr>
            <w:tcW w:w="5580"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jc w:val="both"/>
              <w:rPr>
                <w:rFonts w:ascii="Times New Roman" w:eastAsia="Arial" w:hAnsi="Times New Roman" w:cs="Times New Roman"/>
                <w:sz w:val="20"/>
                <w:szCs w:val="20"/>
              </w:rPr>
            </w:pPr>
            <w:r w:rsidRPr="00794EBA">
              <w:rPr>
                <w:rFonts w:ascii="Times New Roman" w:hAnsi="Times New Roman" w:cs="Times New Roman"/>
                <w:sz w:val="20"/>
                <w:szCs w:val="20"/>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5410" w:type="dxa"/>
            <w:tcBorders>
              <w:top w:val="single" w:sz="4" w:space="0" w:color="000000"/>
              <w:left w:val="single" w:sz="4" w:space="0" w:color="000000"/>
              <w:bottom w:val="single" w:sz="4" w:space="0" w:color="000000"/>
              <w:right w:val="single" w:sz="4" w:space="0" w:color="000000"/>
            </w:tcBorders>
            <w:shd w:val="clear" w:color="auto" w:fill="auto"/>
          </w:tcPr>
          <w:p w:rsidR="00F83EB9" w:rsidRPr="00794EBA" w:rsidRDefault="00F83EB9" w:rsidP="00F83EB9">
            <w:pPr>
              <w:jc w:val="both"/>
              <w:rPr>
                <w:rFonts w:ascii="Times New Roman" w:eastAsia="Arial" w:hAnsi="Times New Roman" w:cs="Times New Roman"/>
                <w:sz w:val="20"/>
                <w:szCs w:val="20"/>
              </w:rPr>
            </w:pPr>
            <w:r w:rsidRPr="00794EBA">
              <w:rPr>
                <w:rFonts w:ascii="Times New Roman" w:eastAsia="Arial" w:hAnsi="Times New Roman" w:cs="Times New Roman"/>
                <w:sz w:val="20"/>
                <w:szCs w:val="20"/>
              </w:rPr>
              <w:t xml:space="preserve">— </w:t>
            </w:r>
            <w:r w:rsidRPr="00794EBA">
              <w:rPr>
                <w:rFonts w:ascii="Times New Roman" w:hAnsi="Times New Roman" w:cs="Times New Roman"/>
                <w:sz w:val="20"/>
                <w:szCs w:val="20"/>
              </w:rPr>
              <w:t>Знание возможностей конкретных учеников;</w:t>
            </w:r>
          </w:p>
          <w:p w:rsidR="00F83EB9" w:rsidRPr="00794EBA" w:rsidRDefault="00F83EB9" w:rsidP="00F83EB9">
            <w:pPr>
              <w:jc w:val="both"/>
              <w:rPr>
                <w:rFonts w:ascii="Times New Roman" w:eastAsia="Arial" w:hAnsi="Times New Roman" w:cs="Times New Roman"/>
                <w:sz w:val="20"/>
                <w:szCs w:val="20"/>
              </w:rPr>
            </w:pPr>
            <w:r w:rsidRPr="00794EBA">
              <w:rPr>
                <w:rFonts w:ascii="Times New Roman" w:eastAsia="Arial" w:hAnsi="Times New Roman" w:cs="Times New Roman"/>
                <w:sz w:val="20"/>
                <w:szCs w:val="20"/>
              </w:rPr>
              <w:t xml:space="preserve">— </w:t>
            </w:r>
            <w:r w:rsidRPr="00794EBA">
              <w:rPr>
                <w:rFonts w:ascii="Times New Roman" w:hAnsi="Times New Roman" w:cs="Times New Roman"/>
                <w:sz w:val="20"/>
                <w:szCs w:val="20"/>
              </w:rPr>
              <w:t>постановка учебных задач в соответствии с возможностями ученика;</w:t>
            </w:r>
          </w:p>
          <w:p w:rsidR="00F83EB9" w:rsidRPr="00794EBA" w:rsidRDefault="00F83EB9" w:rsidP="00F83EB9">
            <w:pPr>
              <w:jc w:val="both"/>
              <w:rPr>
                <w:rFonts w:ascii="Times New Roman" w:hAnsi="Times New Roman" w:cs="Times New Roman"/>
                <w:sz w:val="20"/>
                <w:szCs w:val="20"/>
              </w:rPr>
            </w:pPr>
            <w:r w:rsidRPr="00794EBA">
              <w:rPr>
                <w:rFonts w:ascii="Times New Roman" w:eastAsia="Arial" w:hAnsi="Times New Roman" w:cs="Times New Roman"/>
                <w:sz w:val="20"/>
                <w:szCs w:val="20"/>
              </w:rPr>
              <w:t xml:space="preserve">— </w:t>
            </w:r>
            <w:r w:rsidRPr="00794EBA">
              <w:rPr>
                <w:rFonts w:ascii="Times New Roman" w:hAnsi="Times New Roman" w:cs="Times New Roman"/>
                <w:sz w:val="20"/>
                <w:szCs w:val="20"/>
              </w:rPr>
              <w:t>демонстрация успехов обучающихся родителям, одноклассникам</w:t>
            </w:r>
          </w:p>
        </w:tc>
      </w:tr>
      <w:tr w:rsidR="00F83EB9" w:rsidRPr="00794EBA" w:rsidTr="00F83EB9">
        <w:tc>
          <w:tcPr>
            <w:tcW w:w="648"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jc w:val="both"/>
              <w:rPr>
                <w:rFonts w:ascii="Times New Roman" w:hAnsi="Times New Roman" w:cs="Times New Roman"/>
                <w:sz w:val="20"/>
                <w:szCs w:val="20"/>
              </w:rPr>
            </w:pPr>
            <w:r w:rsidRPr="00794EBA">
              <w:rPr>
                <w:rFonts w:ascii="Times New Roman" w:hAnsi="Times New Roman" w:cs="Times New Roman"/>
                <w:sz w:val="20"/>
                <w:szCs w:val="20"/>
              </w:rPr>
              <w:t>3.2</w:t>
            </w:r>
          </w:p>
        </w:tc>
        <w:tc>
          <w:tcPr>
            <w:tcW w:w="3060"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jc w:val="both"/>
              <w:rPr>
                <w:rFonts w:ascii="Times New Roman" w:hAnsi="Times New Roman" w:cs="Times New Roman"/>
                <w:sz w:val="20"/>
                <w:szCs w:val="20"/>
              </w:rPr>
            </w:pPr>
            <w:r w:rsidRPr="00794EBA">
              <w:rPr>
                <w:rFonts w:ascii="Times New Roman" w:hAnsi="Times New Roman" w:cs="Times New Roman"/>
                <w:sz w:val="20"/>
                <w:szCs w:val="20"/>
              </w:rPr>
              <w:t>Компетентность в педагогическом оценивании</w:t>
            </w:r>
          </w:p>
        </w:tc>
        <w:tc>
          <w:tcPr>
            <w:tcW w:w="5580"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jc w:val="both"/>
              <w:rPr>
                <w:rFonts w:ascii="Times New Roman" w:eastAsia="Arial" w:hAnsi="Times New Roman" w:cs="Times New Roman"/>
                <w:sz w:val="20"/>
                <w:szCs w:val="20"/>
              </w:rPr>
            </w:pPr>
            <w:r w:rsidRPr="00794EBA">
              <w:rPr>
                <w:rFonts w:ascii="Times New Roman" w:hAnsi="Times New Roman" w:cs="Times New Roman"/>
                <w:sz w:val="20"/>
                <w:szCs w:val="20"/>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5410" w:type="dxa"/>
            <w:tcBorders>
              <w:top w:val="single" w:sz="4" w:space="0" w:color="000000"/>
              <w:left w:val="single" w:sz="4" w:space="0" w:color="000000"/>
              <w:bottom w:val="single" w:sz="4" w:space="0" w:color="000000"/>
              <w:right w:val="single" w:sz="4" w:space="0" w:color="000000"/>
            </w:tcBorders>
            <w:shd w:val="clear" w:color="auto" w:fill="auto"/>
          </w:tcPr>
          <w:p w:rsidR="00F83EB9" w:rsidRPr="00794EBA" w:rsidRDefault="00F83EB9" w:rsidP="00F83EB9">
            <w:pPr>
              <w:jc w:val="both"/>
              <w:rPr>
                <w:rFonts w:ascii="Times New Roman" w:eastAsia="Arial" w:hAnsi="Times New Roman" w:cs="Times New Roman"/>
                <w:sz w:val="20"/>
                <w:szCs w:val="20"/>
              </w:rPr>
            </w:pPr>
            <w:r w:rsidRPr="00794EBA">
              <w:rPr>
                <w:rFonts w:ascii="Times New Roman" w:eastAsia="Arial" w:hAnsi="Times New Roman" w:cs="Times New Roman"/>
                <w:sz w:val="20"/>
                <w:szCs w:val="20"/>
              </w:rPr>
              <w:t xml:space="preserve">— </w:t>
            </w:r>
            <w:r w:rsidRPr="00794EBA">
              <w:rPr>
                <w:rFonts w:ascii="Times New Roman" w:hAnsi="Times New Roman" w:cs="Times New Roman"/>
                <w:sz w:val="20"/>
                <w:szCs w:val="20"/>
              </w:rPr>
              <w:t>Знание многообразия педагогических оценок;</w:t>
            </w:r>
          </w:p>
          <w:p w:rsidR="00F83EB9" w:rsidRPr="00794EBA" w:rsidRDefault="00F83EB9" w:rsidP="00F83EB9">
            <w:pPr>
              <w:jc w:val="both"/>
              <w:rPr>
                <w:rFonts w:ascii="Times New Roman" w:eastAsia="Arial" w:hAnsi="Times New Roman" w:cs="Times New Roman"/>
                <w:sz w:val="20"/>
                <w:szCs w:val="20"/>
              </w:rPr>
            </w:pPr>
            <w:r w:rsidRPr="00794EBA">
              <w:rPr>
                <w:rFonts w:ascii="Times New Roman" w:eastAsia="Arial" w:hAnsi="Times New Roman" w:cs="Times New Roman"/>
                <w:sz w:val="20"/>
                <w:szCs w:val="20"/>
              </w:rPr>
              <w:t xml:space="preserve">— </w:t>
            </w:r>
            <w:r w:rsidRPr="00794EBA">
              <w:rPr>
                <w:rFonts w:ascii="Times New Roman" w:hAnsi="Times New Roman" w:cs="Times New Roman"/>
                <w:sz w:val="20"/>
                <w:szCs w:val="20"/>
              </w:rPr>
              <w:t>знакомство с литературой по данному вопросу;</w:t>
            </w:r>
          </w:p>
          <w:p w:rsidR="00F83EB9" w:rsidRPr="00794EBA" w:rsidRDefault="00F83EB9" w:rsidP="00F83EB9">
            <w:pPr>
              <w:jc w:val="both"/>
              <w:rPr>
                <w:rFonts w:ascii="Times New Roman" w:hAnsi="Times New Roman" w:cs="Times New Roman"/>
                <w:sz w:val="20"/>
                <w:szCs w:val="20"/>
              </w:rPr>
            </w:pPr>
            <w:r w:rsidRPr="00794EBA">
              <w:rPr>
                <w:rFonts w:ascii="Times New Roman" w:eastAsia="Arial" w:hAnsi="Times New Roman" w:cs="Times New Roman"/>
                <w:sz w:val="20"/>
                <w:szCs w:val="20"/>
              </w:rPr>
              <w:t xml:space="preserve">— </w:t>
            </w:r>
            <w:r w:rsidRPr="00794EBA">
              <w:rPr>
                <w:rFonts w:ascii="Times New Roman" w:hAnsi="Times New Roman" w:cs="Times New Roman"/>
                <w:sz w:val="20"/>
                <w:szCs w:val="20"/>
              </w:rPr>
              <w:t>владение различными методами оценивания и их применение</w:t>
            </w:r>
          </w:p>
        </w:tc>
      </w:tr>
      <w:tr w:rsidR="00F83EB9" w:rsidRPr="00794EBA" w:rsidTr="00F83EB9">
        <w:tc>
          <w:tcPr>
            <w:tcW w:w="648"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jc w:val="both"/>
              <w:rPr>
                <w:rFonts w:ascii="Times New Roman" w:hAnsi="Times New Roman" w:cs="Times New Roman"/>
                <w:sz w:val="20"/>
                <w:szCs w:val="20"/>
              </w:rPr>
            </w:pPr>
            <w:r w:rsidRPr="00794EBA">
              <w:rPr>
                <w:rFonts w:ascii="Times New Roman" w:hAnsi="Times New Roman" w:cs="Times New Roman"/>
                <w:sz w:val="20"/>
                <w:szCs w:val="20"/>
              </w:rPr>
              <w:t>3.3</w:t>
            </w:r>
          </w:p>
        </w:tc>
        <w:tc>
          <w:tcPr>
            <w:tcW w:w="3060"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jc w:val="both"/>
              <w:rPr>
                <w:rFonts w:ascii="Times New Roman" w:hAnsi="Times New Roman" w:cs="Times New Roman"/>
                <w:sz w:val="20"/>
                <w:szCs w:val="20"/>
              </w:rPr>
            </w:pPr>
            <w:r w:rsidRPr="00794EBA">
              <w:rPr>
                <w:rFonts w:ascii="Times New Roman" w:hAnsi="Times New Roman" w:cs="Times New Roman"/>
                <w:sz w:val="20"/>
                <w:szCs w:val="20"/>
              </w:rPr>
              <w:t>Умение превращать учебную задачу в личностно значимую</w:t>
            </w:r>
          </w:p>
        </w:tc>
        <w:tc>
          <w:tcPr>
            <w:tcW w:w="5580"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jc w:val="both"/>
              <w:rPr>
                <w:rFonts w:ascii="Times New Roman" w:eastAsia="Arial" w:hAnsi="Times New Roman" w:cs="Times New Roman"/>
                <w:sz w:val="20"/>
                <w:szCs w:val="20"/>
              </w:rPr>
            </w:pPr>
            <w:r w:rsidRPr="00794EBA">
              <w:rPr>
                <w:rFonts w:ascii="Times New Roman" w:hAnsi="Times New Roman" w:cs="Times New Roman"/>
                <w:sz w:val="20"/>
                <w:szCs w:val="20"/>
              </w:rPr>
              <w:t>Это одна из важнейших компетентностей, обеспечивающих мотивацию учебной деятельности</w:t>
            </w:r>
          </w:p>
        </w:tc>
        <w:tc>
          <w:tcPr>
            <w:tcW w:w="5410" w:type="dxa"/>
            <w:tcBorders>
              <w:top w:val="single" w:sz="4" w:space="0" w:color="000000"/>
              <w:left w:val="single" w:sz="4" w:space="0" w:color="000000"/>
              <w:bottom w:val="single" w:sz="4" w:space="0" w:color="000000"/>
              <w:right w:val="single" w:sz="4" w:space="0" w:color="000000"/>
            </w:tcBorders>
            <w:shd w:val="clear" w:color="auto" w:fill="auto"/>
          </w:tcPr>
          <w:p w:rsidR="00F83EB9" w:rsidRPr="00794EBA" w:rsidRDefault="00F83EB9" w:rsidP="00F83EB9">
            <w:pPr>
              <w:jc w:val="both"/>
              <w:rPr>
                <w:rFonts w:ascii="Times New Roman" w:eastAsia="Arial" w:hAnsi="Times New Roman" w:cs="Times New Roman"/>
                <w:sz w:val="20"/>
                <w:szCs w:val="20"/>
              </w:rPr>
            </w:pPr>
            <w:r w:rsidRPr="00794EBA">
              <w:rPr>
                <w:rFonts w:ascii="Times New Roman" w:eastAsia="Arial" w:hAnsi="Times New Roman" w:cs="Times New Roman"/>
                <w:sz w:val="20"/>
                <w:szCs w:val="20"/>
              </w:rPr>
              <w:t xml:space="preserve">— </w:t>
            </w:r>
            <w:r w:rsidRPr="00794EBA">
              <w:rPr>
                <w:rFonts w:ascii="Times New Roman" w:hAnsi="Times New Roman" w:cs="Times New Roman"/>
                <w:sz w:val="20"/>
                <w:szCs w:val="20"/>
              </w:rPr>
              <w:t>Знание интересов обучающихся, их внутреннего мира;</w:t>
            </w:r>
          </w:p>
          <w:p w:rsidR="00F83EB9" w:rsidRPr="00794EBA" w:rsidRDefault="00F83EB9" w:rsidP="00F83EB9">
            <w:pPr>
              <w:jc w:val="both"/>
              <w:rPr>
                <w:rFonts w:ascii="Times New Roman" w:eastAsia="Arial" w:hAnsi="Times New Roman" w:cs="Times New Roman"/>
                <w:sz w:val="20"/>
                <w:szCs w:val="20"/>
              </w:rPr>
            </w:pPr>
            <w:r w:rsidRPr="00794EBA">
              <w:rPr>
                <w:rFonts w:ascii="Times New Roman" w:eastAsia="Arial" w:hAnsi="Times New Roman" w:cs="Times New Roman"/>
                <w:sz w:val="20"/>
                <w:szCs w:val="20"/>
              </w:rPr>
              <w:t xml:space="preserve">— </w:t>
            </w:r>
            <w:r w:rsidRPr="00794EBA">
              <w:rPr>
                <w:rFonts w:ascii="Times New Roman" w:hAnsi="Times New Roman" w:cs="Times New Roman"/>
                <w:sz w:val="20"/>
                <w:szCs w:val="20"/>
              </w:rPr>
              <w:t>ориентация в культуре;</w:t>
            </w:r>
          </w:p>
          <w:p w:rsidR="00F83EB9" w:rsidRPr="00794EBA" w:rsidRDefault="00F83EB9" w:rsidP="00F83EB9">
            <w:pPr>
              <w:jc w:val="both"/>
              <w:rPr>
                <w:rFonts w:ascii="Times New Roman" w:hAnsi="Times New Roman" w:cs="Times New Roman"/>
                <w:sz w:val="20"/>
                <w:szCs w:val="20"/>
              </w:rPr>
            </w:pPr>
            <w:r w:rsidRPr="00794EBA">
              <w:rPr>
                <w:rFonts w:ascii="Times New Roman" w:eastAsia="Arial" w:hAnsi="Times New Roman" w:cs="Times New Roman"/>
                <w:sz w:val="20"/>
                <w:szCs w:val="20"/>
              </w:rPr>
              <w:t xml:space="preserve">— </w:t>
            </w:r>
            <w:r w:rsidRPr="00794EBA">
              <w:rPr>
                <w:rFonts w:ascii="Times New Roman" w:hAnsi="Times New Roman" w:cs="Times New Roman"/>
                <w:sz w:val="20"/>
                <w:szCs w:val="20"/>
              </w:rPr>
              <w:t>умение показать роль и значение изучаемого материала в реализации личных планов</w:t>
            </w:r>
          </w:p>
        </w:tc>
      </w:tr>
      <w:tr w:rsidR="00F83EB9" w:rsidRPr="00794EBA" w:rsidTr="00F83EB9">
        <w:tc>
          <w:tcPr>
            <w:tcW w:w="14698" w:type="dxa"/>
            <w:gridSpan w:val="4"/>
            <w:tcBorders>
              <w:top w:val="single" w:sz="4" w:space="0" w:color="000000"/>
              <w:left w:val="single" w:sz="4" w:space="0" w:color="000000"/>
              <w:bottom w:val="single" w:sz="4" w:space="0" w:color="000000"/>
              <w:right w:val="single" w:sz="4" w:space="0" w:color="000000"/>
            </w:tcBorders>
            <w:shd w:val="clear" w:color="auto" w:fill="auto"/>
          </w:tcPr>
          <w:p w:rsidR="00F83EB9" w:rsidRPr="00794EBA" w:rsidRDefault="00F83EB9" w:rsidP="00F83EB9">
            <w:pPr>
              <w:jc w:val="both"/>
              <w:rPr>
                <w:rFonts w:ascii="Times New Roman" w:hAnsi="Times New Roman" w:cs="Times New Roman"/>
                <w:sz w:val="20"/>
                <w:szCs w:val="20"/>
              </w:rPr>
            </w:pPr>
            <w:r w:rsidRPr="00794EBA">
              <w:rPr>
                <w:rFonts w:ascii="Times New Roman" w:hAnsi="Times New Roman" w:cs="Times New Roman"/>
                <w:sz w:val="20"/>
                <w:szCs w:val="20"/>
              </w:rPr>
              <w:t>4. Информационная компетентность</w:t>
            </w:r>
          </w:p>
        </w:tc>
      </w:tr>
      <w:tr w:rsidR="00F83EB9" w:rsidRPr="00794EBA" w:rsidTr="00F83EB9">
        <w:tc>
          <w:tcPr>
            <w:tcW w:w="648"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jc w:val="both"/>
              <w:rPr>
                <w:rFonts w:ascii="Times New Roman" w:hAnsi="Times New Roman" w:cs="Times New Roman"/>
                <w:sz w:val="20"/>
                <w:szCs w:val="20"/>
              </w:rPr>
            </w:pPr>
            <w:r w:rsidRPr="00794EBA">
              <w:rPr>
                <w:rFonts w:ascii="Times New Roman" w:hAnsi="Times New Roman" w:cs="Times New Roman"/>
                <w:sz w:val="20"/>
                <w:szCs w:val="20"/>
              </w:rPr>
              <w:t>4.1</w:t>
            </w:r>
          </w:p>
        </w:tc>
        <w:tc>
          <w:tcPr>
            <w:tcW w:w="3060"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jc w:val="both"/>
              <w:rPr>
                <w:rFonts w:ascii="Times New Roman" w:hAnsi="Times New Roman" w:cs="Times New Roman"/>
                <w:sz w:val="20"/>
                <w:szCs w:val="20"/>
              </w:rPr>
            </w:pPr>
            <w:r w:rsidRPr="00794EBA">
              <w:rPr>
                <w:rFonts w:ascii="Times New Roman" w:hAnsi="Times New Roman" w:cs="Times New Roman"/>
                <w:sz w:val="20"/>
                <w:szCs w:val="20"/>
              </w:rPr>
              <w:t>Компетентность в предмете преподавания</w:t>
            </w:r>
          </w:p>
        </w:tc>
        <w:tc>
          <w:tcPr>
            <w:tcW w:w="5580"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jc w:val="both"/>
              <w:rPr>
                <w:rFonts w:ascii="Times New Roman" w:eastAsia="Arial" w:hAnsi="Times New Roman" w:cs="Times New Roman"/>
                <w:sz w:val="20"/>
                <w:szCs w:val="20"/>
              </w:rPr>
            </w:pPr>
            <w:r w:rsidRPr="00794EBA">
              <w:rPr>
                <w:rFonts w:ascii="Times New Roman" w:hAnsi="Times New Roman" w:cs="Times New Roman"/>
                <w:sz w:val="20"/>
                <w:szCs w:val="20"/>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5410" w:type="dxa"/>
            <w:tcBorders>
              <w:top w:val="single" w:sz="4" w:space="0" w:color="000000"/>
              <w:left w:val="single" w:sz="4" w:space="0" w:color="000000"/>
              <w:bottom w:val="single" w:sz="4" w:space="0" w:color="000000"/>
              <w:right w:val="single" w:sz="4" w:space="0" w:color="000000"/>
            </w:tcBorders>
            <w:shd w:val="clear" w:color="auto" w:fill="auto"/>
          </w:tcPr>
          <w:p w:rsidR="00F83EB9" w:rsidRPr="00794EBA" w:rsidRDefault="00F83EB9" w:rsidP="00F83EB9">
            <w:pPr>
              <w:jc w:val="both"/>
              <w:rPr>
                <w:rFonts w:ascii="Times New Roman" w:eastAsia="Arial" w:hAnsi="Times New Roman" w:cs="Times New Roman"/>
                <w:sz w:val="20"/>
                <w:szCs w:val="20"/>
              </w:rPr>
            </w:pPr>
            <w:r w:rsidRPr="00794EBA">
              <w:rPr>
                <w:rFonts w:ascii="Times New Roman" w:eastAsia="Arial" w:hAnsi="Times New Roman" w:cs="Times New Roman"/>
                <w:sz w:val="20"/>
                <w:szCs w:val="20"/>
              </w:rPr>
              <w:t xml:space="preserve">— </w:t>
            </w:r>
            <w:r w:rsidRPr="00794EBA">
              <w:rPr>
                <w:rFonts w:ascii="Times New Roman" w:hAnsi="Times New Roman" w:cs="Times New Roman"/>
                <w:sz w:val="20"/>
                <w:szCs w:val="20"/>
              </w:rPr>
              <w:t>Знание генезиса формирования предметного знания (история, персоналии, для решения каких проблем разрабатывалось);</w:t>
            </w:r>
          </w:p>
          <w:p w:rsidR="00F83EB9" w:rsidRPr="00794EBA" w:rsidRDefault="00F83EB9" w:rsidP="00F83EB9">
            <w:pPr>
              <w:jc w:val="both"/>
              <w:rPr>
                <w:rFonts w:ascii="Times New Roman" w:eastAsia="Arial" w:hAnsi="Times New Roman" w:cs="Times New Roman"/>
                <w:sz w:val="20"/>
                <w:szCs w:val="20"/>
              </w:rPr>
            </w:pPr>
            <w:r w:rsidRPr="00794EBA">
              <w:rPr>
                <w:rFonts w:ascii="Times New Roman" w:eastAsia="Arial" w:hAnsi="Times New Roman" w:cs="Times New Roman"/>
                <w:sz w:val="20"/>
                <w:szCs w:val="20"/>
              </w:rPr>
              <w:t xml:space="preserve">— </w:t>
            </w:r>
            <w:r w:rsidRPr="00794EBA">
              <w:rPr>
                <w:rFonts w:ascii="Times New Roman" w:hAnsi="Times New Roman" w:cs="Times New Roman"/>
                <w:sz w:val="20"/>
                <w:szCs w:val="20"/>
              </w:rPr>
              <w:t>возможности применения получаемых знаний для объяснения социальных и природных явлений;</w:t>
            </w:r>
          </w:p>
          <w:p w:rsidR="00F83EB9" w:rsidRPr="00794EBA" w:rsidRDefault="00F83EB9" w:rsidP="00F83EB9">
            <w:pPr>
              <w:jc w:val="both"/>
              <w:rPr>
                <w:rFonts w:ascii="Times New Roman" w:eastAsia="Arial" w:hAnsi="Times New Roman" w:cs="Times New Roman"/>
                <w:sz w:val="20"/>
                <w:szCs w:val="20"/>
              </w:rPr>
            </w:pPr>
            <w:r w:rsidRPr="00794EBA">
              <w:rPr>
                <w:rFonts w:ascii="Times New Roman" w:eastAsia="Arial" w:hAnsi="Times New Roman" w:cs="Times New Roman"/>
                <w:sz w:val="20"/>
                <w:szCs w:val="20"/>
              </w:rPr>
              <w:lastRenderedPageBreak/>
              <w:t xml:space="preserve">— </w:t>
            </w:r>
            <w:r w:rsidRPr="00794EBA">
              <w:rPr>
                <w:rFonts w:ascii="Times New Roman" w:hAnsi="Times New Roman" w:cs="Times New Roman"/>
                <w:sz w:val="20"/>
                <w:szCs w:val="20"/>
              </w:rPr>
              <w:t>владение методами решения различных задач;</w:t>
            </w:r>
          </w:p>
          <w:p w:rsidR="00F83EB9" w:rsidRPr="00794EBA" w:rsidRDefault="00F83EB9" w:rsidP="00F83EB9">
            <w:pPr>
              <w:jc w:val="both"/>
              <w:rPr>
                <w:rFonts w:ascii="Times New Roman" w:hAnsi="Times New Roman" w:cs="Times New Roman"/>
                <w:sz w:val="20"/>
                <w:szCs w:val="20"/>
              </w:rPr>
            </w:pPr>
            <w:r w:rsidRPr="00794EBA">
              <w:rPr>
                <w:rFonts w:ascii="Times New Roman" w:eastAsia="Arial" w:hAnsi="Times New Roman" w:cs="Times New Roman"/>
                <w:sz w:val="20"/>
                <w:szCs w:val="20"/>
              </w:rPr>
              <w:t xml:space="preserve">— </w:t>
            </w:r>
            <w:r w:rsidRPr="00794EBA">
              <w:rPr>
                <w:rFonts w:ascii="Times New Roman" w:hAnsi="Times New Roman" w:cs="Times New Roman"/>
                <w:sz w:val="20"/>
                <w:szCs w:val="20"/>
              </w:rPr>
              <w:t>свободное решение задач ЕГЭ, олимпиад: региональных, российских, международных</w:t>
            </w:r>
          </w:p>
        </w:tc>
      </w:tr>
      <w:tr w:rsidR="00F83EB9" w:rsidRPr="00794EBA" w:rsidTr="00F83EB9">
        <w:tc>
          <w:tcPr>
            <w:tcW w:w="648"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jc w:val="both"/>
              <w:rPr>
                <w:rFonts w:ascii="Times New Roman" w:hAnsi="Times New Roman" w:cs="Times New Roman"/>
                <w:sz w:val="20"/>
                <w:szCs w:val="20"/>
              </w:rPr>
            </w:pPr>
            <w:r w:rsidRPr="00794EBA">
              <w:rPr>
                <w:rFonts w:ascii="Times New Roman" w:hAnsi="Times New Roman" w:cs="Times New Roman"/>
                <w:sz w:val="20"/>
                <w:szCs w:val="20"/>
              </w:rPr>
              <w:lastRenderedPageBreak/>
              <w:t>4.2</w:t>
            </w:r>
          </w:p>
        </w:tc>
        <w:tc>
          <w:tcPr>
            <w:tcW w:w="3060"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jc w:val="both"/>
              <w:rPr>
                <w:rFonts w:ascii="Times New Roman" w:hAnsi="Times New Roman" w:cs="Times New Roman"/>
                <w:sz w:val="20"/>
                <w:szCs w:val="20"/>
              </w:rPr>
            </w:pPr>
            <w:r w:rsidRPr="00794EBA">
              <w:rPr>
                <w:rFonts w:ascii="Times New Roman" w:hAnsi="Times New Roman" w:cs="Times New Roman"/>
                <w:sz w:val="20"/>
                <w:szCs w:val="20"/>
              </w:rPr>
              <w:t>Компетентность в методах преподавания</w:t>
            </w:r>
          </w:p>
        </w:tc>
        <w:tc>
          <w:tcPr>
            <w:tcW w:w="5580"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jc w:val="both"/>
              <w:rPr>
                <w:rFonts w:ascii="Times New Roman" w:eastAsia="Arial" w:hAnsi="Times New Roman" w:cs="Times New Roman"/>
                <w:sz w:val="20"/>
                <w:szCs w:val="20"/>
              </w:rPr>
            </w:pPr>
            <w:r w:rsidRPr="00794EBA">
              <w:rPr>
                <w:rFonts w:ascii="Times New Roman" w:hAnsi="Times New Roman" w:cs="Times New Roman"/>
                <w:sz w:val="20"/>
                <w:szCs w:val="20"/>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5410" w:type="dxa"/>
            <w:tcBorders>
              <w:top w:val="single" w:sz="4" w:space="0" w:color="000000"/>
              <w:left w:val="single" w:sz="4" w:space="0" w:color="000000"/>
              <w:bottom w:val="single" w:sz="4" w:space="0" w:color="000000"/>
              <w:right w:val="single" w:sz="4" w:space="0" w:color="000000"/>
            </w:tcBorders>
            <w:shd w:val="clear" w:color="auto" w:fill="auto"/>
          </w:tcPr>
          <w:p w:rsidR="00F83EB9" w:rsidRPr="00794EBA" w:rsidRDefault="00F83EB9" w:rsidP="00F83EB9">
            <w:pPr>
              <w:jc w:val="both"/>
              <w:rPr>
                <w:rFonts w:ascii="Times New Roman" w:eastAsia="Arial" w:hAnsi="Times New Roman" w:cs="Times New Roman"/>
                <w:sz w:val="20"/>
                <w:szCs w:val="20"/>
              </w:rPr>
            </w:pPr>
            <w:r w:rsidRPr="00794EBA">
              <w:rPr>
                <w:rFonts w:ascii="Times New Roman" w:eastAsia="Arial" w:hAnsi="Times New Roman" w:cs="Times New Roman"/>
                <w:sz w:val="20"/>
                <w:szCs w:val="20"/>
              </w:rPr>
              <w:t xml:space="preserve">— </w:t>
            </w:r>
            <w:r w:rsidRPr="00794EBA">
              <w:rPr>
                <w:rFonts w:ascii="Times New Roman" w:hAnsi="Times New Roman" w:cs="Times New Roman"/>
                <w:sz w:val="20"/>
                <w:szCs w:val="20"/>
              </w:rPr>
              <w:t>Знание нормативных методов и методик;</w:t>
            </w:r>
          </w:p>
          <w:p w:rsidR="00F83EB9" w:rsidRPr="00794EBA" w:rsidRDefault="00F83EB9" w:rsidP="00F83EB9">
            <w:pPr>
              <w:jc w:val="both"/>
              <w:rPr>
                <w:rFonts w:ascii="Times New Roman" w:eastAsia="Arial" w:hAnsi="Times New Roman" w:cs="Times New Roman"/>
                <w:sz w:val="20"/>
                <w:szCs w:val="20"/>
              </w:rPr>
            </w:pPr>
            <w:r w:rsidRPr="00794EBA">
              <w:rPr>
                <w:rFonts w:ascii="Times New Roman" w:eastAsia="Arial" w:hAnsi="Times New Roman" w:cs="Times New Roman"/>
                <w:sz w:val="20"/>
                <w:szCs w:val="20"/>
              </w:rPr>
              <w:t xml:space="preserve">— </w:t>
            </w:r>
            <w:r w:rsidRPr="00794EBA">
              <w:rPr>
                <w:rFonts w:ascii="Times New Roman" w:hAnsi="Times New Roman" w:cs="Times New Roman"/>
                <w:sz w:val="20"/>
                <w:szCs w:val="20"/>
              </w:rPr>
              <w:t>демонстрация личностно ориентированных методов образования;</w:t>
            </w:r>
          </w:p>
          <w:p w:rsidR="00F83EB9" w:rsidRPr="00794EBA" w:rsidRDefault="00F83EB9" w:rsidP="00F83EB9">
            <w:pPr>
              <w:jc w:val="both"/>
              <w:rPr>
                <w:rFonts w:ascii="Times New Roman" w:eastAsia="Arial" w:hAnsi="Times New Roman" w:cs="Times New Roman"/>
                <w:sz w:val="20"/>
                <w:szCs w:val="20"/>
              </w:rPr>
            </w:pPr>
            <w:r w:rsidRPr="00794EBA">
              <w:rPr>
                <w:rFonts w:ascii="Times New Roman" w:eastAsia="Arial" w:hAnsi="Times New Roman" w:cs="Times New Roman"/>
                <w:sz w:val="20"/>
                <w:szCs w:val="20"/>
              </w:rPr>
              <w:t xml:space="preserve">— </w:t>
            </w:r>
            <w:r w:rsidRPr="00794EBA">
              <w:rPr>
                <w:rFonts w:ascii="Times New Roman" w:hAnsi="Times New Roman" w:cs="Times New Roman"/>
                <w:sz w:val="20"/>
                <w:szCs w:val="20"/>
              </w:rPr>
              <w:t>наличие своих находок и методов, авторской школы;</w:t>
            </w:r>
          </w:p>
          <w:p w:rsidR="00F83EB9" w:rsidRPr="00794EBA" w:rsidRDefault="00F83EB9" w:rsidP="00F83EB9">
            <w:pPr>
              <w:jc w:val="both"/>
              <w:rPr>
                <w:rFonts w:ascii="Times New Roman" w:eastAsia="Arial" w:hAnsi="Times New Roman" w:cs="Times New Roman"/>
                <w:sz w:val="20"/>
                <w:szCs w:val="20"/>
              </w:rPr>
            </w:pPr>
            <w:r w:rsidRPr="00794EBA">
              <w:rPr>
                <w:rFonts w:ascii="Times New Roman" w:eastAsia="Arial" w:hAnsi="Times New Roman" w:cs="Times New Roman"/>
                <w:sz w:val="20"/>
                <w:szCs w:val="20"/>
              </w:rPr>
              <w:t xml:space="preserve">— </w:t>
            </w:r>
            <w:r w:rsidRPr="00794EBA">
              <w:rPr>
                <w:rFonts w:ascii="Times New Roman" w:hAnsi="Times New Roman" w:cs="Times New Roman"/>
                <w:sz w:val="20"/>
                <w:szCs w:val="20"/>
              </w:rPr>
              <w:t>знание современных достижений в области методики обучения, в том числе использование новых информационных технологий;</w:t>
            </w:r>
          </w:p>
          <w:p w:rsidR="00F83EB9" w:rsidRPr="00794EBA" w:rsidRDefault="00F83EB9" w:rsidP="00F83EB9">
            <w:pPr>
              <w:jc w:val="both"/>
              <w:rPr>
                <w:rFonts w:ascii="Times New Roman" w:hAnsi="Times New Roman" w:cs="Times New Roman"/>
                <w:sz w:val="20"/>
                <w:szCs w:val="20"/>
              </w:rPr>
            </w:pPr>
            <w:r w:rsidRPr="00794EBA">
              <w:rPr>
                <w:rFonts w:ascii="Times New Roman" w:eastAsia="Arial" w:hAnsi="Times New Roman" w:cs="Times New Roman"/>
                <w:sz w:val="20"/>
                <w:szCs w:val="20"/>
              </w:rPr>
              <w:t xml:space="preserve">— </w:t>
            </w:r>
            <w:r w:rsidRPr="00794EBA">
              <w:rPr>
                <w:rFonts w:ascii="Times New Roman" w:hAnsi="Times New Roman" w:cs="Times New Roman"/>
                <w:sz w:val="20"/>
                <w:szCs w:val="20"/>
              </w:rPr>
              <w:t>использование в учебном процессе современных методов обучения</w:t>
            </w:r>
          </w:p>
        </w:tc>
      </w:tr>
      <w:tr w:rsidR="00F83EB9" w:rsidRPr="00794EBA" w:rsidTr="00F83EB9">
        <w:tc>
          <w:tcPr>
            <w:tcW w:w="648"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jc w:val="both"/>
              <w:rPr>
                <w:rFonts w:ascii="Times New Roman" w:hAnsi="Times New Roman" w:cs="Times New Roman"/>
                <w:sz w:val="20"/>
                <w:szCs w:val="20"/>
              </w:rPr>
            </w:pPr>
            <w:r w:rsidRPr="00794EBA">
              <w:rPr>
                <w:rFonts w:ascii="Times New Roman" w:hAnsi="Times New Roman" w:cs="Times New Roman"/>
                <w:sz w:val="20"/>
                <w:szCs w:val="20"/>
              </w:rPr>
              <w:t>4.3</w:t>
            </w:r>
          </w:p>
        </w:tc>
        <w:tc>
          <w:tcPr>
            <w:tcW w:w="3060"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jc w:val="both"/>
              <w:rPr>
                <w:rFonts w:ascii="Times New Roman" w:hAnsi="Times New Roman" w:cs="Times New Roman"/>
                <w:sz w:val="20"/>
                <w:szCs w:val="20"/>
              </w:rPr>
            </w:pPr>
            <w:r w:rsidRPr="00794EBA">
              <w:rPr>
                <w:rFonts w:ascii="Times New Roman" w:hAnsi="Times New Roman" w:cs="Times New Roman"/>
                <w:sz w:val="20"/>
                <w:szCs w:val="20"/>
              </w:rPr>
              <w:t>Компетентность в субъективных условиях деятельности (знание учеников и учебных коллективов)</w:t>
            </w:r>
          </w:p>
        </w:tc>
        <w:tc>
          <w:tcPr>
            <w:tcW w:w="5580"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jc w:val="both"/>
              <w:rPr>
                <w:rFonts w:ascii="Times New Roman" w:hAnsi="Times New Roman" w:cs="Times New Roman"/>
                <w:sz w:val="20"/>
                <w:szCs w:val="20"/>
              </w:rPr>
            </w:pPr>
            <w:r w:rsidRPr="00794EBA">
              <w:rPr>
                <w:rFonts w:ascii="Times New Roman" w:hAnsi="Times New Roman" w:cs="Times New Roman"/>
                <w:sz w:val="20"/>
                <w:szCs w:val="20"/>
              </w:rPr>
              <w:t>Позволяет осуществлять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p w:rsidR="00F83EB9" w:rsidRPr="00794EBA" w:rsidRDefault="00F83EB9" w:rsidP="00F83EB9">
            <w:pPr>
              <w:jc w:val="both"/>
              <w:rPr>
                <w:rFonts w:ascii="Times New Roman" w:hAnsi="Times New Roman" w:cs="Times New Roman"/>
                <w:sz w:val="20"/>
                <w:szCs w:val="20"/>
              </w:rPr>
            </w:pPr>
          </w:p>
        </w:tc>
        <w:tc>
          <w:tcPr>
            <w:tcW w:w="5410" w:type="dxa"/>
            <w:tcBorders>
              <w:top w:val="single" w:sz="4" w:space="0" w:color="000000"/>
              <w:left w:val="single" w:sz="4" w:space="0" w:color="000000"/>
              <w:bottom w:val="single" w:sz="4" w:space="0" w:color="000000"/>
              <w:right w:val="single" w:sz="4" w:space="0" w:color="000000"/>
            </w:tcBorders>
            <w:shd w:val="clear" w:color="auto" w:fill="auto"/>
          </w:tcPr>
          <w:p w:rsidR="00F83EB9" w:rsidRPr="00794EBA" w:rsidRDefault="00F83EB9" w:rsidP="00F83EB9">
            <w:pPr>
              <w:jc w:val="both"/>
              <w:rPr>
                <w:rFonts w:ascii="Times New Roman" w:eastAsia="Arial" w:hAnsi="Times New Roman" w:cs="Times New Roman"/>
                <w:sz w:val="20"/>
                <w:szCs w:val="20"/>
              </w:rPr>
            </w:pPr>
            <w:r w:rsidRPr="00794EBA">
              <w:rPr>
                <w:rFonts w:ascii="Times New Roman" w:eastAsia="Arial" w:hAnsi="Times New Roman" w:cs="Times New Roman"/>
                <w:sz w:val="20"/>
                <w:szCs w:val="20"/>
              </w:rPr>
              <w:t xml:space="preserve">— </w:t>
            </w:r>
            <w:r w:rsidRPr="00794EBA">
              <w:rPr>
                <w:rFonts w:ascii="Times New Roman" w:hAnsi="Times New Roman" w:cs="Times New Roman"/>
                <w:sz w:val="20"/>
                <w:szCs w:val="20"/>
              </w:rPr>
              <w:t>Знание теоретического материала по психологии, характеризующего индивидуальные особенности обучающихся;</w:t>
            </w:r>
          </w:p>
          <w:p w:rsidR="00F83EB9" w:rsidRPr="00794EBA" w:rsidRDefault="00F83EB9" w:rsidP="00F83EB9">
            <w:pPr>
              <w:jc w:val="both"/>
              <w:rPr>
                <w:rFonts w:ascii="Times New Roman" w:eastAsia="Arial" w:hAnsi="Times New Roman" w:cs="Times New Roman"/>
                <w:sz w:val="20"/>
                <w:szCs w:val="20"/>
              </w:rPr>
            </w:pPr>
            <w:r w:rsidRPr="00794EBA">
              <w:rPr>
                <w:rFonts w:ascii="Times New Roman" w:eastAsia="Arial" w:hAnsi="Times New Roman" w:cs="Times New Roman"/>
                <w:sz w:val="20"/>
                <w:szCs w:val="20"/>
              </w:rPr>
              <w:t xml:space="preserve">— </w:t>
            </w:r>
            <w:r w:rsidRPr="00794EBA">
              <w:rPr>
                <w:rFonts w:ascii="Times New Roman" w:hAnsi="Times New Roman" w:cs="Times New Roman"/>
                <w:sz w:val="20"/>
                <w:szCs w:val="20"/>
              </w:rPr>
              <w:t>владение методами диагностики индивидуальных особенностей (возможно, совместно со школьным психологом);</w:t>
            </w:r>
          </w:p>
          <w:p w:rsidR="00F83EB9" w:rsidRPr="00794EBA" w:rsidRDefault="00F83EB9" w:rsidP="00F83EB9">
            <w:pPr>
              <w:jc w:val="both"/>
              <w:rPr>
                <w:rFonts w:ascii="Times New Roman" w:eastAsia="Arial" w:hAnsi="Times New Roman" w:cs="Times New Roman"/>
                <w:sz w:val="20"/>
                <w:szCs w:val="20"/>
              </w:rPr>
            </w:pPr>
            <w:r w:rsidRPr="00794EBA">
              <w:rPr>
                <w:rFonts w:ascii="Times New Roman" w:eastAsia="Arial" w:hAnsi="Times New Roman" w:cs="Times New Roman"/>
                <w:sz w:val="20"/>
                <w:szCs w:val="20"/>
              </w:rPr>
              <w:t xml:space="preserve">— </w:t>
            </w:r>
            <w:r w:rsidRPr="00794EBA">
              <w:rPr>
                <w:rFonts w:ascii="Times New Roman" w:hAnsi="Times New Roman" w:cs="Times New Roman"/>
                <w:sz w:val="20"/>
                <w:szCs w:val="20"/>
              </w:rPr>
              <w:t>использование знаний по психологии в организации учебного процесса;</w:t>
            </w:r>
          </w:p>
          <w:p w:rsidR="00F83EB9" w:rsidRPr="00794EBA" w:rsidRDefault="00F83EB9" w:rsidP="00F83EB9">
            <w:pPr>
              <w:jc w:val="both"/>
              <w:rPr>
                <w:rFonts w:ascii="Times New Roman" w:eastAsia="Arial" w:hAnsi="Times New Roman" w:cs="Times New Roman"/>
                <w:sz w:val="20"/>
                <w:szCs w:val="20"/>
              </w:rPr>
            </w:pPr>
            <w:r w:rsidRPr="00794EBA">
              <w:rPr>
                <w:rFonts w:ascii="Times New Roman" w:eastAsia="Arial" w:hAnsi="Times New Roman" w:cs="Times New Roman"/>
                <w:sz w:val="20"/>
                <w:szCs w:val="20"/>
              </w:rPr>
              <w:t xml:space="preserve">— </w:t>
            </w:r>
            <w:r w:rsidRPr="00794EBA">
              <w:rPr>
                <w:rFonts w:ascii="Times New Roman" w:hAnsi="Times New Roman" w:cs="Times New Roman"/>
                <w:sz w:val="20"/>
                <w:szCs w:val="20"/>
              </w:rPr>
              <w:t>разработка индивидуальных проектов на основе личных характеристик обучающихся;</w:t>
            </w:r>
          </w:p>
          <w:p w:rsidR="00F83EB9" w:rsidRPr="00794EBA" w:rsidRDefault="00F83EB9" w:rsidP="00F83EB9">
            <w:pPr>
              <w:jc w:val="both"/>
              <w:rPr>
                <w:rFonts w:ascii="Times New Roman" w:eastAsia="Arial" w:hAnsi="Times New Roman" w:cs="Times New Roman"/>
                <w:sz w:val="20"/>
                <w:szCs w:val="20"/>
              </w:rPr>
            </w:pPr>
            <w:r w:rsidRPr="00794EBA">
              <w:rPr>
                <w:rFonts w:ascii="Times New Roman" w:eastAsia="Arial" w:hAnsi="Times New Roman" w:cs="Times New Roman"/>
                <w:sz w:val="20"/>
                <w:szCs w:val="20"/>
              </w:rPr>
              <w:t xml:space="preserve">— </w:t>
            </w:r>
            <w:r w:rsidRPr="00794EBA">
              <w:rPr>
                <w:rFonts w:ascii="Times New Roman" w:hAnsi="Times New Roman" w:cs="Times New Roman"/>
                <w:sz w:val="20"/>
                <w:szCs w:val="20"/>
              </w:rPr>
              <w:t>владение методами социометрии;</w:t>
            </w:r>
          </w:p>
          <w:p w:rsidR="00F83EB9" w:rsidRPr="00794EBA" w:rsidRDefault="00F83EB9" w:rsidP="00F83EB9">
            <w:pPr>
              <w:jc w:val="both"/>
              <w:rPr>
                <w:rFonts w:ascii="Times New Roman" w:eastAsia="Arial" w:hAnsi="Times New Roman" w:cs="Times New Roman"/>
                <w:sz w:val="20"/>
                <w:szCs w:val="20"/>
              </w:rPr>
            </w:pPr>
            <w:r w:rsidRPr="00794EBA">
              <w:rPr>
                <w:rFonts w:ascii="Times New Roman" w:eastAsia="Arial" w:hAnsi="Times New Roman" w:cs="Times New Roman"/>
                <w:sz w:val="20"/>
                <w:szCs w:val="20"/>
              </w:rPr>
              <w:t xml:space="preserve">— </w:t>
            </w:r>
            <w:r w:rsidRPr="00794EBA">
              <w:rPr>
                <w:rFonts w:ascii="Times New Roman" w:hAnsi="Times New Roman" w:cs="Times New Roman"/>
                <w:sz w:val="20"/>
                <w:szCs w:val="20"/>
              </w:rPr>
              <w:t>учёт особенностей учебных коллективов в педагогическом процессе;</w:t>
            </w:r>
          </w:p>
          <w:p w:rsidR="00F83EB9" w:rsidRPr="00794EBA" w:rsidRDefault="00F83EB9" w:rsidP="00F83EB9">
            <w:pPr>
              <w:jc w:val="both"/>
              <w:rPr>
                <w:rFonts w:ascii="Times New Roman" w:hAnsi="Times New Roman" w:cs="Times New Roman"/>
                <w:sz w:val="20"/>
                <w:szCs w:val="20"/>
              </w:rPr>
            </w:pPr>
            <w:r w:rsidRPr="00794EBA">
              <w:rPr>
                <w:rFonts w:ascii="Times New Roman" w:eastAsia="Arial" w:hAnsi="Times New Roman" w:cs="Times New Roman"/>
                <w:sz w:val="20"/>
                <w:szCs w:val="20"/>
              </w:rPr>
              <w:lastRenderedPageBreak/>
              <w:t xml:space="preserve">— </w:t>
            </w:r>
            <w:r w:rsidRPr="00794EBA">
              <w:rPr>
                <w:rFonts w:ascii="Times New Roman" w:hAnsi="Times New Roman" w:cs="Times New Roman"/>
                <w:sz w:val="20"/>
                <w:szCs w:val="20"/>
              </w:rPr>
              <w:t>знание (рефлексия) своих индивидуальных особенностей и их учёт в своей деятельности</w:t>
            </w:r>
          </w:p>
        </w:tc>
      </w:tr>
      <w:tr w:rsidR="00F83EB9" w:rsidRPr="00794EBA" w:rsidTr="00F83EB9">
        <w:tc>
          <w:tcPr>
            <w:tcW w:w="648"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jc w:val="both"/>
              <w:rPr>
                <w:rFonts w:ascii="Times New Roman" w:hAnsi="Times New Roman" w:cs="Times New Roman"/>
                <w:sz w:val="20"/>
                <w:szCs w:val="20"/>
              </w:rPr>
            </w:pPr>
            <w:r w:rsidRPr="00794EBA">
              <w:rPr>
                <w:rFonts w:ascii="Times New Roman" w:hAnsi="Times New Roman" w:cs="Times New Roman"/>
                <w:sz w:val="20"/>
                <w:szCs w:val="20"/>
              </w:rPr>
              <w:lastRenderedPageBreak/>
              <w:t>4.4</w:t>
            </w:r>
          </w:p>
        </w:tc>
        <w:tc>
          <w:tcPr>
            <w:tcW w:w="3060"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jc w:val="both"/>
              <w:rPr>
                <w:rFonts w:ascii="Times New Roman" w:hAnsi="Times New Roman" w:cs="Times New Roman"/>
                <w:sz w:val="20"/>
                <w:szCs w:val="20"/>
              </w:rPr>
            </w:pPr>
            <w:r w:rsidRPr="00794EBA">
              <w:rPr>
                <w:rFonts w:ascii="Times New Roman" w:hAnsi="Times New Roman" w:cs="Times New Roman"/>
                <w:sz w:val="20"/>
                <w:szCs w:val="20"/>
              </w:rPr>
              <w:t>Умение вести самостоятельный поиск информации</w:t>
            </w:r>
          </w:p>
        </w:tc>
        <w:tc>
          <w:tcPr>
            <w:tcW w:w="5580"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jc w:val="both"/>
              <w:rPr>
                <w:rFonts w:ascii="Times New Roman" w:hAnsi="Times New Roman" w:cs="Times New Roman"/>
                <w:sz w:val="20"/>
                <w:szCs w:val="20"/>
              </w:rPr>
            </w:pPr>
            <w:r w:rsidRPr="00794EBA">
              <w:rPr>
                <w:rFonts w:ascii="Times New Roman" w:hAnsi="Times New Roman" w:cs="Times New Roman"/>
                <w:sz w:val="20"/>
                <w:szCs w:val="20"/>
              </w:rPr>
              <w:t xml:space="preserve">Обеспечивает постоянный профессиональный рост и творческий подход к педагогической деятельности. </w:t>
            </w:r>
          </w:p>
          <w:p w:rsidR="00F83EB9" w:rsidRPr="00794EBA" w:rsidRDefault="00F83EB9" w:rsidP="00F83EB9">
            <w:pPr>
              <w:jc w:val="both"/>
              <w:rPr>
                <w:rFonts w:ascii="Times New Roman" w:eastAsia="Arial" w:hAnsi="Times New Roman" w:cs="Times New Roman"/>
                <w:sz w:val="20"/>
                <w:szCs w:val="20"/>
              </w:rPr>
            </w:pPr>
            <w:r w:rsidRPr="00794EBA">
              <w:rPr>
                <w:rFonts w:ascii="Times New Roman" w:hAnsi="Times New Roman" w:cs="Times New Roman"/>
                <w:sz w:val="20"/>
                <w:szCs w:val="20"/>
              </w:rPr>
              <w:t>Современная ситуация быстрого развития предметных областей, появление новых педагогических технологий предполагают непрерывное обновление собственных знаний и умений, что обеспечивает желание и умение вести самосто-ятельный поиск</w:t>
            </w:r>
          </w:p>
        </w:tc>
        <w:tc>
          <w:tcPr>
            <w:tcW w:w="5410" w:type="dxa"/>
            <w:tcBorders>
              <w:top w:val="single" w:sz="4" w:space="0" w:color="000000"/>
              <w:left w:val="single" w:sz="4" w:space="0" w:color="000000"/>
              <w:bottom w:val="single" w:sz="4" w:space="0" w:color="000000"/>
              <w:right w:val="single" w:sz="4" w:space="0" w:color="000000"/>
            </w:tcBorders>
            <w:shd w:val="clear" w:color="auto" w:fill="auto"/>
          </w:tcPr>
          <w:p w:rsidR="00F83EB9" w:rsidRPr="00794EBA" w:rsidRDefault="00F83EB9" w:rsidP="00F83EB9">
            <w:pPr>
              <w:jc w:val="both"/>
              <w:rPr>
                <w:rFonts w:ascii="Times New Roman" w:eastAsia="Arial" w:hAnsi="Times New Roman" w:cs="Times New Roman"/>
                <w:sz w:val="20"/>
                <w:szCs w:val="20"/>
              </w:rPr>
            </w:pPr>
            <w:r w:rsidRPr="00794EBA">
              <w:rPr>
                <w:rFonts w:ascii="Times New Roman" w:eastAsia="Arial" w:hAnsi="Times New Roman" w:cs="Times New Roman"/>
                <w:sz w:val="20"/>
                <w:szCs w:val="20"/>
              </w:rPr>
              <w:t xml:space="preserve">— </w:t>
            </w:r>
            <w:r w:rsidRPr="00794EBA">
              <w:rPr>
                <w:rFonts w:ascii="Times New Roman" w:hAnsi="Times New Roman" w:cs="Times New Roman"/>
                <w:sz w:val="20"/>
                <w:szCs w:val="20"/>
              </w:rPr>
              <w:t>Профессиональная любознательность;</w:t>
            </w:r>
          </w:p>
          <w:p w:rsidR="00F83EB9" w:rsidRPr="00794EBA" w:rsidRDefault="00F83EB9" w:rsidP="00F83EB9">
            <w:pPr>
              <w:jc w:val="both"/>
              <w:rPr>
                <w:rFonts w:ascii="Times New Roman" w:hAnsi="Times New Roman" w:cs="Times New Roman"/>
                <w:sz w:val="20"/>
                <w:szCs w:val="20"/>
              </w:rPr>
            </w:pPr>
            <w:r w:rsidRPr="00794EBA">
              <w:rPr>
                <w:rFonts w:ascii="Times New Roman" w:eastAsia="Arial" w:hAnsi="Times New Roman" w:cs="Times New Roman"/>
                <w:sz w:val="20"/>
                <w:szCs w:val="20"/>
              </w:rPr>
              <w:t xml:space="preserve">— </w:t>
            </w:r>
            <w:r w:rsidRPr="00794EBA">
              <w:rPr>
                <w:rFonts w:ascii="Times New Roman" w:hAnsi="Times New Roman" w:cs="Times New Roman"/>
                <w:sz w:val="20"/>
                <w:szCs w:val="20"/>
              </w:rPr>
              <w:t>умение пользоваться различными ин-</w:t>
            </w:r>
          </w:p>
          <w:p w:rsidR="00F83EB9" w:rsidRPr="00794EBA" w:rsidRDefault="00F83EB9" w:rsidP="00F83EB9">
            <w:pPr>
              <w:jc w:val="both"/>
              <w:rPr>
                <w:rFonts w:ascii="Times New Roman" w:eastAsia="Arial" w:hAnsi="Times New Roman" w:cs="Times New Roman"/>
                <w:sz w:val="20"/>
                <w:szCs w:val="20"/>
              </w:rPr>
            </w:pPr>
            <w:r w:rsidRPr="00794EBA">
              <w:rPr>
                <w:rFonts w:ascii="Times New Roman" w:hAnsi="Times New Roman" w:cs="Times New Roman"/>
                <w:sz w:val="20"/>
                <w:szCs w:val="20"/>
              </w:rPr>
              <w:t>формационно-поисковыми технологиями;</w:t>
            </w:r>
          </w:p>
          <w:p w:rsidR="00F83EB9" w:rsidRPr="00794EBA" w:rsidRDefault="00F83EB9" w:rsidP="00F83EB9">
            <w:pPr>
              <w:jc w:val="both"/>
              <w:rPr>
                <w:rFonts w:ascii="Times New Roman" w:hAnsi="Times New Roman" w:cs="Times New Roman"/>
                <w:sz w:val="20"/>
                <w:szCs w:val="20"/>
              </w:rPr>
            </w:pPr>
            <w:r w:rsidRPr="00794EBA">
              <w:rPr>
                <w:rFonts w:ascii="Times New Roman" w:eastAsia="Arial" w:hAnsi="Times New Roman" w:cs="Times New Roman"/>
                <w:sz w:val="20"/>
                <w:szCs w:val="20"/>
              </w:rPr>
              <w:t xml:space="preserve">— </w:t>
            </w:r>
            <w:r w:rsidRPr="00794EBA">
              <w:rPr>
                <w:rFonts w:ascii="Times New Roman" w:hAnsi="Times New Roman" w:cs="Times New Roman"/>
                <w:sz w:val="20"/>
                <w:szCs w:val="20"/>
              </w:rPr>
              <w:t>использование различных баз данных в образовательном процессе</w:t>
            </w:r>
          </w:p>
        </w:tc>
      </w:tr>
      <w:tr w:rsidR="00F83EB9" w:rsidRPr="00794EBA" w:rsidTr="00F83EB9">
        <w:tc>
          <w:tcPr>
            <w:tcW w:w="14698" w:type="dxa"/>
            <w:gridSpan w:val="4"/>
            <w:tcBorders>
              <w:top w:val="single" w:sz="4" w:space="0" w:color="000000"/>
              <w:left w:val="single" w:sz="4" w:space="0" w:color="000000"/>
              <w:bottom w:val="single" w:sz="4" w:space="0" w:color="000000"/>
              <w:right w:val="single" w:sz="4" w:space="0" w:color="000000"/>
            </w:tcBorders>
            <w:shd w:val="clear" w:color="auto" w:fill="auto"/>
          </w:tcPr>
          <w:p w:rsidR="00F83EB9" w:rsidRPr="00794EBA" w:rsidRDefault="00F83EB9" w:rsidP="00F83EB9">
            <w:pPr>
              <w:jc w:val="both"/>
              <w:rPr>
                <w:rFonts w:ascii="Times New Roman" w:hAnsi="Times New Roman" w:cs="Times New Roman"/>
                <w:sz w:val="20"/>
                <w:szCs w:val="20"/>
              </w:rPr>
            </w:pPr>
            <w:r w:rsidRPr="00794EBA">
              <w:rPr>
                <w:rFonts w:ascii="Times New Roman" w:hAnsi="Times New Roman" w:cs="Times New Roman"/>
                <w:sz w:val="20"/>
                <w:szCs w:val="20"/>
              </w:rPr>
              <w:t>5. Разработка программ педагогической деятельности и принятие педагогических решений</w:t>
            </w:r>
          </w:p>
        </w:tc>
      </w:tr>
      <w:tr w:rsidR="00F83EB9" w:rsidRPr="00794EBA" w:rsidTr="00F83EB9">
        <w:tc>
          <w:tcPr>
            <w:tcW w:w="648"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jc w:val="both"/>
              <w:rPr>
                <w:rFonts w:ascii="Times New Roman" w:hAnsi="Times New Roman" w:cs="Times New Roman"/>
                <w:sz w:val="20"/>
                <w:szCs w:val="20"/>
              </w:rPr>
            </w:pPr>
            <w:r w:rsidRPr="00794EBA">
              <w:rPr>
                <w:rFonts w:ascii="Times New Roman" w:hAnsi="Times New Roman" w:cs="Times New Roman"/>
                <w:sz w:val="20"/>
                <w:szCs w:val="20"/>
              </w:rPr>
              <w:t>5.1</w:t>
            </w:r>
          </w:p>
        </w:tc>
        <w:tc>
          <w:tcPr>
            <w:tcW w:w="3060"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jc w:val="both"/>
              <w:rPr>
                <w:rFonts w:ascii="Times New Roman" w:hAnsi="Times New Roman" w:cs="Times New Roman"/>
                <w:sz w:val="20"/>
                <w:szCs w:val="20"/>
              </w:rPr>
            </w:pPr>
            <w:r w:rsidRPr="00794EBA">
              <w:rPr>
                <w:rFonts w:ascii="Times New Roman" w:hAnsi="Times New Roman" w:cs="Times New Roman"/>
                <w:sz w:val="20"/>
                <w:szCs w:val="20"/>
              </w:rPr>
              <w:t xml:space="preserve">Умение разработать образовательную программу, выбрать учебники и учебные комплекты </w:t>
            </w:r>
          </w:p>
        </w:tc>
        <w:tc>
          <w:tcPr>
            <w:tcW w:w="5580"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jc w:val="both"/>
              <w:rPr>
                <w:rFonts w:ascii="Times New Roman" w:eastAsia="Arial" w:hAnsi="Times New Roman" w:cs="Times New Roman"/>
                <w:sz w:val="20"/>
                <w:szCs w:val="20"/>
              </w:rPr>
            </w:pPr>
            <w:r w:rsidRPr="00794EBA">
              <w:rPr>
                <w:rFonts w:ascii="Times New Roman" w:hAnsi="Times New Roman" w:cs="Times New Roman"/>
                <w:sz w:val="20"/>
                <w:szCs w:val="20"/>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обучающихся. Компетентность в разработке образовательных программ позволяет осуществлять преподавание на различных уровнях обученности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сделать вывод о готовности педагога учитывать индивидуальные характеристики обучающихся</w:t>
            </w:r>
          </w:p>
        </w:tc>
        <w:tc>
          <w:tcPr>
            <w:tcW w:w="5410" w:type="dxa"/>
            <w:tcBorders>
              <w:top w:val="single" w:sz="4" w:space="0" w:color="000000"/>
              <w:left w:val="single" w:sz="4" w:space="0" w:color="000000"/>
              <w:bottom w:val="single" w:sz="4" w:space="0" w:color="000000"/>
              <w:right w:val="single" w:sz="4" w:space="0" w:color="000000"/>
            </w:tcBorders>
            <w:shd w:val="clear" w:color="auto" w:fill="auto"/>
          </w:tcPr>
          <w:p w:rsidR="00F83EB9" w:rsidRPr="00794EBA" w:rsidRDefault="00F83EB9" w:rsidP="00F83EB9">
            <w:pPr>
              <w:jc w:val="both"/>
              <w:rPr>
                <w:rFonts w:ascii="Times New Roman" w:eastAsia="Arial" w:hAnsi="Times New Roman" w:cs="Times New Roman"/>
                <w:sz w:val="20"/>
                <w:szCs w:val="20"/>
              </w:rPr>
            </w:pPr>
            <w:r w:rsidRPr="00794EBA">
              <w:rPr>
                <w:rFonts w:ascii="Times New Roman" w:eastAsia="Arial" w:hAnsi="Times New Roman" w:cs="Times New Roman"/>
                <w:sz w:val="20"/>
                <w:szCs w:val="20"/>
              </w:rPr>
              <w:t xml:space="preserve">— </w:t>
            </w:r>
            <w:r w:rsidRPr="00794EBA">
              <w:rPr>
                <w:rFonts w:ascii="Times New Roman" w:hAnsi="Times New Roman" w:cs="Times New Roman"/>
                <w:sz w:val="20"/>
                <w:szCs w:val="20"/>
              </w:rPr>
              <w:t>Знание образовательных стандартов и примерных программ;</w:t>
            </w:r>
          </w:p>
          <w:p w:rsidR="00F83EB9" w:rsidRPr="00794EBA" w:rsidRDefault="00F83EB9" w:rsidP="00F83EB9">
            <w:pPr>
              <w:jc w:val="both"/>
              <w:rPr>
                <w:rFonts w:ascii="Times New Roman" w:eastAsia="Arial" w:hAnsi="Times New Roman" w:cs="Times New Roman"/>
                <w:sz w:val="20"/>
                <w:szCs w:val="20"/>
              </w:rPr>
            </w:pPr>
            <w:r w:rsidRPr="00794EBA">
              <w:rPr>
                <w:rFonts w:ascii="Times New Roman" w:eastAsia="Arial" w:hAnsi="Times New Roman" w:cs="Times New Roman"/>
                <w:sz w:val="20"/>
                <w:szCs w:val="20"/>
              </w:rPr>
              <w:t xml:space="preserve">— </w:t>
            </w:r>
            <w:r w:rsidRPr="00794EBA">
              <w:rPr>
                <w:rFonts w:ascii="Times New Roman" w:hAnsi="Times New Roman" w:cs="Times New Roman"/>
                <w:sz w:val="20"/>
                <w:szCs w:val="20"/>
              </w:rPr>
              <w:t>наличие персонально разработанных образовательных программ: характеристика этих программ по содержанию, источникам информации; по материальной базе, на которой должны реализовываться программы; по учёту индивидуальных характеристик обучающихся;</w:t>
            </w:r>
          </w:p>
          <w:p w:rsidR="00F83EB9" w:rsidRPr="00794EBA" w:rsidRDefault="00F83EB9" w:rsidP="00F83EB9">
            <w:pPr>
              <w:jc w:val="both"/>
              <w:rPr>
                <w:rFonts w:ascii="Times New Roman" w:eastAsia="Arial" w:hAnsi="Times New Roman" w:cs="Times New Roman"/>
                <w:sz w:val="20"/>
                <w:szCs w:val="20"/>
              </w:rPr>
            </w:pPr>
            <w:r w:rsidRPr="00794EBA">
              <w:rPr>
                <w:rFonts w:ascii="Times New Roman" w:eastAsia="Arial" w:hAnsi="Times New Roman" w:cs="Times New Roman"/>
                <w:sz w:val="20"/>
                <w:szCs w:val="20"/>
              </w:rPr>
              <w:t xml:space="preserve">— </w:t>
            </w:r>
            <w:r w:rsidRPr="00794EBA">
              <w:rPr>
                <w:rFonts w:ascii="Times New Roman" w:hAnsi="Times New Roman" w:cs="Times New Roman"/>
                <w:sz w:val="20"/>
                <w:szCs w:val="20"/>
              </w:rPr>
              <w:t>обоснованность используемых образовательных программ;</w:t>
            </w:r>
          </w:p>
          <w:p w:rsidR="00F83EB9" w:rsidRPr="00794EBA" w:rsidRDefault="00F83EB9" w:rsidP="00F83EB9">
            <w:pPr>
              <w:jc w:val="both"/>
              <w:rPr>
                <w:rFonts w:ascii="Times New Roman" w:eastAsia="Arial" w:hAnsi="Times New Roman" w:cs="Times New Roman"/>
                <w:sz w:val="20"/>
                <w:szCs w:val="20"/>
              </w:rPr>
            </w:pPr>
            <w:r w:rsidRPr="00794EBA">
              <w:rPr>
                <w:rFonts w:ascii="Times New Roman" w:eastAsia="Arial" w:hAnsi="Times New Roman" w:cs="Times New Roman"/>
                <w:sz w:val="20"/>
                <w:szCs w:val="20"/>
              </w:rPr>
              <w:t xml:space="preserve">— </w:t>
            </w:r>
            <w:r w:rsidRPr="00794EBA">
              <w:rPr>
                <w:rFonts w:ascii="Times New Roman" w:hAnsi="Times New Roman" w:cs="Times New Roman"/>
                <w:sz w:val="20"/>
                <w:szCs w:val="20"/>
              </w:rPr>
              <w:t>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F83EB9" w:rsidRPr="00794EBA" w:rsidRDefault="00F83EB9" w:rsidP="00F83EB9">
            <w:pPr>
              <w:jc w:val="both"/>
              <w:rPr>
                <w:rFonts w:ascii="Times New Roman" w:eastAsia="Arial" w:hAnsi="Times New Roman" w:cs="Times New Roman"/>
                <w:sz w:val="20"/>
                <w:szCs w:val="20"/>
              </w:rPr>
            </w:pPr>
            <w:r w:rsidRPr="00794EBA">
              <w:rPr>
                <w:rFonts w:ascii="Times New Roman" w:eastAsia="Arial" w:hAnsi="Times New Roman" w:cs="Times New Roman"/>
                <w:sz w:val="20"/>
                <w:szCs w:val="20"/>
              </w:rPr>
              <w:t xml:space="preserve">— </w:t>
            </w:r>
            <w:r w:rsidRPr="00794EBA">
              <w:rPr>
                <w:rFonts w:ascii="Times New Roman" w:hAnsi="Times New Roman" w:cs="Times New Roman"/>
                <w:sz w:val="20"/>
                <w:szCs w:val="20"/>
              </w:rPr>
              <w:t>участие работодателей в разработке образовательной программы;</w:t>
            </w:r>
          </w:p>
          <w:p w:rsidR="00F83EB9" w:rsidRPr="00794EBA" w:rsidRDefault="00F83EB9" w:rsidP="00F83EB9">
            <w:pPr>
              <w:jc w:val="both"/>
              <w:rPr>
                <w:rFonts w:ascii="Times New Roman" w:eastAsia="Arial" w:hAnsi="Times New Roman" w:cs="Times New Roman"/>
                <w:sz w:val="20"/>
                <w:szCs w:val="20"/>
              </w:rPr>
            </w:pPr>
            <w:r w:rsidRPr="00794EBA">
              <w:rPr>
                <w:rFonts w:ascii="Times New Roman" w:eastAsia="Arial" w:hAnsi="Times New Roman" w:cs="Times New Roman"/>
                <w:sz w:val="20"/>
                <w:szCs w:val="20"/>
              </w:rPr>
              <w:t xml:space="preserve">— </w:t>
            </w:r>
            <w:r w:rsidRPr="00794EBA">
              <w:rPr>
                <w:rFonts w:ascii="Times New Roman" w:hAnsi="Times New Roman" w:cs="Times New Roman"/>
                <w:sz w:val="20"/>
                <w:szCs w:val="20"/>
              </w:rPr>
              <w:t>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F83EB9" w:rsidRPr="00794EBA" w:rsidRDefault="00F83EB9" w:rsidP="00F83EB9">
            <w:pPr>
              <w:jc w:val="both"/>
              <w:rPr>
                <w:rFonts w:ascii="Times New Roman" w:hAnsi="Times New Roman" w:cs="Times New Roman"/>
                <w:sz w:val="20"/>
                <w:szCs w:val="20"/>
              </w:rPr>
            </w:pPr>
            <w:r w:rsidRPr="00794EBA">
              <w:rPr>
                <w:rFonts w:ascii="Times New Roman" w:eastAsia="Arial" w:hAnsi="Times New Roman" w:cs="Times New Roman"/>
                <w:sz w:val="20"/>
                <w:szCs w:val="20"/>
              </w:rPr>
              <w:lastRenderedPageBreak/>
              <w:t xml:space="preserve">— </w:t>
            </w:r>
            <w:r w:rsidRPr="00794EBA">
              <w:rPr>
                <w:rFonts w:ascii="Times New Roman" w:hAnsi="Times New Roman" w:cs="Times New Roman"/>
                <w:sz w:val="20"/>
                <w:szCs w:val="20"/>
              </w:rPr>
              <w:t>обоснованность выбора учебников и учебно-методических комплектов, используемых педагогом</w:t>
            </w:r>
          </w:p>
        </w:tc>
      </w:tr>
      <w:tr w:rsidR="00F83EB9" w:rsidRPr="00794EBA" w:rsidTr="00F83EB9">
        <w:tc>
          <w:tcPr>
            <w:tcW w:w="648"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jc w:val="both"/>
              <w:rPr>
                <w:rFonts w:ascii="Times New Roman" w:hAnsi="Times New Roman" w:cs="Times New Roman"/>
                <w:sz w:val="20"/>
                <w:szCs w:val="20"/>
              </w:rPr>
            </w:pPr>
            <w:r w:rsidRPr="00794EBA">
              <w:rPr>
                <w:rFonts w:ascii="Times New Roman" w:hAnsi="Times New Roman" w:cs="Times New Roman"/>
                <w:sz w:val="20"/>
                <w:szCs w:val="20"/>
              </w:rPr>
              <w:lastRenderedPageBreak/>
              <w:t>5.2</w:t>
            </w:r>
          </w:p>
        </w:tc>
        <w:tc>
          <w:tcPr>
            <w:tcW w:w="3060"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jc w:val="both"/>
              <w:rPr>
                <w:rFonts w:ascii="Times New Roman" w:hAnsi="Times New Roman" w:cs="Times New Roman"/>
                <w:sz w:val="20"/>
                <w:szCs w:val="20"/>
              </w:rPr>
            </w:pPr>
            <w:r w:rsidRPr="00794EBA">
              <w:rPr>
                <w:rFonts w:ascii="Times New Roman" w:hAnsi="Times New Roman" w:cs="Times New Roman"/>
                <w:sz w:val="20"/>
                <w:szCs w:val="20"/>
              </w:rPr>
              <w:t>Умение принимать решения в различных педагогических ситуациях</w:t>
            </w:r>
          </w:p>
        </w:tc>
        <w:tc>
          <w:tcPr>
            <w:tcW w:w="5580"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jc w:val="both"/>
              <w:rPr>
                <w:rFonts w:ascii="Times New Roman" w:eastAsia="Arial" w:hAnsi="Times New Roman" w:cs="Times New Roman"/>
                <w:sz w:val="20"/>
                <w:szCs w:val="20"/>
              </w:rPr>
            </w:pPr>
            <w:r w:rsidRPr="00794EBA">
              <w:rPr>
                <w:rFonts w:ascii="Times New Roman" w:hAnsi="Times New Roman" w:cs="Times New Roman"/>
                <w:sz w:val="20"/>
                <w:szCs w:val="20"/>
              </w:rPr>
              <w:t>Педагогу приходится постоянно принимать решения:</w:t>
            </w:r>
          </w:p>
          <w:p w:rsidR="00F83EB9" w:rsidRPr="00794EBA" w:rsidRDefault="00F83EB9" w:rsidP="00F83EB9">
            <w:pPr>
              <w:jc w:val="both"/>
              <w:rPr>
                <w:rFonts w:ascii="Times New Roman" w:eastAsia="Arial" w:hAnsi="Times New Roman" w:cs="Times New Roman"/>
                <w:sz w:val="20"/>
                <w:szCs w:val="20"/>
              </w:rPr>
            </w:pPr>
            <w:r w:rsidRPr="00794EBA">
              <w:rPr>
                <w:rFonts w:ascii="Times New Roman" w:eastAsia="Arial" w:hAnsi="Times New Roman" w:cs="Times New Roman"/>
                <w:sz w:val="20"/>
                <w:szCs w:val="20"/>
              </w:rPr>
              <w:t xml:space="preserve">— </w:t>
            </w:r>
            <w:r w:rsidRPr="00794EBA">
              <w:rPr>
                <w:rFonts w:ascii="Times New Roman" w:hAnsi="Times New Roman" w:cs="Times New Roman"/>
                <w:sz w:val="20"/>
                <w:szCs w:val="20"/>
              </w:rPr>
              <w:t>как установить дисциплину;</w:t>
            </w:r>
          </w:p>
          <w:p w:rsidR="00F83EB9" w:rsidRPr="00794EBA" w:rsidRDefault="00F83EB9" w:rsidP="00F83EB9">
            <w:pPr>
              <w:jc w:val="both"/>
              <w:rPr>
                <w:rFonts w:ascii="Times New Roman" w:eastAsia="Arial" w:hAnsi="Times New Roman" w:cs="Times New Roman"/>
                <w:sz w:val="20"/>
                <w:szCs w:val="20"/>
              </w:rPr>
            </w:pPr>
            <w:r w:rsidRPr="00794EBA">
              <w:rPr>
                <w:rFonts w:ascii="Times New Roman" w:eastAsia="Arial" w:hAnsi="Times New Roman" w:cs="Times New Roman"/>
                <w:sz w:val="20"/>
                <w:szCs w:val="20"/>
              </w:rPr>
              <w:t xml:space="preserve">— </w:t>
            </w:r>
            <w:r w:rsidRPr="00794EBA">
              <w:rPr>
                <w:rFonts w:ascii="Times New Roman" w:hAnsi="Times New Roman" w:cs="Times New Roman"/>
                <w:sz w:val="20"/>
                <w:szCs w:val="20"/>
              </w:rPr>
              <w:t>как мотивировать академическую активность;</w:t>
            </w:r>
          </w:p>
          <w:p w:rsidR="00F83EB9" w:rsidRPr="00794EBA" w:rsidRDefault="00F83EB9" w:rsidP="00F83EB9">
            <w:pPr>
              <w:jc w:val="both"/>
              <w:rPr>
                <w:rFonts w:ascii="Times New Roman" w:eastAsia="Arial" w:hAnsi="Times New Roman" w:cs="Times New Roman"/>
                <w:sz w:val="20"/>
                <w:szCs w:val="20"/>
              </w:rPr>
            </w:pPr>
            <w:r w:rsidRPr="00794EBA">
              <w:rPr>
                <w:rFonts w:ascii="Times New Roman" w:eastAsia="Arial" w:hAnsi="Times New Roman" w:cs="Times New Roman"/>
                <w:sz w:val="20"/>
                <w:szCs w:val="20"/>
              </w:rPr>
              <w:t xml:space="preserve">— </w:t>
            </w:r>
            <w:r w:rsidRPr="00794EBA">
              <w:rPr>
                <w:rFonts w:ascii="Times New Roman" w:hAnsi="Times New Roman" w:cs="Times New Roman"/>
                <w:sz w:val="20"/>
                <w:szCs w:val="20"/>
              </w:rPr>
              <w:t>как вызвать интерес у конкретного ученика;</w:t>
            </w:r>
          </w:p>
          <w:p w:rsidR="00F83EB9" w:rsidRPr="00794EBA" w:rsidRDefault="00F83EB9" w:rsidP="00F83EB9">
            <w:pPr>
              <w:jc w:val="both"/>
              <w:rPr>
                <w:rFonts w:ascii="Times New Roman" w:eastAsia="Arial" w:hAnsi="Times New Roman" w:cs="Times New Roman"/>
                <w:sz w:val="20"/>
                <w:szCs w:val="20"/>
              </w:rPr>
            </w:pPr>
            <w:r w:rsidRPr="00794EBA">
              <w:rPr>
                <w:rFonts w:ascii="Times New Roman" w:eastAsia="Arial" w:hAnsi="Times New Roman" w:cs="Times New Roman"/>
                <w:sz w:val="20"/>
                <w:szCs w:val="20"/>
              </w:rPr>
              <w:t xml:space="preserve">— </w:t>
            </w:r>
            <w:r w:rsidRPr="00794EBA">
              <w:rPr>
                <w:rFonts w:ascii="Times New Roman" w:hAnsi="Times New Roman" w:cs="Times New Roman"/>
                <w:sz w:val="20"/>
                <w:szCs w:val="20"/>
              </w:rPr>
              <w:t>как обеспечить понимание и т. д. Разрешение педагогических проблем составляет суть педагогической деятельности. При решении проблем могут применяться как стандартные решения (решающие правила), так и творческие (креативные) или интуитивные</w:t>
            </w:r>
          </w:p>
        </w:tc>
        <w:tc>
          <w:tcPr>
            <w:tcW w:w="5410" w:type="dxa"/>
            <w:tcBorders>
              <w:top w:val="single" w:sz="4" w:space="0" w:color="000000"/>
              <w:left w:val="single" w:sz="4" w:space="0" w:color="000000"/>
              <w:bottom w:val="single" w:sz="4" w:space="0" w:color="000000"/>
              <w:right w:val="single" w:sz="4" w:space="0" w:color="000000"/>
            </w:tcBorders>
            <w:shd w:val="clear" w:color="auto" w:fill="auto"/>
          </w:tcPr>
          <w:p w:rsidR="00F83EB9" w:rsidRPr="00794EBA" w:rsidRDefault="00F83EB9" w:rsidP="00F83EB9">
            <w:pPr>
              <w:jc w:val="both"/>
              <w:rPr>
                <w:rFonts w:ascii="Times New Roman" w:eastAsia="Arial" w:hAnsi="Times New Roman" w:cs="Times New Roman"/>
                <w:sz w:val="20"/>
                <w:szCs w:val="20"/>
              </w:rPr>
            </w:pPr>
            <w:r w:rsidRPr="00794EBA">
              <w:rPr>
                <w:rFonts w:ascii="Times New Roman" w:eastAsia="Arial" w:hAnsi="Times New Roman" w:cs="Times New Roman"/>
                <w:sz w:val="20"/>
                <w:szCs w:val="20"/>
              </w:rPr>
              <w:t xml:space="preserve">— </w:t>
            </w:r>
            <w:r w:rsidRPr="00794EBA">
              <w:rPr>
                <w:rFonts w:ascii="Times New Roman" w:hAnsi="Times New Roman" w:cs="Times New Roman"/>
                <w:sz w:val="20"/>
                <w:szCs w:val="20"/>
              </w:rPr>
              <w:t>Знание типичных педагогических ситуаций, требующих участия педагога для своего решения;</w:t>
            </w:r>
          </w:p>
          <w:p w:rsidR="00F83EB9" w:rsidRPr="00794EBA" w:rsidRDefault="00F83EB9" w:rsidP="00F83EB9">
            <w:pPr>
              <w:jc w:val="both"/>
              <w:rPr>
                <w:rFonts w:ascii="Times New Roman" w:eastAsia="Arial" w:hAnsi="Times New Roman" w:cs="Times New Roman"/>
                <w:sz w:val="20"/>
                <w:szCs w:val="20"/>
              </w:rPr>
            </w:pPr>
            <w:r w:rsidRPr="00794EBA">
              <w:rPr>
                <w:rFonts w:ascii="Times New Roman" w:eastAsia="Arial" w:hAnsi="Times New Roman" w:cs="Times New Roman"/>
                <w:sz w:val="20"/>
                <w:szCs w:val="20"/>
              </w:rPr>
              <w:t xml:space="preserve">— </w:t>
            </w:r>
            <w:r w:rsidRPr="00794EBA">
              <w:rPr>
                <w:rFonts w:ascii="Times New Roman" w:hAnsi="Times New Roman" w:cs="Times New Roman"/>
                <w:sz w:val="20"/>
                <w:szCs w:val="20"/>
              </w:rPr>
              <w:t>владение набором решающих правил, используемых для различных ситуаций;</w:t>
            </w:r>
          </w:p>
          <w:p w:rsidR="00F83EB9" w:rsidRPr="00794EBA" w:rsidRDefault="00F83EB9" w:rsidP="00F83EB9">
            <w:pPr>
              <w:jc w:val="both"/>
              <w:rPr>
                <w:rFonts w:ascii="Times New Roman" w:eastAsia="Arial" w:hAnsi="Times New Roman" w:cs="Times New Roman"/>
                <w:sz w:val="20"/>
                <w:szCs w:val="20"/>
              </w:rPr>
            </w:pPr>
            <w:r w:rsidRPr="00794EBA">
              <w:rPr>
                <w:rFonts w:ascii="Times New Roman" w:eastAsia="Arial" w:hAnsi="Times New Roman" w:cs="Times New Roman"/>
                <w:sz w:val="20"/>
                <w:szCs w:val="20"/>
              </w:rPr>
              <w:t xml:space="preserve">— </w:t>
            </w:r>
            <w:r w:rsidRPr="00794EBA">
              <w:rPr>
                <w:rFonts w:ascii="Times New Roman" w:hAnsi="Times New Roman" w:cs="Times New Roman"/>
                <w:sz w:val="20"/>
                <w:szCs w:val="20"/>
              </w:rPr>
              <w:t>владение критерием предпочтительности при выборе того или иного решающего правила;</w:t>
            </w:r>
          </w:p>
          <w:p w:rsidR="00F83EB9" w:rsidRPr="00794EBA" w:rsidRDefault="00F83EB9" w:rsidP="00F83EB9">
            <w:pPr>
              <w:jc w:val="both"/>
              <w:rPr>
                <w:rFonts w:ascii="Times New Roman" w:eastAsia="Arial" w:hAnsi="Times New Roman" w:cs="Times New Roman"/>
                <w:sz w:val="20"/>
                <w:szCs w:val="20"/>
              </w:rPr>
            </w:pPr>
            <w:r w:rsidRPr="00794EBA">
              <w:rPr>
                <w:rFonts w:ascii="Times New Roman" w:eastAsia="Arial" w:hAnsi="Times New Roman" w:cs="Times New Roman"/>
                <w:sz w:val="20"/>
                <w:szCs w:val="20"/>
              </w:rPr>
              <w:t xml:space="preserve">— </w:t>
            </w:r>
            <w:r w:rsidRPr="00794EBA">
              <w:rPr>
                <w:rFonts w:ascii="Times New Roman" w:hAnsi="Times New Roman" w:cs="Times New Roman"/>
                <w:sz w:val="20"/>
                <w:szCs w:val="20"/>
              </w:rPr>
              <w:t>знание критериев достижения цели;</w:t>
            </w:r>
          </w:p>
          <w:p w:rsidR="00F83EB9" w:rsidRPr="00794EBA" w:rsidRDefault="00F83EB9" w:rsidP="00F83EB9">
            <w:pPr>
              <w:jc w:val="both"/>
              <w:rPr>
                <w:rFonts w:ascii="Times New Roman" w:eastAsia="Arial" w:hAnsi="Times New Roman" w:cs="Times New Roman"/>
                <w:sz w:val="20"/>
                <w:szCs w:val="20"/>
              </w:rPr>
            </w:pPr>
            <w:r w:rsidRPr="00794EBA">
              <w:rPr>
                <w:rFonts w:ascii="Times New Roman" w:eastAsia="Arial" w:hAnsi="Times New Roman" w:cs="Times New Roman"/>
                <w:sz w:val="20"/>
                <w:szCs w:val="20"/>
              </w:rPr>
              <w:t xml:space="preserve">— </w:t>
            </w:r>
            <w:r w:rsidRPr="00794EBA">
              <w:rPr>
                <w:rFonts w:ascii="Times New Roman" w:hAnsi="Times New Roman" w:cs="Times New Roman"/>
                <w:sz w:val="20"/>
                <w:szCs w:val="20"/>
              </w:rPr>
              <w:t>знание нетипичных конфликтных ситуаций;</w:t>
            </w:r>
          </w:p>
          <w:p w:rsidR="00F83EB9" w:rsidRPr="00794EBA" w:rsidRDefault="00F83EB9" w:rsidP="00F83EB9">
            <w:pPr>
              <w:jc w:val="both"/>
              <w:rPr>
                <w:rFonts w:ascii="Times New Roman" w:eastAsia="Arial" w:hAnsi="Times New Roman" w:cs="Times New Roman"/>
                <w:sz w:val="20"/>
                <w:szCs w:val="20"/>
              </w:rPr>
            </w:pPr>
            <w:r w:rsidRPr="00794EBA">
              <w:rPr>
                <w:rFonts w:ascii="Times New Roman" w:eastAsia="Arial" w:hAnsi="Times New Roman" w:cs="Times New Roman"/>
                <w:sz w:val="20"/>
                <w:szCs w:val="20"/>
              </w:rPr>
              <w:t xml:space="preserve">— </w:t>
            </w:r>
            <w:r w:rsidRPr="00794EBA">
              <w:rPr>
                <w:rFonts w:ascii="Times New Roman" w:hAnsi="Times New Roman" w:cs="Times New Roman"/>
                <w:sz w:val="20"/>
                <w:szCs w:val="20"/>
              </w:rPr>
              <w:t>примеры разрешения конкретных педагогических ситуаций;</w:t>
            </w:r>
          </w:p>
          <w:p w:rsidR="00F83EB9" w:rsidRPr="00794EBA" w:rsidRDefault="00F83EB9" w:rsidP="00F83EB9">
            <w:pPr>
              <w:jc w:val="both"/>
              <w:rPr>
                <w:rFonts w:ascii="Times New Roman" w:hAnsi="Times New Roman" w:cs="Times New Roman"/>
                <w:sz w:val="20"/>
                <w:szCs w:val="20"/>
              </w:rPr>
            </w:pPr>
            <w:r w:rsidRPr="00794EBA">
              <w:rPr>
                <w:rFonts w:ascii="Times New Roman" w:eastAsia="Arial" w:hAnsi="Times New Roman" w:cs="Times New Roman"/>
                <w:sz w:val="20"/>
                <w:szCs w:val="20"/>
              </w:rPr>
              <w:t xml:space="preserve">— </w:t>
            </w:r>
            <w:r w:rsidRPr="00794EBA">
              <w:rPr>
                <w:rFonts w:ascii="Times New Roman" w:hAnsi="Times New Roman" w:cs="Times New Roman"/>
                <w:sz w:val="20"/>
                <w:szCs w:val="20"/>
              </w:rPr>
              <w:t>развитость педагогического мышления</w:t>
            </w:r>
          </w:p>
        </w:tc>
      </w:tr>
      <w:tr w:rsidR="00F83EB9" w:rsidRPr="00794EBA" w:rsidTr="00F83EB9">
        <w:tc>
          <w:tcPr>
            <w:tcW w:w="14698" w:type="dxa"/>
            <w:gridSpan w:val="4"/>
            <w:tcBorders>
              <w:top w:val="single" w:sz="4" w:space="0" w:color="000000"/>
              <w:left w:val="single" w:sz="4" w:space="0" w:color="000000"/>
              <w:bottom w:val="single" w:sz="4" w:space="0" w:color="000000"/>
              <w:right w:val="single" w:sz="4" w:space="0" w:color="000000"/>
            </w:tcBorders>
            <w:shd w:val="clear" w:color="auto" w:fill="auto"/>
          </w:tcPr>
          <w:p w:rsidR="00F83EB9" w:rsidRPr="00794EBA" w:rsidRDefault="00F83EB9" w:rsidP="00F83EB9">
            <w:pPr>
              <w:jc w:val="both"/>
              <w:rPr>
                <w:rFonts w:ascii="Times New Roman" w:hAnsi="Times New Roman" w:cs="Times New Roman"/>
                <w:sz w:val="20"/>
                <w:szCs w:val="20"/>
              </w:rPr>
            </w:pPr>
            <w:r w:rsidRPr="00794EBA">
              <w:rPr>
                <w:rFonts w:ascii="Times New Roman" w:hAnsi="Times New Roman" w:cs="Times New Roman"/>
                <w:sz w:val="20"/>
                <w:szCs w:val="20"/>
              </w:rPr>
              <w:t>6. Компетенции в организации учебной деятельности</w:t>
            </w:r>
          </w:p>
        </w:tc>
      </w:tr>
      <w:tr w:rsidR="00F83EB9" w:rsidRPr="00794EBA" w:rsidTr="00F83EB9">
        <w:tc>
          <w:tcPr>
            <w:tcW w:w="648"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jc w:val="both"/>
              <w:rPr>
                <w:rFonts w:ascii="Times New Roman" w:hAnsi="Times New Roman" w:cs="Times New Roman"/>
                <w:sz w:val="20"/>
                <w:szCs w:val="20"/>
              </w:rPr>
            </w:pPr>
            <w:r w:rsidRPr="00794EBA">
              <w:rPr>
                <w:rFonts w:ascii="Times New Roman" w:hAnsi="Times New Roman" w:cs="Times New Roman"/>
                <w:sz w:val="20"/>
                <w:szCs w:val="20"/>
              </w:rPr>
              <w:t>6.1</w:t>
            </w:r>
          </w:p>
        </w:tc>
        <w:tc>
          <w:tcPr>
            <w:tcW w:w="3060"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jc w:val="both"/>
              <w:rPr>
                <w:rFonts w:ascii="Times New Roman" w:hAnsi="Times New Roman" w:cs="Times New Roman"/>
                <w:sz w:val="20"/>
                <w:szCs w:val="20"/>
              </w:rPr>
            </w:pPr>
            <w:r w:rsidRPr="00794EBA">
              <w:rPr>
                <w:rFonts w:ascii="Times New Roman" w:hAnsi="Times New Roman" w:cs="Times New Roman"/>
                <w:sz w:val="20"/>
                <w:szCs w:val="20"/>
              </w:rPr>
              <w:t>Компетентность в установлении субъект-субъектных отношений</w:t>
            </w:r>
          </w:p>
        </w:tc>
        <w:tc>
          <w:tcPr>
            <w:tcW w:w="5580"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jc w:val="both"/>
              <w:rPr>
                <w:rFonts w:ascii="Times New Roman" w:eastAsia="Arial" w:hAnsi="Times New Roman" w:cs="Times New Roman"/>
                <w:sz w:val="20"/>
                <w:szCs w:val="20"/>
              </w:rPr>
            </w:pPr>
            <w:r w:rsidRPr="00794EBA">
              <w:rPr>
                <w:rFonts w:ascii="Times New Roman" w:hAnsi="Times New Roman" w:cs="Times New Roman"/>
                <w:sz w:val="20"/>
                <w:szCs w:val="20"/>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5410" w:type="dxa"/>
            <w:tcBorders>
              <w:top w:val="single" w:sz="4" w:space="0" w:color="000000"/>
              <w:left w:val="single" w:sz="4" w:space="0" w:color="000000"/>
              <w:bottom w:val="single" w:sz="4" w:space="0" w:color="000000"/>
              <w:right w:val="single" w:sz="4" w:space="0" w:color="000000"/>
            </w:tcBorders>
            <w:shd w:val="clear" w:color="auto" w:fill="auto"/>
          </w:tcPr>
          <w:p w:rsidR="00F83EB9" w:rsidRPr="00794EBA" w:rsidRDefault="00F83EB9" w:rsidP="00F83EB9">
            <w:pPr>
              <w:jc w:val="both"/>
              <w:rPr>
                <w:rFonts w:ascii="Times New Roman" w:eastAsia="Arial" w:hAnsi="Times New Roman" w:cs="Times New Roman"/>
                <w:sz w:val="20"/>
                <w:szCs w:val="20"/>
              </w:rPr>
            </w:pPr>
            <w:r w:rsidRPr="00794EBA">
              <w:rPr>
                <w:rFonts w:ascii="Times New Roman" w:eastAsia="Arial" w:hAnsi="Times New Roman" w:cs="Times New Roman"/>
                <w:sz w:val="20"/>
                <w:szCs w:val="20"/>
              </w:rPr>
              <w:t xml:space="preserve">— </w:t>
            </w:r>
            <w:r w:rsidRPr="00794EBA">
              <w:rPr>
                <w:rFonts w:ascii="Times New Roman" w:hAnsi="Times New Roman" w:cs="Times New Roman"/>
                <w:sz w:val="20"/>
                <w:szCs w:val="20"/>
              </w:rPr>
              <w:t>Знание обучающихся;</w:t>
            </w:r>
          </w:p>
          <w:p w:rsidR="00F83EB9" w:rsidRPr="00794EBA" w:rsidRDefault="00F83EB9" w:rsidP="00F83EB9">
            <w:pPr>
              <w:jc w:val="both"/>
              <w:rPr>
                <w:rFonts w:ascii="Times New Roman" w:eastAsia="Arial" w:hAnsi="Times New Roman" w:cs="Times New Roman"/>
                <w:sz w:val="20"/>
                <w:szCs w:val="20"/>
              </w:rPr>
            </w:pPr>
            <w:r w:rsidRPr="00794EBA">
              <w:rPr>
                <w:rFonts w:ascii="Times New Roman" w:eastAsia="Arial" w:hAnsi="Times New Roman" w:cs="Times New Roman"/>
                <w:sz w:val="20"/>
                <w:szCs w:val="20"/>
              </w:rPr>
              <w:t xml:space="preserve">— </w:t>
            </w:r>
            <w:r w:rsidRPr="00794EBA">
              <w:rPr>
                <w:rFonts w:ascii="Times New Roman" w:hAnsi="Times New Roman" w:cs="Times New Roman"/>
                <w:sz w:val="20"/>
                <w:szCs w:val="20"/>
              </w:rPr>
              <w:t>компетентность в целеполагании;</w:t>
            </w:r>
          </w:p>
          <w:p w:rsidR="00F83EB9" w:rsidRPr="00794EBA" w:rsidRDefault="00F83EB9" w:rsidP="00F83EB9">
            <w:pPr>
              <w:jc w:val="both"/>
              <w:rPr>
                <w:rFonts w:ascii="Times New Roman" w:eastAsia="Arial" w:hAnsi="Times New Roman" w:cs="Times New Roman"/>
                <w:sz w:val="20"/>
                <w:szCs w:val="20"/>
              </w:rPr>
            </w:pPr>
            <w:r w:rsidRPr="00794EBA">
              <w:rPr>
                <w:rFonts w:ascii="Times New Roman" w:eastAsia="Arial" w:hAnsi="Times New Roman" w:cs="Times New Roman"/>
                <w:sz w:val="20"/>
                <w:szCs w:val="20"/>
              </w:rPr>
              <w:t xml:space="preserve">— </w:t>
            </w:r>
            <w:r w:rsidRPr="00794EBA">
              <w:rPr>
                <w:rFonts w:ascii="Times New Roman" w:hAnsi="Times New Roman" w:cs="Times New Roman"/>
                <w:sz w:val="20"/>
                <w:szCs w:val="20"/>
              </w:rPr>
              <w:t>предметная компетентность;</w:t>
            </w:r>
          </w:p>
          <w:p w:rsidR="00F83EB9" w:rsidRPr="00794EBA" w:rsidRDefault="00F83EB9" w:rsidP="00F83EB9">
            <w:pPr>
              <w:jc w:val="both"/>
              <w:rPr>
                <w:rFonts w:ascii="Times New Roman" w:eastAsia="Arial" w:hAnsi="Times New Roman" w:cs="Times New Roman"/>
                <w:sz w:val="20"/>
                <w:szCs w:val="20"/>
              </w:rPr>
            </w:pPr>
            <w:r w:rsidRPr="00794EBA">
              <w:rPr>
                <w:rFonts w:ascii="Times New Roman" w:eastAsia="Arial" w:hAnsi="Times New Roman" w:cs="Times New Roman"/>
                <w:sz w:val="20"/>
                <w:szCs w:val="20"/>
              </w:rPr>
              <w:t xml:space="preserve">— </w:t>
            </w:r>
            <w:r w:rsidRPr="00794EBA">
              <w:rPr>
                <w:rFonts w:ascii="Times New Roman" w:hAnsi="Times New Roman" w:cs="Times New Roman"/>
                <w:sz w:val="20"/>
                <w:szCs w:val="20"/>
              </w:rPr>
              <w:t>методическая компетентность;</w:t>
            </w:r>
          </w:p>
          <w:p w:rsidR="00F83EB9" w:rsidRPr="00794EBA" w:rsidRDefault="00F83EB9" w:rsidP="00F83EB9">
            <w:pPr>
              <w:jc w:val="both"/>
              <w:rPr>
                <w:rFonts w:ascii="Times New Roman" w:hAnsi="Times New Roman" w:cs="Times New Roman"/>
                <w:sz w:val="20"/>
                <w:szCs w:val="20"/>
              </w:rPr>
            </w:pPr>
            <w:r w:rsidRPr="00794EBA">
              <w:rPr>
                <w:rFonts w:ascii="Times New Roman" w:eastAsia="Arial" w:hAnsi="Times New Roman" w:cs="Times New Roman"/>
                <w:sz w:val="20"/>
                <w:szCs w:val="20"/>
              </w:rPr>
              <w:t xml:space="preserve">— </w:t>
            </w:r>
            <w:r w:rsidRPr="00794EBA">
              <w:rPr>
                <w:rFonts w:ascii="Times New Roman" w:hAnsi="Times New Roman" w:cs="Times New Roman"/>
                <w:sz w:val="20"/>
                <w:szCs w:val="20"/>
              </w:rPr>
              <w:t>готовность к сотрудничеству</w:t>
            </w:r>
          </w:p>
        </w:tc>
      </w:tr>
      <w:tr w:rsidR="00F83EB9" w:rsidRPr="00794EBA" w:rsidTr="00F83EB9">
        <w:tc>
          <w:tcPr>
            <w:tcW w:w="648"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jc w:val="both"/>
              <w:rPr>
                <w:rFonts w:ascii="Times New Roman" w:hAnsi="Times New Roman" w:cs="Times New Roman"/>
                <w:sz w:val="20"/>
                <w:szCs w:val="20"/>
              </w:rPr>
            </w:pPr>
            <w:r w:rsidRPr="00794EBA">
              <w:rPr>
                <w:rFonts w:ascii="Times New Roman" w:hAnsi="Times New Roman" w:cs="Times New Roman"/>
                <w:sz w:val="20"/>
                <w:szCs w:val="20"/>
              </w:rPr>
              <w:t>6.2</w:t>
            </w:r>
          </w:p>
        </w:tc>
        <w:tc>
          <w:tcPr>
            <w:tcW w:w="3060"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jc w:val="both"/>
              <w:rPr>
                <w:rFonts w:ascii="Times New Roman" w:hAnsi="Times New Roman" w:cs="Times New Roman"/>
                <w:sz w:val="20"/>
                <w:szCs w:val="20"/>
              </w:rPr>
            </w:pPr>
            <w:r w:rsidRPr="00794EBA">
              <w:rPr>
                <w:rFonts w:ascii="Times New Roman" w:hAnsi="Times New Roman" w:cs="Times New Roman"/>
                <w:sz w:val="20"/>
                <w:szCs w:val="20"/>
              </w:rPr>
              <w:t>Компетентность в обеспечении понимания педагогической задачи и способов деятельности</w:t>
            </w:r>
          </w:p>
        </w:tc>
        <w:tc>
          <w:tcPr>
            <w:tcW w:w="5580"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jc w:val="both"/>
              <w:rPr>
                <w:rFonts w:ascii="Times New Roman" w:eastAsia="Arial" w:hAnsi="Times New Roman" w:cs="Times New Roman"/>
                <w:sz w:val="20"/>
                <w:szCs w:val="20"/>
              </w:rPr>
            </w:pPr>
            <w:r w:rsidRPr="00794EBA">
              <w:rPr>
                <w:rFonts w:ascii="Times New Roman" w:hAnsi="Times New Roman" w:cs="Times New Roman"/>
                <w:sz w:val="20"/>
                <w:szCs w:val="20"/>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5410" w:type="dxa"/>
            <w:tcBorders>
              <w:top w:val="single" w:sz="4" w:space="0" w:color="000000"/>
              <w:left w:val="single" w:sz="4" w:space="0" w:color="000000"/>
              <w:bottom w:val="single" w:sz="4" w:space="0" w:color="000000"/>
              <w:right w:val="single" w:sz="4" w:space="0" w:color="000000"/>
            </w:tcBorders>
            <w:shd w:val="clear" w:color="auto" w:fill="auto"/>
          </w:tcPr>
          <w:p w:rsidR="00F83EB9" w:rsidRPr="00794EBA" w:rsidRDefault="00F83EB9" w:rsidP="00F83EB9">
            <w:pPr>
              <w:jc w:val="both"/>
              <w:rPr>
                <w:rFonts w:ascii="Times New Roman" w:eastAsia="Arial" w:hAnsi="Times New Roman" w:cs="Times New Roman"/>
                <w:sz w:val="20"/>
                <w:szCs w:val="20"/>
              </w:rPr>
            </w:pPr>
            <w:r w:rsidRPr="00794EBA">
              <w:rPr>
                <w:rFonts w:ascii="Times New Roman" w:eastAsia="Arial" w:hAnsi="Times New Roman" w:cs="Times New Roman"/>
                <w:sz w:val="20"/>
                <w:szCs w:val="20"/>
              </w:rPr>
              <w:t xml:space="preserve">— </w:t>
            </w:r>
            <w:r w:rsidRPr="00794EBA">
              <w:rPr>
                <w:rFonts w:ascii="Times New Roman" w:hAnsi="Times New Roman" w:cs="Times New Roman"/>
                <w:sz w:val="20"/>
                <w:szCs w:val="20"/>
              </w:rPr>
              <w:t>Знание того, что знают и понимают ученики;</w:t>
            </w:r>
          </w:p>
          <w:p w:rsidR="00F83EB9" w:rsidRPr="00794EBA" w:rsidRDefault="00F83EB9" w:rsidP="00F83EB9">
            <w:pPr>
              <w:jc w:val="both"/>
              <w:rPr>
                <w:rFonts w:ascii="Times New Roman" w:eastAsia="Arial" w:hAnsi="Times New Roman" w:cs="Times New Roman"/>
                <w:sz w:val="20"/>
                <w:szCs w:val="20"/>
              </w:rPr>
            </w:pPr>
            <w:r w:rsidRPr="00794EBA">
              <w:rPr>
                <w:rFonts w:ascii="Times New Roman" w:eastAsia="Arial" w:hAnsi="Times New Roman" w:cs="Times New Roman"/>
                <w:sz w:val="20"/>
                <w:szCs w:val="20"/>
              </w:rPr>
              <w:t xml:space="preserve">— </w:t>
            </w:r>
            <w:r w:rsidRPr="00794EBA">
              <w:rPr>
                <w:rFonts w:ascii="Times New Roman" w:hAnsi="Times New Roman" w:cs="Times New Roman"/>
                <w:sz w:val="20"/>
                <w:szCs w:val="20"/>
              </w:rPr>
              <w:t>свободное владение изучаемым материалом;</w:t>
            </w:r>
          </w:p>
          <w:p w:rsidR="00F83EB9" w:rsidRPr="00794EBA" w:rsidRDefault="00F83EB9" w:rsidP="00F83EB9">
            <w:pPr>
              <w:jc w:val="both"/>
              <w:rPr>
                <w:rFonts w:ascii="Times New Roman" w:eastAsia="Arial" w:hAnsi="Times New Roman" w:cs="Times New Roman"/>
                <w:sz w:val="20"/>
                <w:szCs w:val="20"/>
              </w:rPr>
            </w:pPr>
            <w:r w:rsidRPr="00794EBA">
              <w:rPr>
                <w:rFonts w:ascii="Times New Roman" w:eastAsia="Arial" w:hAnsi="Times New Roman" w:cs="Times New Roman"/>
                <w:sz w:val="20"/>
                <w:szCs w:val="20"/>
              </w:rPr>
              <w:t xml:space="preserve">— </w:t>
            </w:r>
            <w:r w:rsidRPr="00794EBA">
              <w:rPr>
                <w:rFonts w:ascii="Times New Roman" w:hAnsi="Times New Roman" w:cs="Times New Roman"/>
                <w:sz w:val="20"/>
                <w:szCs w:val="20"/>
              </w:rPr>
              <w:t>осознанное включение нового учебного материала в систему освоенных обучающимися знаний;</w:t>
            </w:r>
          </w:p>
          <w:p w:rsidR="00F83EB9" w:rsidRPr="00794EBA" w:rsidRDefault="00F83EB9" w:rsidP="00F83EB9">
            <w:pPr>
              <w:jc w:val="both"/>
              <w:rPr>
                <w:rFonts w:ascii="Times New Roman" w:eastAsia="Arial" w:hAnsi="Times New Roman" w:cs="Times New Roman"/>
                <w:sz w:val="20"/>
                <w:szCs w:val="20"/>
              </w:rPr>
            </w:pPr>
            <w:r w:rsidRPr="00794EBA">
              <w:rPr>
                <w:rFonts w:ascii="Times New Roman" w:eastAsia="Arial" w:hAnsi="Times New Roman" w:cs="Times New Roman"/>
                <w:sz w:val="20"/>
                <w:szCs w:val="20"/>
              </w:rPr>
              <w:lastRenderedPageBreak/>
              <w:t xml:space="preserve">— </w:t>
            </w:r>
            <w:r w:rsidRPr="00794EBA">
              <w:rPr>
                <w:rFonts w:ascii="Times New Roman" w:hAnsi="Times New Roman" w:cs="Times New Roman"/>
                <w:sz w:val="20"/>
                <w:szCs w:val="20"/>
              </w:rPr>
              <w:t>демонстрация практического применения изучаемого материала;</w:t>
            </w:r>
          </w:p>
          <w:p w:rsidR="00F83EB9" w:rsidRPr="00794EBA" w:rsidRDefault="00F83EB9" w:rsidP="00F83EB9">
            <w:pPr>
              <w:jc w:val="both"/>
              <w:rPr>
                <w:rFonts w:ascii="Times New Roman" w:hAnsi="Times New Roman" w:cs="Times New Roman"/>
                <w:sz w:val="20"/>
                <w:szCs w:val="20"/>
              </w:rPr>
            </w:pPr>
            <w:r w:rsidRPr="00794EBA">
              <w:rPr>
                <w:rFonts w:ascii="Times New Roman" w:eastAsia="Arial" w:hAnsi="Times New Roman" w:cs="Times New Roman"/>
                <w:sz w:val="20"/>
                <w:szCs w:val="20"/>
              </w:rPr>
              <w:t xml:space="preserve">— </w:t>
            </w:r>
            <w:r w:rsidRPr="00794EBA">
              <w:rPr>
                <w:rFonts w:ascii="Times New Roman" w:hAnsi="Times New Roman" w:cs="Times New Roman"/>
                <w:sz w:val="20"/>
                <w:szCs w:val="20"/>
              </w:rPr>
              <w:t>опора на чувственное восприятие</w:t>
            </w:r>
          </w:p>
        </w:tc>
      </w:tr>
      <w:tr w:rsidR="00F83EB9" w:rsidRPr="00794EBA" w:rsidTr="00F83EB9">
        <w:tc>
          <w:tcPr>
            <w:tcW w:w="648"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jc w:val="both"/>
              <w:rPr>
                <w:rFonts w:ascii="Times New Roman" w:hAnsi="Times New Roman" w:cs="Times New Roman"/>
                <w:sz w:val="20"/>
                <w:szCs w:val="20"/>
              </w:rPr>
            </w:pPr>
            <w:r w:rsidRPr="00794EBA">
              <w:rPr>
                <w:rFonts w:ascii="Times New Roman" w:hAnsi="Times New Roman" w:cs="Times New Roman"/>
                <w:sz w:val="20"/>
                <w:szCs w:val="20"/>
              </w:rPr>
              <w:lastRenderedPageBreak/>
              <w:t>6.3</w:t>
            </w:r>
          </w:p>
        </w:tc>
        <w:tc>
          <w:tcPr>
            <w:tcW w:w="3060"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jc w:val="both"/>
              <w:rPr>
                <w:rFonts w:ascii="Times New Roman" w:hAnsi="Times New Roman" w:cs="Times New Roman"/>
                <w:sz w:val="20"/>
                <w:szCs w:val="20"/>
              </w:rPr>
            </w:pPr>
            <w:r w:rsidRPr="00794EBA">
              <w:rPr>
                <w:rFonts w:ascii="Times New Roman" w:hAnsi="Times New Roman" w:cs="Times New Roman"/>
                <w:sz w:val="20"/>
                <w:szCs w:val="20"/>
              </w:rPr>
              <w:t>Компетентность в педагогическом оценивании</w:t>
            </w:r>
          </w:p>
        </w:tc>
        <w:tc>
          <w:tcPr>
            <w:tcW w:w="5580"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jc w:val="both"/>
              <w:rPr>
                <w:rFonts w:ascii="Times New Roman" w:eastAsia="Arial" w:hAnsi="Times New Roman" w:cs="Times New Roman"/>
                <w:sz w:val="20"/>
                <w:szCs w:val="20"/>
              </w:rPr>
            </w:pPr>
            <w:r w:rsidRPr="00794EBA">
              <w:rPr>
                <w:rFonts w:ascii="Times New Roman" w:hAnsi="Times New Roman" w:cs="Times New Roman"/>
                <w:sz w:val="20"/>
                <w:szCs w:val="20"/>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5410" w:type="dxa"/>
            <w:tcBorders>
              <w:top w:val="single" w:sz="4" w:space="0" w:color="000000"/>
              <w:left w:val="single" w:sz="4" w:space="0" w:color="000000"/>
              <w:bottom w:val="single" w:sz="4" w:space="0" w:color="000000"/>
              <w:right w:val="single" w:sz="4" w:space="0" w:color="000000"/>
            </w:tcBorders>
            <w:shd w:val="clear" w:color="auto" w:fill="auto"/>
          </w:tcPr>
          <w:p w:rsidR="00F83EB9" w:rsidRPr="00794EBA" w:rsidRDefault="00F83EB9" w:rsidP="00F83EB9">
            <w:pPr>
              <w:jc w:val="both"/>
              <w:rPr>
                <w:rFonts w:ascii="Times New Roman" w:eastAsia="Arial" w:hAnsi="Times New Roman" w:cs="Times New Roman"/>
                <w:sz w:val="20"/>
                <w:szCs w:val="20"/>
              </w:rPr>
            </w:pPr>
            <w:r w:rsidRPr="00794EBA">
              <w:rPr>
                <w:rFonts w:ascii="Times New Roman" w:eastAsia="Arial" w:hAnsi="Times New Roman" w:cs="Times New Roman"/>
                <w:sz w:val="20"/>
                <w:szCs w:val="20"/>
              </w:rPr>
              <w:t xml:space="preserve">— </w:t>
            </w:r>
            <w:r w:rsidRPr="00794EBA">
              <w:rPr>
                <w:rFonts w:ascii="Times New Roman" w:hAnsi="Times New Roman" w:cs="Times New Roman"/>
                <w:sz w:val="20"/>
                <w:szCs w:val="20"/>
              </w:rPr>
              <w:t>Знание функций педагогической оценки;</w:t>
            </w:r>
          </w:p>
          <w:p w:rsidR="00F83EB9" w:rsidRPr="00794EBA" w:rsidRDefault="00F83EB9" w:rsidP="00F83EB9">
            <w:pPr>
              <w:jc w:val="both"/>
              <w:rPr>
                <w:rFonts w:ascii="Times New Roman" w:eastAsia="Arial" w:hAnsi="Times New Roman" w:cs="Times New Roman"/>
                <w:sz w:val="20"/>
                <w:szCs w:val="20"/>
              </w:rPr>
            </w:pPr>
            <w:r w:rsidRPr="00794EBA">
              <w:rPr>
                <w:rFonts w:ascii="Times New Roman" w:eastAsia="Arial" w:hAnsi="Times New Roman" w:cs="Times New Roman"/>
                <w:sz w:val="20"/>
                <w:szCs w:val="20"/>
              </w:rPr>
              <w:t xml:space="preserve">— </w:t>
            </w:r>
            <w:r w:rsidRPr="00794EBA">
              <w:rPr>
                <w:rFonts w:ascii="Times New Roman" w:hAnsi="Times New Roman" w:cs="Times New Roman"/>
                <w:sz w:val="20"/>
                <w:szCs w:val="20"/>
              </w:rPr>
              <w:t>знание видов педагогической оценки;</w:t>
            </w:r>
          </w:p>
          <w:p w:rsidR="00F83EB9" w:rsidRPr="00794EBA" w:rsidRDefault="00F83EB9" w:rsidP="00F83EB9">
            <w:pPr>
              <w:jc w:val="both"/>
              <w:rPr>
                <w:rFonts w:ascii="Times New Roman" w:eastAsia="Arial" w:hAnsi="Times New Roman" w:cs="Times New Roman"/>
                <w:sz w:val="20"/>
                <w:szCs w:val="20"/>
              </w:rPr>
            </w:pPr>
            <w:r w:rsidRPr="00794EBA">
              <w:rPr>
                <w:rFonts w:ascii="Times New Roman" w:eastAsia="Arial" w:hAnsi="Times New Roman" w:cs="Times New Roman"/>
                <w:sz w:val="20"/>
                <w:szCs w:val="20"/>
              </w:rPr>
              <w:t xml:space="preserve">— </w:t>
            </w:r>
            <w:r w:rsidRPr="00794EBA">
              <w:rPr>
                <w:rFonts w:ascii="Times New Roman" w:hAnsi="Times New Roman" w:cs="Times New Roman"/>
                <w:sz w:val="20"/>
                <w:szCs w:val="20"/>
              </w:rPr>
              <w:t>знание того, что подлежит оцениванию в педагогической деятельности;</w:t>
            </w:r>
          </w:p>
          <w:p w:rsidR="00F83EB9" w:rsidRPr="00794EBA" w:rsidRDefault="00F83EB9" w:rsidP="00F83EB9">
            <w:pPr>
              <w:jc w:val="both"/>
              <w:rPr>
                <w:rFonts w:ascii="Times New Roman" w:eastAsia="Arial" w:hAnsi="Times New Roman" w:cs="Times New Roman"/>
                <w:sz w:val="20"/>
                <w:szCs w:val="20"/>
              </w:rPr>
            </w:pPr>
            <w:r w:rsidRPr="00794EBA">
              <w:rPr>
                <w:rFonts w:ascii="Times New Roman" w:eastAsia="Arial" w:hAnsi="Times New Roman" w:cs="Times New Roman"/>
                <w:sz w:val="20"/>
                <w:szCs w:val="20"/>
              </w:rPr>
              <w:t xml:space="preserve">— </w:t>
            </w:r>
            <w:r w:rsidRPr="00794EBA">
              <w:rPr>
                <w:rFonts w:ascii="Times New Roman" w:hAnsi="Times New Roman" w:cs="Times New Roman"/>
                <w:sz w:val="20"/>
                <w:szCs w:val="20"/>
              </w:rPr>
              <w:t>владение методами педагогического оценивания;</w:t>
            </w:r>
          </w:p>
          <w:p w:rsidR="00F83EB9" w:rsidRPr="00794EBA" w:rsidRDefault="00F83EB9" w:rsidP="00F83EB9">
            <w:pPr>
              <w:jc w:val="both"/>
              <w:rPr>
                <w:rFonts w:ascii="Times New Roman" w:eastAsia="Arial" w:hAnsi="Times New Roman" w:cs="Times New Roman"/>
                <w:sz w:val="20"/>
                <w:szCs w:val="20"/>
              </w:rPr>
            </w:pPr>
            <w:r w:rsidRPr="00794EBA">
              <w:rPr>
                <w:rFonts w:ascii="Times New Roman" w:eastAsia="Arial" w:hAnsi="Times New Roman" w:cs="Times New Roman"/>
                <w:sz w:val="20"/>
                <w:szCs w:val="20"/>
              </w:rPr>
              <w:t xml:space="preserve">— </w:t>
            </w:r>
            <w:r w:rsidRPr="00794EBA">
              <w:rPr>
                <w:rFonts w:ascii="Times New Roman" w:hAnsi="Times New Roman" w:cs="Times New Roman"/>
                <w:sz w:val="20"/>
                <w:szCs w:val="20"/>
              </w:rPr>
              <w:t>умение продемонстрировать эти методы на конкретных примерах;</w:t>
            </w:r>
          </w:p>
          <w:p w:rsidR="00F83EB9" w:rsidRPr="00794EBA" w:rsidRDefault="00F83EB9" w:rsidP="00F83EB9">
            <w:pPr>
              <w:jc w:val="both"/>
              <w:rPr>
                <w:rFonts w:ascii="Times New Roman" w:hAnsi="Times New Roman" w:cs="Times New Roman"/>
                <w:sz w:val="20"/>
                <w:szCs w:val="20"/>
              </w:rPr>
            </w:pPr>
            <w:r w:rsidRPr="00794EBA">
              <w:rPr>
                <w:rFonts w:ascii="Times New Roman" w:eastAsia="Arial" w:hAnsi="Times New Roman" w:cs="Times New Roman"/>
                <w:sz w:val="20"/>
                <w:szCs w:val="20"/>
              </w:rPr>
              <w:t xml:space="preserve">— </w:t>
            </w:r>
            <w:r w:rsidRPr="00794EBA">
              <w:rPr>
                <w:rFonts w:ascii="Times New Roman" w:hAnsi="Times New Roman" w:cs="Times New Roman"/>
                <w:sz w:val="20"/>
                <w:szCs w:val="20"/>
              </w:rPr>
              <w:t>умение перейти от педагогического оценивания к самооценке</w:t>
            </w:r>
          </w:p>
        </w:tc>
      </w:tr>
      <w:tr w:rsidR="00F83EB9" w:rsidRPr="00794EBA" w:rsidTr="00F83EB9">
        <w:tc>
          <w:tcPr>
            <w:tcW w:w="648"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jc w:val="both"/>
              <w:rPr>
                <w:rFonts w:ascii="Times New Roman" w:hAnsi="Times New Roman" w:cs="Times New Roman"/>
                <w:sz w:val="20"/>
                <w:szCs w:val="20"/>
              </w:rPr>
            </w:pPr>
            <w:r w:rsidRPr="00794EBA">
              <w:rPr>
                <w:rFonts w:ascii="Times New Roman" w:hAnsi="Times New Roman" w:cs="Times New Roman"/>
                <w:sz w:val="20"/>
                <w:szCs w:val="20"/>
              </w:rPr>
              <w:t>6.4</w:t>
            </w:r>
          </w:p>
        </w:tc>
        <w:tc>
          <w:tcPr>
            <w:tcW w:w="3060"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jc w:val="both"/>
              <w:rPr>
                <w:rFonts w:ascii="Times New Roman" w:hAnsi="Times New Roman" w:cs="Times New Roman"/>
                <w:sz w:val="20"/>
                <w:szCs w:val="20"/>
              </w:rPr>
            </w:pPr>
            <w:r w:rsidRPr="00794EBA">
              <w:rPr>
                <w:rFonts w:ascii="Times New Roman" w:hAnsi="Times New Roman" w:cs="Times New Roman"/>
                <w:sz w:val="20"/>
                <w:szCs w:val="20"/>
              </w:rPr>
              <w:t>Компетентность в организации информационной основы деятельности обучающегося</w:t>
            </w:r>
          </w:p>
        </w:tc>
        <w:tc>
          <w:tcPr>
            <w:tcW w:w="5580"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jc w:val="both"/>
              <w:rPr>
                <w:rFonts w:ascii="Times New Roman" w:eastAsia="Arial" w:hAnsi="Times New Roman" w:cs="Times New Roman"/>
                <w:sz w:val="20"/>
                <w:szCs w:val="20"/>
              </w:rPr>
            </w:pPr>
            <w:r w:rsidRPr="00794EBA">
              <w:rPr>
                <w:rFonts w:ascii="Times New Roman" w:hAnsi="Times New Roman" w:cs="Times New Roman"/>
                <w:sz w:val="20"/>
                <w:szCs w:val="20"/>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5410" w:type="dxa"/>
            <w:tcBorders>
              <w:top w:val="single" w:sz="4" w:space="0" w:color="000000"/>
              <w:left w:val="single" w:sz="4" w:space="0" w:color="000000"/>
              <w:bottom w:val="single" w:sz="4" w:space="0" w:color="000000"/>
              <w:right w:val="single" w:sz="4" w:space="0" w:color="000000"/>
            </w:tcBorders>
            <w:shd w:val="clear" w:color="auto" w:fill="auto"/>
          </w:tcPr>
          <w:p w:rsidR="00F83EB9" w:rsidRPr="00794EBA" w:rsidRDefault="00F83EB9" w:rsidP="00F83EB9">
            <w:pPr>
              <w:jc w:val="both"/>
              <w:rPr>
                <w:rFonts w:ascii="Times New Roman" w:eastAsia="Arial" w:hAnsi="Times New Roman" w:cs="Times New Roman"/>
                <w:sz w:val="20"/>
                <w:szCs w:val="20"/>
              </w:rPr>
            </w:pPr>
            <w:r w:rsidRPr="00794EBA">
              <w:rPr>
                <w:rFonts w:ascii="Times New Roman" w:eastAsia="Arial" w:hAnsi="Times New Roman" w:cs="Times New Roman"/>
                <w:sz w:val="20"/>
                <w:szCs w:val="20"/>
              </w:rPr>
              <w:t xml:space="preserve">— </w:t>
            </w:r>
            <w:r w:rsidRPr="00794EBA">
              <w:rPr>
                <w:rFonts w:ascii="Times New Roman" w:hAnsi="Times New Roman" w:cs="Times New Roman"/>
                <w:sz w:val="20"/>
                <w:szCs w:val="20"/>
              </w:rPr>
              <w:t>Свободное владение учебным материалом;</w:t>
            </w:r>
          </w:p>
          <w:p w:rsidR="00F83EB9" w:rsidRPr="00794EBA" w:rsidRDefault="00F83EB9" w:rsidP="00F83EB9">
            <w:pPr>
              <w:jc w:val="both"/>
              <w:rPr>
                <w:rFonts w:ascii="Times New Roman" w:eastAsia="Arial" w:hAnsi="Times New Roman" w:cs="Times New Roman"/>
                <w:sz w:val="20"/>
                <w:szCs w:val="20"/>
              </w:rPr>
            </w:pPr>
            <w:r w:rsidRPr="00794EBA">
              <w:rPr>
                <w:rFonts w:ascii="Times New Roman" w:eastAsia="Arial" w:hAnsi="Times New Roman" w:cs="Times New Roman"/>
                <w:sz w:val="20"/>
                <w:szCs w:val="20"/>
              </w:rPr>
              <w:t xml:space="preserve">— </w:t>
            </w:r>
            <w:r w:rsidRPr="00794EBA">
              <w:rPr>
                <w:rFonts w:ascii="Times New Roman" w:hAnsi="Times New Roman" w:cs="Times New Roman"/>
                <w:sz w:val="20"/>
                <w:szCs w:val="20"/>
              </w:rPr>
              <w:t>знание типичных трудностей при изучении конкретных тем;</w:t>
            </w:r>
          </w:p>
          <w:p w:rsidR="00F83EB9" w:rsidRPr="00794EBA" w:rsidRDefault="00F83EB9" w:rsidP="00F83EB9">
            <w:pPr>
              <w:jc w:val="both"/>
              <w:rPr>
                <w:rFonts w:ascii="Times New Roman" w:eastAsia="Arial" w:hAnsi="Times New Roman" w:cs="Times New Roman"/>
                <w:sz w:val="20"/>
                <w:szCs w:val="20"/>
              </w:rPr>
            </w:pPr>
            <w:r w:rsidRPr="00794EBA">
              <w:rPr>
                <w:rFonts w:ascii="Times New Roman" w:eastAsia="Arial" w:hAnsi="Times New Roman" w:cs="Times New Roman"/>
                <w:sz w:val="20"/>
                <w:szCs w:val="20"/>
              </w:rPr>
              <w:t xml:space="preserve">— </w:t>
            </w:r>
            <w:r w:rsidRPr="00794EBA">
              <w:rPr>
                <w:rFonts w:ascii="Times New Roman" w:hAnsi="Times New Roman" w:cs="Times New Roman"/>
                <w:sz w:val="20"/>
                <w:szCs w:val="20"/>
              </w:rPr>
              <w:t>способность дать дополнительную информацию или организовать поиск дополнительной информации, необходимой для решения учебной задачи;</w:t>
            </w:r>
          </w:p>
          <w:p w:rsidR="00F83EB9" w:rsidRPr="00794EBA" w:rsidRDefault="00F83EB9" w:rsidP="00F83EB9">
            <w:pPr>
              <w:jc w:val="both"/>
              <w:rPr>
                <w:rFonts w:ascii="Times New Roman" w:eastAsia="Arial" w:hAnsi="Times New Roman" w:cs="Times New Roman"/>
                <w:sz w:val="20"/>
                <w:szCs w:val="20"/>
              </w:rPr>
            </w:pPr>
            <w:r w:rsidRPr="00794EBA">
              <w:rPr>
                <w:rFonts w:ascii="Times New Roman" w:eastAsia="Arial" w:hAnsi="Times New Roman" w:cs="Times New Roman"/>
                <w:sz w:val="20"/>
                <w:szCs w:val="20"/>
              </w:rPr>
              <w:t xml:space="preserve">— </w:t>
            </w:r>
            <w:r w:rsidRPr="00794EBA">
              <w:rPr>
                <w:rFonts w:ascii="Times New Roman" w:hAnsi="Times New Roman" w:cs="Times New Roman"/>
                <w:sz w:val="20"/>
                <w:szCs w:val="20"/>
              </w:rPr>
              <w:t>умение выявить уровень развития обучающихся;</w:t>
            </w:r>
          </w:p>
          <w:p w:rsidR="00F83EB9" w:rsidRPr="00794EBA" w:rsidRDefault="00F83EB9" w:rsidP="00F83EB9">
            <w:pPr>
              <w:jc w:val="both"/>
              <w:rPr>
                <w:rFonts w:ascii="Times New Roman" w:eastAsia="Arial" w:hAnsi="Times New Roman" w:cs="Times New Roman"/>
                <w:sz w:val="20"/>
                <w:szCs w:val="20"/>
              </w:rPr>
            </w:pPr>
            <w:r w:rsidRPr="00794EBA">
              <w:rPr>
                <w:rFonts w:ascii="Times New Roman" w:eastAsia="Arial" w:hAnsi="Times New Roman" w:cs="Times New Roman"/>
                <w:sz w:val="20"/>
                <w:szCs w:val="20"/>
              </w:rPr>
              <w:t xml:space="preserve">— </w:t>
            </w:r>
            <w:r w:rsidRPr="00794EBA">
              <w:rPr>
                <w:rFonts w:ascii="Times New Roman" w:hAnsi="Times New Roman" w:cs="Times New Roman"/>
                <w:sz w:val="20"/>
                <w:szCs w:val="20"/>
              </w:rPr>
              <w:t>владение методами объективного контроля и оценивания;</w:t>
            </w:r>
          </w:p>
          <w:p w:rsidR="00F83EB9" w:rsidRPr="00794EBA" w:rsidRDefault="00F83EB9" w:rsidP="00F83EB9">
            <w:pPr>
              <w:jc w:val="both"/>
              <w:rPr>
                <w:rFonts w:ascii="Times New Roman" w:hAnsi="Times New Roman" w:cs="Times New Roman"/>
                <w:sz w:val="20"/>
                <w:szCs w:val="20"/>
              </w:rPr>
            </w:pPr>
            <w:r w:rsidRPr="00794EBA">
              <w:rPr>
                <w:rFonts w:ascii="Times New Roman" w:eastAsia="Arial" w:hAnsi="Times New Roman" w:cs="Times New Roman"/>
                <w:sz w:val="20"/>
                <w:szCs w:val="20"/>
              </w:rPr>
              <w:t xml:space="preserve">— </w:t>
            </w:r>
            <w:r w:rsidRPr="00794EBA">
              <w:rPr>
                <w:rFonts w:ascii="Times New Roman" w:hAnsi="Times New Roman" w:cs="Times New Roman"/>
                <w:sz w:val="20"/>
                <w:szCs w:val="20"/>
              </w:rPr>
              <w:t>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F83EB9" w:rsidRPr="00794EBA" w:rsidTr="00F83EB9">
        <w:tc>
          <w:tcPr>
            <w:tcW w:w="648"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jc w:val="both"/>
              <w:rPr>
                <w:rFonts w:ascii="Times New Roman" w:hAnsi="Times New Roman" w:cs="Times New Roman"/>
                <w:sz w:val="20"/>
                <w:szCs w:val="20"/>
              </w:rPr>
            </w:pPr>
            <w:r w:rsidRPr="00794EBA">
              <w:rPr>
                <w:rFonts w:ascii="Times New Roman" w:hAnsi="Times New Roman" w:cs="Times New Roman"/>
                <w:sz w:val="20"/>
                <w:szCs w:val="20"/>
              </w:rPr>
              <w:lastRenderedPageBreak/>
              <w:t>6.5</w:t>
            </w:r>
          </w:p>
        </w:tc>
        <w:tc>
          <w:tcPr>
            <w:tcW w:w="3060"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jc w:val="both"/>
              <w:rPr>
                <w:rFonts w:ascii="Times New Roman" w:hAnsi="Times New Roman" w:cs="Times New Roman"/>
                <w:sz w:val="20"/>
                <w:szCs w:val="20"/>
              </w:rPr>
            </w:pPr>
            <w:r w:rsidRPr="00794EBA">
              <w:rPr>
                <w:rFonts w:ascii="Times New Roman" w:hAnsi="Times New Roman" w:cs="Times New Roman"/>
                <w:sz w:val="20"/>
                <w:szCs w:val="20"/>
              </w:rPr>
              <w:t>Компетентность в использовании современных средств и систем организации учебно-воспитательного процесса</w:t>
            </w:r>
          </w:p>
        </w:tc>
        <w:tc>
          <w:tcPr>
            <w:tcW w:w="5580" w:type="dxa"/>
            <w:tcBorders>
              <w:top w:val="single" w:sz="4" w:space="0" w:color="000000"/>
              <w:left w:val="single" w:sz="4" w:space="0" w:color="000000"/>
              <w:bottom w:val="single" w:sz="4" w:space="0" w:color="000000"/>
            </w:tcBorders>
            <w:shd w:val="clear" w:color="auto" w:fill="auto"/>
          </w:tcPr>
          <w:p w:rsidR="00F83EB9" w:rsidRPr="00794EBA" w:rsidRDefault="00F83EB9" w:rsidP="00F83EB9">
            <w:pPr>
              <w:jc w:val="both"/>
              <w:rPr>
                <w:rFonts w:ascii="Times New Roman" w:eastAsia="Arial" w:hAnsi="Times New Roman" w:cs="Times New Roman"/>
                <w:sz w:val="20"/>
                <w:szCs w:val="20"/>
              </w:rPr>
            </w:pPr>
            <w:r w:rsidRPr="00794EBA">
              <w:rPr>
                <w:rFonts w:ascii="Times New Roman" w:hAnsi="Times New Roman" w:cs="Times New Roman"/>
                <w:sz w:val="20"/>
                <w:szCs w:val="20"/>
              </w:rPr>
              <w:t>Обеспечивает эффективность учебно-воспитательного процесса</w:t>
            </w:r>
          </w:p>
        </w:tc>
        <w:tc>
          <w:tcPr>
            <w:tcW w:w="5410" w:type="dxa"/>
            <w:tcBorders>
              <w:top w:val="single" w:sz="4" w:space="0" w:color="000000"/>
              <w:left w:val="single" w:sz="4" w:space="0" w:color="000000"/>
              <w:bottom w:val="single" w:sz="4" w:space="0" w:color="000000"/>
              <w:right w:val="single" w:sz="4" w:space="0" w:color="000000"/>
            </w:tcBorders>
            <w:shd w:val="clear" w:color="auto" w:fill="auto"/>
          </w:tcPr>
          <w:p w:rsidR="00F83EB9" w:rsidRPr="00794EBA" w:rsidRDefault="00F83EB9" w:rsidP="00F83EB9">
            <w:pPr>
              <w:jc w:val="both"/>
              <w:rPr>
                <w:rFonts w:ascii="Times New Roman" w:eastAsia="Arial" w:hAnsi="Times New Roman" w:cs="Times New Roman"/>
                <w:sz w:val="20"/>
                <w:szCs w:val="20"/>
              </w:rPr>
            </w:pPr>
            <w:r w:rsidRPr="00794EBA">
              <w:rPr>
                <w:rFonts w:ascii="Times New Roman" w:eastAsia="Arial" w:hAnsi="Times New Roman" w:cs="Times New Roman"/>
                <w:sz w:val="20"/>
                <w:szCs w:val="20"/>
              </w:rPr>
              <w:t xml:space="preserve">— </w:t>
            </w:r>
            <w:r w:rsidRPr="00794EBA">
              <w:rPr>
                <w:rFonts w:ascii="Times New Roman" w:hAnsi="Times New Roman" w:cs="Times New Roman"/>
                <w:sz w:val="20"/>
                <w:szCs w:val="20"/>
              </w:rPr>
              <w:t>Знание современных средств и методов построения образовательного процесса;</w:t>
            </w:r>
          </w:p>
          <w:p w:rsidR="00F83EB9" w:rsidRPr="00794EBA" w:rsidRDefault="00F83EB9" w:rsidP="00F83EB9">
            <w:pPr>
              <w:jc w:val="both"/>
              <w:rPr>
                <w:rFonts w:ascii="Times New Roman" w:eastAsia="Arial" w:hAnsi="Times New Roman" w:cs="Times New Roman"/>
                <w:sz w:val="20"/>
                <w:szCs w:val="20"/>
              </w:rPr>
            </w:pPr>
            <w:r w:rsidRPr="00794EBA">
              <w:rPr>
                <w:rFonts w:ascii="Times New Roman" w:eastAsia="Arial" w:hAnsi="Times New Roman" w:cs="Times New Roman"/>
                <w:sz w:val="20"/>
                <w:szCs w:val="20"/>
              </w:rPr>
              <w:t xml:space="preserve">— </w:t>
            </w:r>
            <w:r w:rsidRPr="00794EBA">
              <w:rPr>
                <w:rFonts w:ascii="Times New Roman" w:hAnsi="Times New Roman" w:cs="Times New Roman"/>
                <w:sz w:val="20"/>
                <w:szCs w:val="20"/>
              </w:rPr>
              <w:t>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F83EB9" w:rsidRPr="00794EBA" w:rsidRDefault="00F83EB9" w:rsidP="00F83EB9">
            <w:pPr>
              <w:jc w:val="both"/>
              <w:rPr>
                <w:rFonts w:ascii="Times New Roman" w:hAnsi="Times New Roman" w:cs="Times New Roman"/>
                <w:sz w:val="20"/>
                <w:szCs w:val="20"/>
              </w:rPr>
            </w:pPr>
            <w:r w:rsidRPr="00794EBA">
              <w:rPr>
                <w:rFonts w:ascii="Times New Roman" w:eastAsia="Arial" w:hAnsi="Times New Roman" w:cs="Times New Roman"/>
                <w:sz w:val="20"/>
                <w:szCs w:val="20"/>
              </w:rPr>
              <w:t xml:space="preserve">— </w:t>
            </w:r>
            <w:r w:rsidRPr="00794EBA">
              <w:rPr>
                <w:rFonts w:ascii="Times New Roman" w:hAnsi="Times New Roman" w:cs="Times New Roman"/>
                <w:sz w:val="20"/>
                <w:szCs w:val="20"/>
              </w:rPr>
              <w:t>умение обосновать выбранные методы и средства обучения</w:t>
            </w:r>
          </w:p>
        </w:tc>
      </w:tr>
    </w:tbl>
    <w:p w:rsidR="00F83EB9" w:rsidRPr="00794EBA" w:rsidRDefault="00F83EB9" w:rsidP="00F83EB9">
      <w:pPr>
        <w:jc w:val="both"/>
        <w:rPr>
          <w:rFonts w:ascii="Times New Roman" w:hAnsi="Times New Roman" w:cs="Times New Roman"/>
          <w:sz w:val="20"/>
          <w:szCs w:val="20"/>
        </w:rPr>
        <w:sectPr w:rsidR="00F83EB9" w:rsidRPr="00794EBA" w:rsidSect="00F83EB9">
          <w:footerReference w:type="even" r:id="rId10"/>
          <w:footerReference w:type="default" r:id="rId11"/>
          <w:footerReference w:type="first" r:id="rId12"/>
          <w:pgSz w:w="16838" w:h="11906" w:orient="landscape"/>
          <w:pgMar w:top="993" w:right="1134" w:bottom="567" w:left="1134" w:header="720" w:footer="6" w:gutter="0"/>
          <w:cols w:space="720"/>
          <w:docGrid w:linePitch="360" w:charSpace="-8193"/>
        </w:sectPr>
      </w:pPr>
    </w:p>
    <w:p w:rsidR="00F83EB9" w:rsidRPr="00794EBA" w:rsidRDefault="00F83EB9" w:rsidP="00F83EB9">
      <w:pPr>
        <w:ind w:firstLine="851"/>
        <w:jc w:val="both"/>
        <w:rPr>
          <w:rFonts w:ascii="Times New Roman" w:hAnsi="Times New Roman" w:cs="Times New Roman"/>
          <w:b/>
          <w:sz w:val="20"/>
          <w:szCs w:val="20"/>
        </w:rPr>
      </w:pPr>
      <w:r w:rsidRPr="00794EBA">
        <w:rPr>
          <w:rFonts w:ascii="Times New Roman" w:hAnsi="Times New Roman" w:cs="Times New Roman"/>
          <w:b/>
          <w:sz w:val="20"/>
          <w:szCs w:val="20"/>
        </w:rPr>
        <w:lastRenderedPageBreak/>
        <w:t xml:space="preserve"> Финансовое обеспечение реализации основной образовательной программы </w:t>
      </w:r>
    </w:p>
    <w:p w:rsidR="00F83EB9" w:rsidRPr="00794EBA" w:rsidRDefault="00F83EB9" w:rsidP="00F83EB9">
      <w:pPr>
        <w:ind w:firstLine="851"/>
        <w:jc w:val="both"/>
        <w:rPr>
          <w:rFonts w:ascii="Times New Roman" w:hAnsi="Times New Roman" w:cs="Times New Roman"/>
          <w:b/>
          <w:sz w:val="20"/>
          <w:szCs w:val="20"/>
        </w:rPr>
      </w:pPr>
      <w:r w:rsidRPr="00794EBA">
        <w:rPr>
          <w:rFonts w:ascii="Times New Roman" w:hAnsi="Times New Roman" w:cs="Times New Roman"/>
          <w:b/>
          <w:sz w:val="20"/>
          <w:szCs w:val="20"/>
        </w:rPr>
        <w:t xml:space="preserve"> МАОУ СШ № 144.</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Финансовое обеспечение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размерам направляемых на эти цели средств бюджета.</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Финансовое обеспечение задания учредителя по реализации основной образовательной программы начального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Применение принципа нормативного подушевого финансирования на уровне образовательной организации заключается в определении стоимости стандартной (базовой) бюджетной образовательной услуги в образовательной организации не ниже уровня фактически сложившейся стоимости в предыдущем финансовом году.</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Региональный расчётный подушевой норматив —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со Стандартом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Региональный расчётный подушевой норматив должен покрывать следующие расходы на год:</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 оплату труда работников образовательных учреждений с учётом районных коэффициентов к заработной плате, а также отчисления;</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начального общего образования.</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Реализация принципа нормативного подушевого финансирования осуществляется на трёх следующих уровнях:</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lastRenderedPageBreak/>
        <w:t>• межбюджетных отношений (бюджет субъекта РФ — муниципальный бюджет);</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 внутрибюджетных отношений (муниципальный бюджет — образовательная организация);</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 образовательной организации.</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 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Формирование фонда оплаты труда образовательной организации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Справочно: в соответствии с установленным порядком финансирования оплаты труда работников образовательных учреждений:</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 фонд оплаты труда образовательного учреждения состоит из базовой части и стимулирующей части. Рекомендуемый диапазон стимулирующей части фонда оплаты труда — от 20 до 40%. Значение стимулирующей части определяется общеобразовательным учреждением самостоятельно;</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 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 базовая часть фонда оплаты труда для педагогического персонала, осуществляющего учебный процесс, состоит из общей части и специальной части;</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 xml:space="preserve">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Стандарта к результатам освоения основной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w:t>
      </w:r>
      <w:r w:rsidRPr="00794EBA">
        <w:rPr>
          <w:rFonts w:ascii="Times New Roman" w:hAnsi="Times New Roman" w:cs="Times New Roman"/>
          <w:sz w:val="20"/>
          <w:szCs w:val="20"/>
        </w:rPr>
        <w:lastRenderedPageBreak/>
        <w:t>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МАОУ СШ № 144 самостоятельно определяет и отражает в своих локальных актах:</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 соотношение базовой и стимулирующей частей фонда оплаты труда;</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 соотношение фонда оплаты труда педагогического, административно-управленческого и учебно-вспомогательного персонала;</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 соотношение общей и специальной частей внутри базовой части фонда оплаты труда;</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 порядок распределения стимулирующей части фонда оплаты труда в соответствии с региональными и муниципальными нормативными актами.</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В распределении стимулирующей части фонда оплаты труда предусматривается участие органов самоуправления (Управляющего совета).</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Для обеспечения требований Стандарта на основе проведённого анализа материально-технических условий реализации основной образовательной программы начального общего образования образовательное учреждение:</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1) проводит экономический расчёт стоимости обеспечения требований Стандарта по каждой позиции;</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2) устанавливает предмет закупок, количество и стоимость пополняемого оборудования, а также перечень работ для обеспечения требований к условиям реализации ООП;</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3) определяет величину затрат на обеспечение требований к условиям реализации ООП;</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4) соотносит необходимые затраты с региональным (муниципальным) графиком внедрения Стандарта и определяет распределение по годам освоения средств на обеспечение требований к условиям реализации ООП в соответствии со Стандартом;</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5) 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(механизмы расчёта необходимого финансирования 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(утверждена Минобрнауки 22 ноября 2007 г.),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2007 г.), а также в письме Департамента общего образования «Финансовое обеспечение внедрения ФГОС. Вопросы—ответы», в котором предложены дополнения к модельным методикам в соответствии с требованиями ФГОС);</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6) 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 на основе договоров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 за счёт выделения ставок педагогов дополнительного образования, которые обеспечивают реализацию для обучающихся в общеобразовательном учреждении широкого спектра программ внеурочной деятельности.</w:t>
      </w:r>
    </w:p>
    <w:p w:rsidR="00F83EB9" w:rsidRPr="00BC2929" w:rsidRDefault="00F83EB9" w:rsidP="00F83EB9">
      <w:pPr>
        <w:ind w:firstLine="851"/>
        <w:jc w:val="both"/>
        <w:rPr>
          <w:rFonts w:ascii="Times New Roman" w:hAnsi="Times New Roman" w:cs="Times New Roman"/>
          <w:b/>
          <w:sz w:val="20"/>
          <w:szCs w:val="20"/>
        </w:rPr>
      </w:pPr>
      <w:r w:rsidRPr="00BC2929">
        <w:rPr>
          <w:rFonts w:ascii="Times New Roman" w:hAnsi="Times New Roman" w:cs="Times New Roman"/>
          <w:b/>
          <w:sz w:val="20"/>
          <w:szCs w:val="20"/>
        </w:rPr>
        <w:lastRenderedPageBreak/>
        <w:t>Материально-технические условия реализации основной образовательной программы</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Материально-техническая база образовательного учреждения должна быть приведена в соответствие с задачами по обеспечению реализации основной образовательной программы образовательного учреждения и созданию соответствующей образовательной и социальной среды.</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Для этого образовательное учреждение разрабатывает и закрепляет локальным актом перечни оснащения и оборудования образовательного учреждения.</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2011 г. № 174, а также соответствующие приказы и методические рекомендации, в том числе:</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 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 приказ Минобрнауки России от 4 октября 2010 г.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 приказ Минобрнауки России от 23 июня 2010 г. № 697 «Об утверждении федеральных требований к образовательным учреждениям в части охраны здоровья обучающихся, воспитанников»;</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 перечни рекомендуемой учебной литературы и цифровых образовательных ресурсов;</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 аналогичные перечни, утверждённые региональными нормативными актами и локальными актами образовательного учреждения, разработанные с учётом особенностей реализации основной образовательной программы в образовательном учреждении.</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В соответствии с требованиями Стандарта для обеспечения всех предметных областей и внеурочной деятельности образовательное учреждение, реализующее основную образовательную программу начального общего образования, должно быть обеспечено мебелью, офисным освещением, хозяйственным инвентарём и оборудовано:</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 учебными кабинетами с автоматизированными рабочими местами обучающихся и педагогических работников;</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 помещениями для занятий естественно-научной деятельностью, моделированием, техническим творчеством, иностранными языками;</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 помещениями (кабинетами, мастерскими, студиями) для занятий музыкой, хореографией и изобразительным искусством;</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 помещениями библиотек с рабочими зонами, оборудованными читальными залами и книгохранилищами, обеспечивающими сохранность книжного фонда, медиатекой;</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 актовым залом;</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 спортивными сооружениями (комплексами, залами, бассейнами, стадионами, спортивными площадками, тирами), оснащёнными игровым, спортивным оборудованием и инвентарём;</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 помещениями медицинского назначения;</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lastRenderedPageBreak/>
        <w:t>• административными и иными помещениями, оснащёнными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 гардеробами, санузлами, местами личной гигиены;</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 участком (территорией) с необходимым набором оснащённых зон.</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Образовательное учреждение должно располагать комплектом средств обучения, поддерживаемых инструктивно-методическими материалами и модулем программы повышения квалификации по использованию комплекта в образовательном процессе, обеспечивающим реализацию основных образовательных программ в соответствии с требованиями Стандарта.</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Состав комплекта формируется с учётом:</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 возрастных, психолого-педагогических особенностей обучающихся;</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 его необходимости и достаточности;</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 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 необходимости единого интерфейса подключения и обеспечения эргономичного режима работы участников образовательного процесса;</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 согласованности совместного использования (содержательной, функциональной, программной и пр.).</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Инновационные средства обучения должны содержать:</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 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образовательного процесса; документ-камеру, модульную систему экспериментов и цифровой микроскоп, систему контроля и мониторинга качества знаний;</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 программную часть, включающую многопользовательскую операционную систему и прикладное программное обеспечение;</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 электронные образовательные ресурсы по предметным областям.</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Оценка материально-технических условий реализации основной образовательной программы в образовательном учреждении может быть осуществлена по следующей форме:</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Оценка материально-технических условий реализации основной образовательной программы</w:t>
      </w:r>
    </w:p>
    <w:tbl>
      <w:tblPr>
        <w:tblW w:w="0" w:type="auto"/>
        <w:tblInd w:w="-22" w:type="dxa"/>
        <w:tblLayout w:type="fixed"/>
        <w:tblCellMar>
          <w:top w:w="105" w:type="dxa"/>
          <w:left w:w="105" w:type="dxa"/>
          <w:bottom w:w="105" w:type="dxa"/>
          <w:right w:w="105" w:type="dxa"/>
        </w:tblCellMar>
        <w:tblLook w:val="0000" w:firstRow="0" w:lastRow="0" w:firstColumn="0" w:lastColumn="0" w:noHBand="0" w:noVBand="0"/>
      </w:tblPr>
      <w:tblGrid>
        <w:gridCol w:w="2178"/>
        <w:gridCol w:w="1924"/>
        <w:gridCol w:w="3530"/>
        <w:gridCol w:w="8"/>
        <w:gridCol w:w="2260"/>
      </w:tblGrid>
      <w:tr w:rsidR="00F83EB9" w:rsidRPr="00794EBA" w:rsidTr="003E11C9">
        <w:tc>
          <w:tcPr>
            <w:tcW w:w="2178" w:type="dxa"/>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 п/п</w:t>
            </w:r>
          </w:p>
        </w:tc>
        <w:tc>
          <w:tcPr>
            <w:tcW w:w="5462" w:type="dxa"/>
            <w:gridSpan w:val="3"/>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jc w:val="both"/>
              <w:rPr>
                <w:rFonts w:ascii="Times New Roman" w:hAnsi="Times New Roman" w:cs="Times New Roman"/>
                <w:sz w:val="20"/>
                <w:szCs w:val="20"/>
              </w:rPr>
            </w:pPr>
            <w:r w:rsidRPr="00794EBA">
              <w:rPr>
                <w:rFonts w:ascii="Times New Roman" w:hAnsi="Times New Roman" w:cs="Times New Roman"/>
                <w:sz w:val="20"/>
                <w:szCs w:val="20"/>
              </w:rPr>
              <w:t>Требования ФГОС, нормативных и локальных актов</w:t>
            </w:r>
          </w:p>
        </w:tc>
        <w:tc>
          <w:tcPr>
            <w:tcW w:w="226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 xml:space="preserve">Необходимо/имеются </w:t>
            </w:r>
          </w:p>
        </w:tc>
      </w:tr>
      <w:tr w:rsidR="00F83EB9" w:rsidRPr="00794EBA" w:rsidTr="003E11C9">
        <w:tc>
          <w:tcPr>
            <w:tcW w:w="2178" w:type="dxa"/>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1</w:t>
            </w:r>
          </w:p>
        </w:tc>
        <w:tc>
          <w:tcPr>
            <w:tcW w:w="5462" w:type="dxa"/>
            <w:gridSpan w:val="3"/>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jc w:val="both"/>
              <w:rPr>
                <w:rFonts w:ascii="Times New Roman" w:hAnsi="Times New Roman" w:cs="Times New Roman"/>
                <w:sz w:val="20"/>
                <w:szCs w:val="20"/>
              </w:rPr>
            </w:pPr>
            <w:r w:rsidRPr="00794EBA">
              <w:rPr>
                <w:rFonts w:ascii="Times New Roman" w:hAnsi="Times New Roman" w:cs="Times New Roman"/>
                <w:sz w:val="20"/>
                <w:szCs w:val="20"/>
              </w:rPr>
              <w:t>Учебные кабинеты с автоматизированным рабочим местом учителя</w:t>
            </w:r>
          </w:p>
        </w:tc>
        <w:tc>
          <w:tcPr>
            <w:tcW w:w="226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21/12</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lastRenderedPageBreak/>
              <w:t xml:space="preserve">Требуется обновление техники </w:t>
            </w:r>
          </w:p>
        </w:tc>
      </w:tr>
      <w:tr w:rsidR="00F83EB9" w:rsidRPr="00794EBA" w:rsidTr="003E11C9">
        <w:tc>
          <w:tcPr>
            <w:tcW w:w="2178" w:type="dxa"/>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lastRenderedPageBreak/>
              <w:t>2</w:t>
            </w:r>
          </w:p>
        </w:tc>
        <w:tc>
          <w:tcPr>
            <w:tcW w:w="5462" w:type="dxa"/>
            <w:gridSpan w:val="3"/>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jc w:val="both"/>
              <w:rPr>
                <w:rFonts w:ascii="Times New Roman" w:hAnsi="Times New Roman" w:cs="Times New Roman"/>
                <w:sz w:val="20"/>
                <w:szCs w:val="20"/>
              </w:rPr>
            </w:pPr>
            <w:r w:rsidRPr="00794EBA">
              <w:rPr>
                <w:rFonts w:ascii="Times New Roman" w:hAnsi="Times New Roman" w:cs="Times New Roman"/>
                <w:sz w:val="20"/>
                <w:szCs w:val="20"/>
              </w:rPr>
              <w:t>Учебные кабинеты с автоматизированными рабочим местом обучающихся</w:t>
            </w:r>
          </w:p>
        </w:tc>
        <w:tc>
          <w:tcPr>
            <w:tcW w:w="226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4/0</w:t>
            </w:r>
          </w:p>
        </w:tc>
      </w:tr>
      <w:tr w:rsidR="00F83EB9" w:rsidRPr="00794EBA" w:rsidTr="003E11C9">
        <w:tc>
          <w:tcPr>
            <w:tcW w:w="2178" w:type="dxa"/>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3</w:t>
            </w:r>
          </w:p>
        </w:tc>
        <w:tc>
          <w:tcPr>
            <w:tcW w:w="5462" w:type="dxa"/>
            <w:gridSpan w:val="3"/>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Помещения для занятий учебно-исследовательской и проектной деятельностью, моделированием и техническим творчеством</w:t>
            </w:r>
          </w:p>
        </w:tc>
        <w:tc>
          <w:tcPr>
            <w:tcW w:w="226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2/2</w:t>
            </w:r>
          </w:p>
        </w:tc>
      </w:tr>
      <w:tr w:rsidR="00F83EB9" w:rsidRPr="00794EBA" w:rsidTr="003E11C9">
        <w:tc>
          <w:tcPr>
            <w:tcW w:w="2178" w:type="dxa"/>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4</w:t>
            </w:r>
          </w:p>
        </w:tc>
        <w:tc>
          <w:tcPr>
            <w:tcW w:w="5462" w:type="dxa"/>
            <w:gridSpan w:val="3"/>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 xml:space="preserve">Помещения (кабинеты, мастерские, студии) </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для занятий музыкой, хореографией и изобразительным искусством</w:t>
            </w:r>
          </w:p>
        </w:tc>
        <w:tc>
          <w:tcPr>
            <w:tcW w:w="226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3/3</w:t>
            </w:r>
          </w:p>
        </w:tc>
      </w:tr>
      <w:tr w:rsidR="00F83EB9" w:rsidRPr="00794EBA" w:rsidTr="003E11C9">
        <w:tc>
          <w:tcPr>
            <w:tcW w:w="2178" w:type="dxa"/>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5</w:t>
            </w:r>
          </w:p>
        </w:tc>
        <w:tc>
          <w:tcPr>
            <w:tcW w:w="5462" w:type="dxa"/>
            <w:gridSpan w:val="3"/>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jc w:val="both"/>
              <w:rPr>
                <w:rFonts w:ascii="Times New Roman" w:hAnsi="Times New Roman" w:cs="Times New Roman"/>
                <w:sz w:val="20"/>
                <w:szCs w:val="20"/>
              </w:rPr>
            </w:pPr>
            <w:r w:rsidRPr="00794EBA">
              <w:rPr>
                <w:rFonts w:ascii="Times New Roman" w:hAnsi="Times New Roman" w:cs="Times New Roman"/>
                <w:sz w:val="20"/>
                <w:szCs w:val="20"/>
              </w:rPr>
              <w:t>Лингафонный кабинет</w:t>
            </w:r>
          </w:p>
        </w:tc>
        <w:tc>
          <w:tcPr>
            <w:tcW w:w="226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0/0</w:t>
            </w:r>
          </w:p>
        </w:tc>
      </w:tr>
      <w:tr w:rsidR="00F83EB9" w:rsidRPr="00794EBA" w:rsidTr="003E11C9">
        <w:tc>
          <w:tcPr>
            <w:tcW w:w="2178" w:type="dxa"/>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6</w:t>
            </w:r>
          </w:p>
        </w:tc>
        <w:tc>
          <w:tcPr>
            <w:tcW w:w="5462" w:type="dxa"/>
            <w:gridSpan w:val="3"/>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jc w:val="both"/>
              <w:rPr>
                <w:rFonts w:ascii="Times New Roman" w:hAnsi="Times New Roman" w:cs="Times New Roman"/>
                <w:sz w:val="20"/>
                <w:szCs w:val="20"/>
              </w:rPr>
            </w:pPr>
            <w:r w:rsidRPr="00794EBA">
              <w:rPr>
                <w:rFonts w:ascii="Times New Roman" w:hAnsi="Times New Roman" w:cs="Times New Roman"/>
                <w:sz w:val="20"/>
                <w:szCs w:val="20"/>
              </w:rPr>
              <w:t>Помещение медиацентра (свободный доступ учащихся для работы с информационными ресурсами)</w:t>
            </w:r>
          </w:p>
        </w:tc>
        <w:tc>
          <w:tcPr>
            <w:tcW w:w="226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1</w:t>
            </w:r>
          </w:p>
        </w:tc>
      </w:tr>
      <w:tr w:rsidR="00F83EB9" w:rsidRPr="00794EBA" w:rsidTr="003E11C9">
        <w:tc>
          <w:tcPr>
            <w:tcW w:w="2178" w:type="dxa"/>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7</w:t>
            </w:r>
          </w:p>
        </w:tc>
        <w:tc>
          <w:tcPr>
            <w:tcW w:w="5462" w:type="dxa"/>
            <w:gridSpan w:val="3"/>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jc w:val="both"/>
              <w:rPr>
                <w:rFonts w:ascii="Times New Roman" w:hAnsi="Times New Roman" w:cs="Times New Roman"/>
                <w:sz w:val="20"/>
                <w:szCs w:val="20"/>
              </w:rPr>
            </w:pPr>
            <w:r w:rsidRPr="00794EBA">
              <w:rPr>
                <w:rFonts w:ascii="Times New Roman" w:hAnsi="Times New Roman" w:cs="Times New Roman"/>
                <w:sz w:val="20"/>
                <w:szCs w:val="20"/>
              </w:rPr>
              <w:t>Помещения для медицинского персонала</w:t>
            </w:r>
          </w:p>
        </w:tc>
        <w:tc>
          <w:tcPr>
            <w:tcW w:w="226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83EB9" w:rsidRPr="00794EBA" w:rsidRDefault="00BD4381" w:rsidP="00F83EB9">
            <w:pPr>
              <w:ind w:firstLine="851"/>
              <w:jc w:val="both"/>
              <w:rPr>
                <w:rFonts w:ascii="Times New Roman" w:hAnsi="Times New Roman" w:cs="Times New Roman"/>
                <w:sz w:val="20"/>
                <w:szCs w:val="20"/>
              </w:rPr>
            </w:pPr>
            <w:r>
              <w:rPr>
                <w:rFonts w:ascii="Times New Roman" w:hAnsi="Times New Roman" w:cs="Times New Roman"/>
                <w:sz w:val="20"/>
                <w:szCs w:val="20"/>
              </w:rPr>
              <w:t>2</w:t>
            </w:r>
            <w:r w:rsidR="00F83EB9" w:rsidRPr="00794EBA">
              <w:rPr>
                <w:rFonts w:ascii="Times New Roman" w:hAnsi="Times New Roman" w:cs="Times New Roman"/>
                <w:sz w:val="20"/>
                <w:szCs w:val="20"/>
              </w:rPr>
              <w:t>/2</w:t>
            </w:r>
          </w:p>
        </w:tc>
      </w:tr>
      <w:tr w:rsidR="00F83EB9" w:rsidRPr="00794EBA" w:rsidTr="003E11C9">
        <w:tc>
          <w:tcPr>
            <w:tcW w:w="2178" w:type="dxa"/>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8</w:t>
            </w:r>
          </w:p>
        </w:tc>
        <w:tc>
          <w:tcPr>
            <w:tcW w:w="5462" w:type="dxa"/>
            <w:gridSpan w:val="3"/>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jc w:val="both"/>
              <w:rPr>
                <w:rFonts w:ascii="Times New Roman" w:hAnsi="Times New Roman" w:cs="Times New Roman"/>
                <w:sz w:val="20"/>
                <w:szCs w:val="20"/>
              </w:rPr>
            </w:pPr>
            <w:r w:rsidRPr="00794EBA">
              <w:rPr>
                <w:rFonts w:ascii="Times New Roman" w:hAnsi="Times New Roman" w:cs="Times New Roman"/>
                <w:sz w:val="20"/>
                <w:szCs w:val="20"/>
              </w:rPr>
              <w:t>Гардеробы, санузлы, места личной гигиены</w:t>
            </w:r>
          </w:p>
        </w:tc>
        <w:tc>
          <w:tcPr>
            <w:tcW w:w="226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Имеются 10 санузлов для детей/1 для педагогов</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два гардероба</w:t>
            </w:r>
          </w:p>
        </w:tc>
      </w:tr>
      <w:tr w:rsidR="00F83EB9" w:rsidRPr="00794EBA" w:rsidTr="003E11C9">
        <w:tc>
          <w:tcPr>
            <w:tcW w:w="2178" w:type="dxa"/>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9</w:t>
            </w:r>
          </w:p>
        </w:tc>
        <w:tc>
          <w:tcPr>
            <w:tcW w:w="5462" w:type="dxa"/>
            <w:gridSpan w:val="3"/>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jc w:val="both"/>
              <w:rPr>
                <w:rFonts w:ascii="Times New Roman" w:hAnsi="Times New Roman" w:cs="Times New Roman"/>
                <w:sz w:val="20"/>
                <w:szCs w:val="20"/>
              </w:rPr>
            </w:pPr>
            <w:r w:rsidRPr="00794EBA">
              <w:rPr>
                <w:rFonts w:ascii="Times New Roman" w:hAnsi="Times New Roman" w:cs="Times New Roman"/>
                <w:sz w:val="20"/>
                <w:szCs w:val="20"/>
              </w:rPr>
              <w:t>Помещения для питания</w:t>
            </w:r>
          </w:p>
        </w:tc>
        <w:tc>
          <w:tcPr>
            <w:tcW w:w="226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Имеется 1 обеденный зал</w:t>
            </w:r>
          </w:p>
        </w:tc>
      </w:tr>
      <w:tr w:rsidR="00F83EB9" w:rsidRPr="00794EBA" w:rsidTr="003E11C9">
        <w:tc>
          <w:tcPr>
            <w:tcW w:w="2178" w:type="dxa"/>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10</w:t>
            </w:r>
          </w:p>
        </w:tc>
        <w:tc>
          <w:tcPr>
            <w:tcW w:w="5462" w:type="dxa"/>
            <w:gridSpan w:val="3"/>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Спортивные залы</w:t>
            </w:r>
          </w:p>
        </w:tc>
        <w:tc>
          <w:tcPr>
            <w:tcW w:w="226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3/3</w:t>
            </w:r>
          </w:p>
        </w:tc>
      </w:tr>
      <w:tr w:rsidR="00F83EB9" w:rsidRPr="00794EBA" w:rsidTr="003E11C9">
        <w:tc>
          <w:tcPr>
            <w:tcW w:w="2178" w:type="dxa"/>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11</w:t>
            </w:r>
          </w:p>
        </w:tc>
        <w:tc>
          <w:tcPr>
            <w:tcW w:w="5462" w:type="dxa"/>
            <w:gridSpan w:val="3"/>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Тренажёрный зал, тир</w:t>
            </w:r>
          </w:p>
        </w:tc>
        <w:tc>
          <w:tcPr>
            <w:tcW w:w="226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1/0</w:t>
            </w:r>
          </w:p>
        </w:tc>
      </w:tr>
      <w:tr w:rsidR="00F83EB9" w:rsidRPr="00794EBA" w:rsidTr="003E11C9">
        <w:tc>
          <w:tcPr>
            <w:tcW w:w="2178" w:type="dxa"/>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12</w:t>
            </w:r>
          </w:p>
        </w:tc>
        <w:tc>
          <w:tcPr>
            <w:tcW w:w="5462" w:type="dxa"/>
            <w:gridSpan w:val="3"/>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jc w:val="both"/>
              <w:rPr>
                <w:rFonts w:ascii="Times New Roman" w:hAnsi="Times New Roman" w:cs="Times New Roman"/>
                <w:sz w:val="20"/>
                <w:szCs w:val="20"/>
              </w:rPr>
            </w:pPr>
            <w:r w:rsidRPr="00794EBA">
              <w:rPr>
                <w:rFonts w:ascii="Times New Roman" w:hAnsi="Times New Roman" w:cs="Times New Roman"/>
                <w:sz w:val="20"/>
                <w:szCs w:val="20"/>
              </w:rPr>
              <w:t>Спортивная площадка с оборудованием</w:t>
            </w:r>
          </w:p>
        </w:tc>
        <w:tc>
          <w:tcPr>
            <w:tcW w:w="226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3/5</w:t>
            </w:r>
          </w:p>
        </w:tc>
      </w:tr>
      <w:tr w:rsidR="00F83EB9" w:rsidRPr="00794EBA" w:rsidTr="003E11C9">
        <w:tc>
          <w:tcPr>
            <w:tcW w:w="2178" w:type="dxa"/>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13</w:t>
            </w:r>
          </w:p>
        </w:tc>
        <w:tc>
          <w:tcPr>
            <w:tcW w:w="5462" w:type="dxa"/>
            <w:gridSpan w:val="3"/>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Библиотеки с читальными залами</w:t>
            </w:r>
          </w:p>
        </w:tc>
        <w:tc>
          <w:tcPr>
            <w:tcW w:w="226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1/1</w:t>
            </w:r>
          </w:p>
        </w:tc>
      </w:tr>
      <w:tr w:rsidR="00F83EB9" w:rsidRPr="00794EBA" w:rsidTr="003E11C9">
        <w:tc>
          <w:tcPr>
            <w:tcW w:w="2178" w:type="dxa"/>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14</w:t>
            </w:r>
          </w:p>
        </w:tc>
        <w:tc>
          <w:tcPr>
            <w:tcW w:w="5462" w:type="dxa"/>
            <w:gridSpan w:val="3"/>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Книгохранилище</w:t>
            </w:r>
          </w:p>
        </w:tc>
        <w:tc>
          <w:tcPr>
            <w:tcW w:w="226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1/1</w:t>
            </w:r>
          </w:p>
        </w:tc>
      </w:tr>
      <w:tr w:rsidR="00F83EB9" w:rsidRPr="00794EBA" w:rsidTr="003E11C9">
        <w:tc>
          <w:tcPr>
            <w:tcW w:w="2178" w:type="dxa"/>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lastRenderedPageBreak/>
              <w:t>15</w:t>
            </w:r>
          </w:p>
        </w:tc>
        <w:tc>
          <w:tcPr>
            <w:tcW w:w="5462" w:type="dxa"/>
            <w:gridSpan w:val="3"/>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jc w:val="both"/>
              <w:rPr>
                <w:rFonts w:ascii="Times New Roman" w:hAnsi="Times New Roman" w:cs="Times New Roman"/>
                <w:sz w:val="20"/>
                <w:szCs w:val="20"/>
              </w:rPr>
            </w:pPr>
            <w:r w:rsidRPr="00794EBA">
              <w:rPr>
                <w:rFonts w:ascii="Times New Roman" w:hAnsi="Times New Roman" w:cs="Times New Roman"/>
                <w:sz w:val="20"/>
                <w:szCs w:val="20"/>
              </w:rPr>
              <w:t>Участок (территория) с необходимым набором оснащённых зон</w:t>
            </w:r>
          </w:p>
        </w:tc>
        <w:tc>
          <w:tcPr>
            <w:tcW w:w="226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5/1</w:t>
            </w:r>
          </w:p>
        </w:tc>
      </w:tr>
      <w:tr w:rsidR="00F83EB9" w:rsidRPr="00794EBA" w:rsidTr="003E11C9">
        <w:tc>
          <w:tcPr>
            <w:tcW w:w="2178" w:type="dxa"/>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16</w:t>
            </w:r>
          </w:p>
        </w:tc>
        <w:tc>
          <w:tcPr>
            <w:tcW w:w="5462" w:type="dxa"/>
            <w:gridSpan w:val="3"/>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jc w:val="both"/>
              <w:rPr>
                <w:rFonts w:ascii="Times New Roman" w:hAnsi="Times New Roman" w:cs="Times New Roman"/>
                <w:sz w:val="20"/>
                <w:szCs w:val="20"/>
              </w:rPr>
            </w:pPr>
            <w:r w:rsidRPr="00794EBA">
              <w:rPr>
                <w:rFonts w:ascii="Times New Roman" w:hAnsi="Times New Roman" w:cs="Times New Roman"/>
                <w:sz w:val="20"/>
                <w:szCs w:val="20"/>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tc>
        <w:tc>
          <w:tcPr>
            <w:tcW w:w="226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5/3</w:t>
            </w:r>
          </w:p>
        </w:tc>
      </w:tr>
      <w:tr w:rsidR="00F83EB9" w:rsidRPr="00794EBA" w:rsidTr="00F83EB9">
        <w:trPr>
          <w:trHeight w:val="90"/>
        </w:trPr>
        <w:tc>
          <w:tcPr>
            <w:tcW w:w="4102" w:type="dxa"/>
            <w:gridSpan w:val="2"/>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Компоненты оснащения</w:t>
            </w:r>
          </w:p>
        </w:tc>
        <w:tc>
          <w:tcPr>
            <w:tcW w:w="3530" w:type="dxa"/>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Необходимое оборудование и оснащение</w:t>
            </w:r>
          </w:p>
        </w:tc>
        <w:tc>
          <w:tcPr>
            <w:tcW w:w="2268"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Необходимо/</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 xml:space="preserve">Имеется </w:t>
            </w:r>
          </w:p>
        </w:tc>
      </w:tr>
      <w:tr w:rsidR="00F83EB9" w:rsidRPr="00794EBA" w:rsidTr="00F83EB9">
        <w:trPr>
          <w:cantSplit/>
        </w:trPr>
        <w:tc>
          <w:tcPr>
            <w:tcW w:w="4102" w:type="dxa"/>
            <w:gridSpan w:val="2"/>
            <w:vMerge w:val="restart"/>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 xml:space="preserve">1. Компоненты оснащения учебных предметных кабинетов </w:t>
            </w:r>
          </w:p>
        </w:tc>
        <w:tc>
          <w:tcPr>
            <w:tcW w:w="3530" w:type="dxa"/>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Паспорт кабинета</w:t>
            </w:r>
          </w:p>
        </w:tc>
        <w:tc>
          <w:tcPr>
            <w:tcW w:w="2268"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Имеется</w:t>
            </w:r>
          </w:p>
        </w:tc>
      </w:tr>
      <w:tr w:rsidR="00F83EB9" w:rsidRPr="00794EBA" w:rsidTr="00F83EB9">
        <w:trPr>
          <w:cantSplit/>
        </w:trPr>
        <w:tc>
          <w:tcPr>
            <w:tcW w:w="4102" w:type="dxa"/>
            <w:gridSpan w:val="2"/>
            <w:vMerge/>
            <w:tcBorders>
              <w:top w:val="thickThinLargeGap" w:sz="6" w:space="0" w:color="C0C0C0"/>
              <w:left w:val="thickThinLargeGap" w:sz="6" w:space="0" w:color="C0C0C0"/>
              <w:bottom w:val="thickThinLargeGap" w:sz="6" w:space="0" w:color="C0C0C0"/>
            </w:tcBorders>
            <w:shd w:val="clear" w:color="auto" w:fill="auto"/>
            <w:vAlign w:val="center"/>
          </w:tcPr>
          <w:p w:rsidR="00F83EB9" w:rsidRPr="00794EBA" w:rsidRDefault="00F83EB9" w:rsidP="00F83EB9">
            <w:pPr>
              <w:snapToGrid w:val="0"/>
              <w:ind w:firstLine="851"/>
              <w:jc w:val="both"/>
              <w:rPr>
                <w:rFonts w:ascii="Times New Roman" w:hAnsi="Times New Roman" w:cs="Times New Roman"/>
                <w:sz w:val="20"/>
                <w:szCs w:val="20"/>
              </w:rPr>
            </w:pPr>
          </w:p>
        </w:tc>
        <w:tc>
          <w:tcPr>
            <w:tcW w:w="3530" w:type="dxa"/>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Учебно-методические материалы, УМК по предметам, дидактические и раздаточные материалы по предметам</w:t>
            </w:r>
          </w:p>
        </w:tc>
        <w:tc>
          <w:tcPr>
            <w:tcW w:w="2268"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Имеются по всем предметам</w:t>
            </w:r>
          </w:p>
        </w:tc>
      </w:tr>
      <w:tr w:rsidR="00F83EB9" w:rsidRPr="00794EBA" w:rsidTr="00F83EB9">
        <w:trPr>
          <w:cantSplit/>
        </w:trPr>
        <w:tc>
          <w:tcPr>
            <w:tcW w:w="4102" w:type="dxa"/>
            <w:gridSpan w:val="2"/>
            <w:vMerge/>
            <w:tcBorders>
              <w:top w:val="thickThinLargeGap" w:sz="6" w:space="0" w:color="C0C0C0"/>
              <w:left w:val="thickThinLargeGap" w:sz="6" w:space="0" w:color="C0C0C0"/>
              <w:bottom w:val="thickThinLargeGap" w:sz="6" w:space="0" w:color="C0C0C0"/>
            </w:tcBorders>
            <w:shd w:val="clear" w:color="auto" w:fill="auto"/>
            <w:vAlign w:val="center"/>
          </w:tcPr>
          <w:p w:rsidR="00F83EB9" w:rsidRPr="00794EBA" w:rsidRDefault="00F83EB9" w:rsidP="00F83EB9">
            <w:pPr>
              <w:snapToGrid w:val="0"/>
              <w:ind w:firstLine="851"/>
              <w:jc w:val="both"/>
              <w:rPr>
                <w:rFonts w:ascii="Times New Roman" w:hAnsi="Times New Roman" w:cs="Times New Roman"/>
                <w:sz w:val="20"/>
                <w:szCs w:val="20"/>
              </w:rPr>
            </w:pPr>
          </w:p>
        </w:tc>
        <w:tc>
          <w:tcPr>
            <w:tcW w:w="3530" w:type="dxa"/>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Аудиозаписи, ТСО, компьютерные, информационно-коммуникационные средства.</w:t>
            </w:r>
          </w:p>
        </w:tc>
        <w:tc>
          <w:tcPr>
            <w:tcW w:w="2268"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Имеются, необходимо пополнение интерактивными приставками</w:t>
            </w:r>
          </w:p>
        </w:tc>
      </w:tr>
      <w:tr w:rsidR="00F83EB9" w:rsidRPr="00794EBA" w:rsidTr="00F83EB9">
        <w:trPr>
          <w:cantSplit/>
        </w:trPr>
        <w:tc>
          <w:tcPr>
            <w:tcW w:w="4102" w:type="dxa"/>
            <w:gridSpan w:val="2"/>
            <w:vMerge/>
            <w:tcBorders>
              <w:top w:val="thickThinLargeGap" w:sz="6" w:space="0" w:color="C0C0C0"/>
              <w:left w:val="thickThinLargeGap" w:sz="6" w:space="0" w:color="C0C0C0"/>
              <w:bottom w:val="thickThinLargeGap" w:sz="6" w:space="0" w:color="C0C0C0"/>
            </w:tcBorders>
            <w:shd w:val="clear" w:color="auto" w:fill="auto"/>
            <w:vAlign w:val="center"/>
          </w:tcPr>
          <w:p w:rsidR="00F83EB9" w:rsidRPr="00794EBA" w:rsidRDefault="00F83EB9" w:rsidP="00F83EB9">
            <w:pPr>
              <w:snapToGrid w:val="0"/>
              <w:ind w:firstLine="851"/>
              <w:jc w:val="both"/>
              <w:rPr>
                <w:rFonts w:ascii="Times New Roman" w:hAnsi="Times New Roman" w:cs="Times New Roman"/>
                <w:sz w:val="20"/>
                <w:szCs w:val="20"/>
              </w:rPr>
            </w:pPr>
          </w:p>
        </w:tc>
        <w:tc>
          <w:tcPr>
            <w:tcW w:w="3530" w:type="dxa"/>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Мебель</w:t>
            </w:r>
          </w:p>
        </w:tc>
        <w:tc>
          <w:tcPr>
            <w:tcW w:w="2268"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Имеется.</w:t>
            </w:r>
          </w:p>
          <w:p w:rsidR="00F83EB9" w:rsidRPr="00794EBA" w:rsidRDefault="00F83EB9" w:rsidP="00F83EB9">
            <w:pPr>
              <w:ind w:firstLine="851"/>
              <w:jc w:val="both"/>
              <w:rPr>
                <w:rFonts w:ascii="Times New Roman" w:hAnsi="Times New Roman" w:cs="Times New Roman"/>
                <w:sz w:val="20"/>
                <w:szCs w:val="20"/>
              </w:rPr>
            </w:pPr>
          </w:p>
        </w:tc>
      </w:tr>
      <w:tr w:rsidR="00F83EB9" w:rsidRPr="00794EBA" w:rsidTr="00F83EB9">
        <w:trPr>
          <w:cantSplit/>
        </w:trPr>
        <w:tc>
          <w:tcPr>
            <w:tcW w:w="4102" w:type="dxa"/>
            <w:gridSpan w:val="2"/>
            <w:vMerge/>
            <w:tcBorders>
              <w:top w:val="thickThinLargeGap" w:sz="6" w:space="0" w:color="C0C0C0"/>
              <w:left w:val="thickThinLargeGap" w:sz="6" w:space="0" w:color="C0C0C0"/>
              <w:bottom w:val="thickThinLargeGap" w:sz="6" w:space="0" w:color="C0C0C0"/>
            </w:tcBorders>
            <w:shd w:val="clear" w:color="auto" w:fill="auto"/>
            <w:vAlign w:val="center"/>
          </w:tcPr>
          <w:p w:rsidR="00F83EB9" w:rsidRPr="00794EBA" w:rsidRDefault="00F83EB9" w:rsidP="00F83EB9">
            <w:pPr>
              <w:snapToGrid w:val="0"/>
              <w:ind w:firstLine="851"/>
              <w:jc w:val="both"/>
              <w:rPr>
                <w:rFonts w:ascii="Times New Roman" w:hAnsi="Times New Roman" w:cs="Times New Roman"/>
                <w:sz w:val="20"/>
                <w:szCs w:val="20"/>
              </w:rPr>
            </w:pPr>
          </w:p>
        </w:tc>
        <w:tc>
          <w:tcPr>
            <w:tcW w:w="3530" w:type="dxa"/>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Подключение к локальной сети школы</w:t>
            </w:r>
          </w:p>
        </w:tc>
        <w:tc>
          <w:tcPr>
            <w:tcW w:w="2268"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Имеется для всех компьютеров</w:t>
            </w:r>
          </w:p>
        </w:tc>
      </w:tr>
      <w:tr w:rsidR="00F83EB9" w:rsidRPr="00794EBA" w:rsidTr="00F83EB9">
        <w:trPr>
          <w:cantSplit/>
        </w:trPr>
        <w:tc>
          <w:tcPr>
            <w:tcW w:w="4102" w:type="dxa"/>
            <w:gridSpan w:val="2"/>
            <w:vMerge/>
            <w:tcBorders>
              <w:top w:val="thickThinLargeGap" w:sz="6" w:space="0" w:color="C0C0C0"/>
              <w:left w:val="thickThinLargeGap" w:sz="6" w:space="0" w:color="C0C0C0"/>
              <w:bottom w:val="thickThinLargeGap" w:sz="6" w:space="0" w:color="C0C0C0"/>
            </w:tcBorders>
            <w:shd w:val="clear" w:color="auto" w:fill="auto"/>
            <w:vAlign w:val="center"/>
          </w:tcPr>
          <w:p w:rsidR="00F83EB9" w:rsidRPr="00794EBA" w:rsidRDefault="00F83EB9" w:rsidP="00F83EB9">
            <w:pPr>
              <w:snapToGrid w:val="0"/>
              <w:ind w:firstLine="851"/>
              <w:jc w:val="both"/>
              <w:rPr>
                <w:rFonts w:ascii="Times New Roman" w:hAnsi="Times New Roman" w:cs="Times New Roman"/>
                <w:sz w:val="20"/>
                <w:szCs w:val="20"/>
              </w:rPr>
            </w:pPr>
          </w:p>
        </w:tc>
        <w:tc>
          <w:tcPr>
            <w:tcW w:w="3530" w:type="dxa"/>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Выход в Интернет</w:t>
            </w:r>
          </w:p>
        </w:tc>
        <w:tc>
          <w:tcPr>
            <w:tcW w:w="2268"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Имеется для всех компьютеров</w:t>
            </w:r>
          </w:p>
        </w:tc>
      </w:tr>
      <w:tr w:rsidR="00F83EB9" w:rsidRPr="00794EBA" w:rsidTr="00F83EB9">
        <w:trPr>
          <w:cantSplit/>
        </w:trPr>
        <w:tc>
          <w:tcPr>
            <w:tcW w:w="4102" w:type="dxa"/>
            <w:gridSpan w:val="2"/>
            <w:vMerge w:val="restart"/>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 xml:space="preserve">2. Компоненты оснащения методического кабинета </w:t>
            </w:r>
          </w:p>
        </w:tc>
        <w:tc>
          <w:tcPr>
            <w:tcW w:w="3530" w:type="dxa"/>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Нормативные документы федерального, регионального и муниципального уровней, сборник локальных актов школы</w:t>
            </w:r>
          </w:p>
        </w:tc>
        <w:tc>
          <w:tcPr>
            <w:tcW w:w="2268"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Имеются</w:t>
            </w:r>
          </w:p>
        </w:tc>
      </w:tr>
      <w:tr w:rsidR="00F83EB9" w:rsidRPr="00794EBA" w:rsidTr="00F83EB9">
        <w:trPr>
          <w:cantSplit/>
        </w:trPr>
        <w:tc>
          <w:tcPr>
            <w:tcW w:w="4102" w:type="dxa"/>
            <w:gridSpan w:val="2"/>
            <w:vMerge/>
            <w:tcBorders>
              <w:top w:val="thickThinLargeGap" w:sz="6" w:space="0" w:color="C0C0C0"/>
              <w:left w:val="thickThinLargeGap" w:sz="6" w:space="0" w:color="C0C0C0"/>
              <w:bottom w:val="thickThinLargeGap" w:sz="6" w:space="0" w:color="C0C0C0"/>
            </w:tcBorders>
            <w:shd w:val="clear" w:color="auto" w:fill="auto"/>
            <w:vAlign w:val="center"/>
          </w:tcPr>
          <w:p w:rsidR="00F83EB9" w:rsidRPr="00794EBA" w:rsidRDefault="00F83EB9" w:rsidP="00F83EB9">
            <w:pPr>
              <w:snapToGrid w:val="0"/>
              <w:ind w:firstLine="851"/>
              <w:jc w:val="both"/>
              <w:rPr>
                <w:rFonts w:ascii="Times New Roman" w:hAnsi="Times New Roman" w:cs="Times New Roman"/>
                <w:sz w:val="20"/>
                <w:szCs w:val="20"/>
              </w:rPr>
            </w:pPr>
          </w:p>
        </w:tc>
        <w:tc>
          <w:tcPr>
            <w:tcW w:w="3530" w:type="dxa"/>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Документация ОУ.</w:t>
            </w:r>
          </w:p>
        </w:tc>
        <w:tc>
          <w:tcPr>
            <w:tcW w:w="2268"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Имеется</w:t>
            </w:r>
          </w:p>
        </w:tc>
      </w:tr>
      <w:tr w:rsidR="00F83EB9" w:rsidRPr="00794EBA" w:rsidTr="00F83EB9">
        <w:trPr>
          <w:cantSplit/>
        </w:trPr>
        <w:tc>
          <w:tcPr>
            <w:tcW w:w="4102" w:type="dxa"/>
            <w:gridSpan w:val="2"/>
            <w:vMerge/>
            <w:tcBorders>
              <w:top w:val="thickThinLargeGap" w:sz="6" w:space="0" w:color="C0C0C0"/>
              <w:left w:val="thickThinLargeGap" w:sz="6" w:space="0" w:color="C0C0C0"/>
              <w:bottom w:val="thickThinLargeGap" w:sz="6" w:space="0" w:color="C0C0C0"/>
            </w:tcBorders>
            <w:shd w:val="clear" w:color="auto" w:fill="auto"/>
            <w:vAlign w:val="center"/>
          </w:tcPr>
          <w:p w:rsidR="00F83EB9" w:rsidRPr="00794EBA" w:rsidRDefault="00F83EB9" w:rsidP="00F83EB9">
            <w:pPr>
              <w:snapToGrid w:val="0"/>
              <w:ind w:firstLine="851"/>
              <w:jc w:val="both"/>
              <w:rPr>
                <w:rFonts w:ascii="Times New Roman" w:hAnsi="Times New Roman" w:cs="Times New Roman"/>
                <w:sz w:val="20"/>
                <w:szCs w:val="20"/>
              </w:rPr>
            </w:pPr>
          </w:p>
        </w:tc>
        <w:tc>
          <w:tcPr>
            <w:tcW w:w="3530" w:type="dxa"/>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Цифровые образовательные ресурсы</w:t>
            </w:r>
          </w:p>
        </w:tc>
        <w:tc>
          <w:tcPr>
            <w:tcW w:w="2268"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В библиотеке</w:t>
            </w:r>
          </w:p>
        </w:tc>
      </w:tr>
      <w:tr w:rsidR="00F83EB9" w:rsidRPr="00794EBA" w:rsidTr="00F83EB9">
        <w:trPr>
          <w:cantSplit/>
        </w:trPr>
        <w:tc>
          <w:tcPr>
            <w:tcW w:w="4102" w:type="dxa"/>
            <w:gridSpan w:val="2"/>
            <w:vMerge/>
            <w:tcBorders>
              <w:top w:val="thickThinLargeGap" w:sz="6" w:space="0" w:color="C0C0C0"/>
              <w:left w:val="thickThinLargeGap" w:sz="6" w:space="0" w:color="C0C0C0"/>
              <w:bottom w:val="thickThinLargeGap" w:sz="6" w:space="0" w:color="C0C0C0"/>
            </w:tcBorders>
            <w:shd w:val="clear" w:color="auto" w:fill="auto"/>
            <w:vAlign w:val="center"/>
          </w:tcPr>
          <w:p w:rsidR="00F83EB9" w:rsidRPr="00794EBA" w:rsidRDefault="00F83EB9" w:rsidP="00F83EB9">
            <w:pPr>
              <w:snapToGrid w:val="0"/>
              <w:ind w:firstLine="851"/>
              <w:jc w:val="both"/>
              <w:rPr>
                <w:rFonts w:ascii="Times New Roman" w:hAnsi="Times New Roman" w:cs="Times New Roman"/>
                <w:sz w:val="20"/>
                <w:szCs w:val="20"/>
              </w:rPr>
            </w:pPr>
          </w:p>
        </w:tc>
        <w:tc>
          <w:tcPr>
            <w:tcW w:w="3530" w:type="dxa"/>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Методическая литература для педагогов, подписная методическая продукция</w:t>
            </w:r>
          </w:p>
        </w:tc>
        <w:tc>
          <w:tcPr>
            <w:tcW w:w="2268"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В библиотеке</w:t>
            </w:r>
          </w:p>
        </w:tc>
      </w:tr>
      <w:tr w:rsidR="00F83EB9" w:rsidRPr="00794EBA" w:rsidTr="00F83EB9">
        <w:trPr>
          <w:cantSplit/>
        </w:trPr>
        <w:tc>
          <w:tcPr>
            <w:tcW w:w="4102" w:type="dxa"/>
            <w:gridSpan w:val="2"/>
            <w:vMerge/>
            <w:tcBorders>
              <w:top w:val="thickThinLargeGap" w:sz="6" w:space="0" w:color="C0C0C0"/>
              <w:left w:val="thickThinLargeGap" w:sz="6" w:space="0" w:color="C0C0C0"/>
              <w:bottom w:val="thickThinLargeGap" w:sz="6" w:space="0" w:color="C0C0C0"/>
            </w:tcBorders>
            <w:shd w:val="clear" w:color="auto" w:fill="auto"/>
            <w:vAlign w:val="center"/>
          </w:tcPr>
          <w:p w:rsidR="00F83EB9" w:rsidRPr="00794EBA" w:rsidRDefault="00F83EB9" w:rsidP="00F83EB9">
            <w:pPr>
              <w:snapToGrid w:val="0"/>
              <w:ind w:firstLine="851"/>
              <w:jc w:val="both"/>
              <w:rPr>
                <w:rFonts w:ascii="Times New Roman" w:hAnsi="Times New Roman" w:cs="Times New Roman"/>
                <w:sz w:val="20"/>
                <w:szCs w:val="20"/>
              </w:rPr>
            </w:pPr>
          </w:p>
        </w:tc>
        <w:tc>
          <w:tcPr>
            <w:tcW w:w="3530" w:type="dxa"/>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 xml:space="preserve">Публикации работ педагогов в СМИ </w:t>
            </w:r>
          </w:p>
        </w:tc>
        <w:tc>
          <w:tcPr>
            <w:tcW w:w="2268"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Имеется</w:t>
            </w:r>
          </w:p>
        </w:tc>
      </w:tr>
      <w:tr w:rsidR="00F83EB9" w:rsidRPr="00794EBA" w:rsidTr="00F83EB9">
        <w:trPr>
          <w:cantSplit/>
        </w:trPr>
        <w:tc>
          <w:tcPr>
            <w:tcW w:w="4102" w:type="dxa"/>
            <w:gridSpan w:val="2"/>
            <w:vMerge/>
            <w:tcBorders>
              <w:top w:val="thickThinLargeGap" w:sz="6" w:space="0" w:color="C0C0C0"/>
              <w:left w:val="thickThinLargeGap" w:sz="6" w:space="0" w:color="C0C0C0"/>
              <w:bottom w:val="thickThinLargeGap" w:sz="6" w:space="0" w:color="C0C0C0"/>
            </w:tcBorders>
            <w:shd w:val="clear" w:color="auto" w:fill="auto"/>
            <w:vAlign w:val="center"/>
          </w:tcPr>
          <w:p w:rsidR="00F83EB9" w:rsidRPr="00794EBA" w:rsidRDefault="00F83EB9" w:rsidP="00F83EB9">
            <w:pPr>
              <w:snapToGrid w:val="0"/>
              <w:ind w:firstLine="851"/>
              <w:jc w:val="both"/>
              <w:rPr>
                <w:rFonts w:ascii="Times New Roman" w:hAnsi="Times New Roman" w:cs="Times New Roman"/>
                <w:sz w:val="20"/>
                <w:szCs w:val="20"/>
              </w:rPr>
            </w:pPr>
          </w:p>
        </w:tc>
        <w:tc>
          <w:tcPr>
            <w:tcW w:w="3530" w:type="dxa"/>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Публикации в СМИ о школе</w:t>
            </w:r>
          </w:p>
        </w:tc>
        <w:tc>
          <w:tcPr>
            <w:tcW w:w="2268"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Имеются</w:t>
            </w:r>
          </w:p>
        </w:tc>
      </w:tr>
      <w:tr w:rsidR="00F83EB9" w:rsidRPr="00794EBA" w:rsidTr="00F83EB9">
        <w:trPr>
          <w:cantSplit/>
        </w:trPr>
        <w:tc>
          <w:tcPr>
            <w:tcW w:w="4102" w:type="dxa"/>
            <w:gridSpan w:val="2"/>
            <w:vMerge/>
            <w:tcBorders>
              <w:top w:val="thickThinLargeGap" w:sz="6" w:space="0" w:color="C0C0C0"/>
              <w:left w:val="thickThinLargeGap" w:sz="6" w:space="0" w:color="C0C0C0"/>
              <w:bottom w:val="thickThinLargeGap" w:sz="6" w:space="0" w:color="C0C0C0"/>
            </w:tcBorders>
            <w:shd w:val="clear" w:color="auto" w:fill="auto"/>
            <w:vAlign w:val="center"/>
          </w:tcPr>
          <w:p w:rsidR="00F83EB9" w:rsidRPr="00794EBA" w:rsidRDefault="00F83EB9" w:rsidP="00F83EB9">
            <w:pPr>
              <w:snapToGrid w:val="0"/>
              <w:ind w:firstLine="851"/>
              <w:jc w:val="both"/>
              <w:rPr>
                <w:rFonts w:ascii="Times New Roman" w:hAnsi="Times New Roman" w:cs="Times New Roman"/>
                <w:sz w:val="20"/>
                <w:szCs w:val="20"/>
              </w:rPr>
            </w:pPr>
          </w:p>
        </w:tc>
        <w:tc>
          <w:tcPr>
            <w:tcW w:w="3530" w:type="dxa"/>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Банк исследовательских работ учащихся</w:t>
            </w:r>
          </w:p>
        </w:tc>
        <w:tc>
          <w:tcPr>
            <w:tcW w:w="2268"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Имеется</w:t>
            </w:r>
          </w:p>
        </w:tc>
      </w:tr>
      <w:tr w:rsidR="00F83EB9" w:rsidRPr="00794EBA" w:rsidTr="00F83EB9">
        <w:trPr>
          <w:cantSplit/>
        </w:trPr>
        <w:tc>
          <w:tcPr>
            <w:tcW w:w="4102" w:type="dxa"/>
            <w:gridSpan w:val="2"/>
            <w:vMerge/>
            <w:tcBorders>
              <w:top w:val="thickThinLargeGap" w:sz="6" w:space="0" w:color="C0C0C0"/>
              <w:left w:val="thickThinLargeGap" w:sz="6" w:space="0" w:color="C0C0C0"/>
              <w:bottom w:val="thickThinLargeGap" w:sz="6" w:space="0" w:color="C0C0C0"/>
            </w:tcBorders>
            <w:shd w:val="clear" w:color="auto" w:fill="auto"/>
            <w:vAlign w:val="center"/>
          </w:tcPr>
          <w:p w:rsidR="00F83EB9" w:rsidRPr="00794EBA" w:rsidRDefault="00F83EB9" w:rsidP="00F83EB9">
            <w:pPr>
              <w:snapToGrid w:val="0"/>
              <w:ind w:firstLine="851"/>
              <w:jc w:val="both"/>
              <w:rPr>
                <w:rFonts w:ascii="Times New Roman" w:hAnsi="Times New Roman" w:cs="Times New Roman"/>
                <w:sz w:val="20"/>
                <w:szCs w:val="20"/>
              </w:rPr>
            </w:pPr>
          </w:p>
        </w:tc>
        <w:tc>
          <w:tcPr>
            <w:tcW w:w="3530" w:type="dxa"/>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Комплекты диагностических материалов по параллелям</w:t>
            </w:r>
          </w:p>
        </w:tc>
        <w:tc>
          <w:tcPr>
            <w:tcW w:w="2268"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Имеются по всем предметам. Для 5 классов необходима корректировка, доработка</w:t>
            </w:r>
          </w:p>
        </w:tc>
      </w:tr>
      <w:tr w:rsidR="00F83EB9" w:rsidRPr="00794EBA" w:rsidTr="00F83EB9">
        <w:trPr>
          <w:cantSplit/>
        </w:trPr>
        <w:tc>
          <w:tcPr>
            <w:tcW w:w="4102" w:type="dxa"/>
            <w:gridSpan w:val="2"/>
            <w:vMerge w:val="restart"/>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3. Компоненты оснащения библиотеки</w:t>
            </w:r>
          </w:p>
        </w:tc>
        <w:tc>
          <w:tcPr>
            <w:tcW w:w="3530" w:type="dxa"/>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Стеллажи для книг</w:t>
            </w:r>
          </w:p>
        </w:tc>
        <w:tc>
          <w:tcPr>
            <w:tcW w:w="2268"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Имеются 20</w:t>
            </w:r>
          </w:p>
        </w:tc>
      </w:tr>
      <w:tr w:rsidR="00F83EB9" w:rsidRPr="00794EBA" w:rsidTr="00F83EB9">
        <w:trPr>
          <w:cantSplit/>
        </w:trPr>
        <w:tc>
          <w:tcPr>
            <w:tcW w:w="4102" w:type="dxa"/>
            <w:gridSpan w:val="2"/>
            <w:vMerge/>
            <w:tcBorders>
              <w:top w:val="thickThinLargeGap" w:sz="6" w:space="0" w:color="C0C0C0"/>
              <w:left w:val="thickThinLargeGap" w:sz="6" w:space="0" w:color="C0C0C0"/>
              <w:bottom w:val="thickThinLargeGap" w:sz="6" w:space="0" w:color="C0C0C0"/>
            </w:tcBorders>
            <w:shd w:val="clear" w:color="auto" w:fill="auto"/>
            <w:vAlign w:val="center"/>
          </w:tcPr>
          <w:p w:rsidR="00F83EB9" w:rsidRPr="00794EBA" w:rsidRDefault="00F83EB9" w:rsidP="00F83EB9">
            <w:pPr>
              <w:snapToGrid w:val="0"/>
              <w:ind w:firstLine="851"/>
              <w:jc w:val="both"/>
              <w:rPr>
                <w:rFonts w:ascii="Times New Roman" w:hAnsi="Times New Roman" w:cs="Times New Roman"/>
                <w:sz w:val="20"/>
                <w:szCs w:val="20"/>
              </w:rPr>
            </w:pPr>
          </w:p>
        </w:tc>
        <w:tc>
          <w:tcPr>
            <w:tcW w:w="3530" w:type="dxa"/>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Читальные места</w:t>
            </w:r>
          </w:p>
        </w:tc>
        <w:tc>
          <w:tcPr>
            <w:tcW w:w="2268"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Имеются 25</w:t>
            </w:r>
          </w:p>
        </w:tc>
      </w:tr>
      <w:tr w:rsidR="00F83EB9" w:rsidRPr="00794EBA" w:rsidTr="00F83EB9">
        <w:trPr>
          <w:cantSplit/>
        </w:trPr>
        <w:tc>
          <w:tcPr>
            <w:tcW w:w="4102" w:type="dxa"/>
            <w:gridSpan w:val="2"/>
            <w:vMerge/>
            <w:tcBorders>
              <w:top w:val="thickThinLargeGap" w:sz="6" w:space="0" w:color="C0C0C0"/>
              <w:left w:val="thickThinLargeGap" w:sz="6" w:space="0" w:color="C0C0C0"/>
              <w:bottom w:val="thickThinLargeGap" w:sz="6" w:space="0" w:color="C0C0C0"/>
            </w:tcBorders>
            <w:shd w:val="clear" w:color="auto" w:fill="auto"/>
            <w:vAlign w:val="center"/>
          </w:tcPr>
          <w:p w:rsidR="00F83EB9" w:rsidRPr="00794EBA" w:rsidRDefault="00F83EB9" w:rsidP="00F83EB9">
            <w:pPr>
              <w:snapToGrid w:val="0"/>
              <w:ind w:firstLine="851"/>
              <w:jc w:val="both"/>
              <w:rPr>
                <w:rFonts w:ascii="Times New Roman" w:hAnsi="Times New Roman" w:cs="Times New Roman"/>
                <w:sz w:val="20"/>
                <w:szCs w:val="20"/>
              </w:rPr>
            </w:pPr>
          </w:p>
        </w:tc>
        <w:tc>
          <w:tcPr>
            <w:tcW w:w="3530" w:type="dxa"/>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 xml:space="preserve">Компьютеры </w:t>
            </w:r>
          </w:p>
        </w:tc>
        <w:tc>
          <w:tcPr>
            <w:tcW w:w="2268"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Имеются 5</w:t>
            </w:r>
          </w:p>
        </w:tc>
      </w:tr>
      <w:tr w:rsidR="00F83EB9" w:rsidRPr="00794EBA" w:rsidTr="00F83EB9">
        <w:trPr>
          <w:cantSplit/>
        </w:trPr>
        <w:tc>
          <w:tcPr>
            <w:tcW w:w="4102" w:type="dxa"/>
            <w:gridSpan w:val="2"/>
            <w:vMerge/>
            <w:tcBorders>
              <w:top w:val="thickThinLargeGap" w:sz="6" w:space="0" w:color="C0C0C0"/>
              <w:left w:val="thickThinLargeGap" w:sz="6" w:space="0" w:color="C0C0C0"/>
              <w:bottom w:val="thickThinLargeGap" w:sz="6" w:space="0" w:color="C0C0C0"/>
            </w:tcBorders>
            <w:shd w:val="clear" w:color="auto" w:fill="auto"/>
            <w:vAlign w:val="center"/>
          </w:tcPr>
          <w:p w:rsidR="00F83EB9" w:rsidRPr="00794EBA" w:rsidRDefault="00F83EB9" w:rsidP="00F83EB9">
            <w:pPr>
              <w:snapToGrid w:val="0"/>
              <w:ind w:firstLine="851"/>
              <w:jc w:val="both"/>
              <w:rPr>
                <w:rFonts w:ascii="Times New Roman" w:hAnsi="Times New Roman" w:cs="Times New Roman"/>
                <w:sz w:val="20"/>
                <w:szCs w:val="20"/>
              </w:rPr>
            </w:pPr>
          </w:p>
        </w:tc>
        <w:tc>
          <w:tcPr>
            <w:tcW w:w="3530" w:type="dxa"/>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 xml:space="preserve">Принтер </w:t>
            </w:r>
          </w:p>
        </w:tc>
        <w:tc>
          <w:tcPr>
            <w:tcW w:w="2268"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Имеется 1</w:t>
            </w:r>
          </w:p>
        </w:tc>
      </w:tr>
      <w:tr w:rsidR="00F83EB9" w:rsidRPr="00794EBA" w:rsidTr="00F83EB9">
        <w:trPr>
          <w:cantSplit/>
        </w:trPr>
        <w:tc>
          <w:tcPr>
            <w:tcW w:w="4102" w:type="dxa"/>
            <w:gridSpan w:val="2"/>
            <w:vMerge/>
            <w:tcBorders>
              <w:top w:val="thickThinLargeGap" w:sz="6" w:space="0" w:color="C0C0C0"/>
              <w:left w:val="thickThinLargeGap" w:sz="6" w:space="0" w:color="C0C0C0"/>
              <w:bottom w:val="thickThinLargeGap" w:sz="6" w:space="0" w:color="C0C0C0"/>
            </w:tcBorders>
            <w:shd w:val="clear" w:color="auto" w:fill="auto"/>
            <w:vAlign w:val="center"/>
          </w:tcPr>
          <w:p w:rsidR="00F83EB9" w:rsidRPr="00794EBA" w:rsidRDefault="00F83EB9" w:rsidP="00F83EB9">
            <w:pPr>
              <w:snapToGrid w:val="0"/>
              <w:ind w:firstLine="851"/>
              <w:jc w:val="both"/>
              <w:rPr>
                <w:rFonts w:ascii="Times New Roman" w:hAnsi="Times New Roman" w:cs="Times New Roman"/>
                <w:sz w:val="20"/>
                <w:szCs w:val="20"/>
              </w:rPr>
            </w:pPr>
          </w:p>
        </w:tc>
        <w:tc>
          <w:tcPr>
            <w:tcW w:w="3530" w:type="dxa"/>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Учебный фонд</w:t>
            </w:r>
          </w:p>
        </w:tc>
        <w:tc>
          <w:tcPr>
            <w:tcW w:w="2268"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14399 экз.</w:t>
            </w:r>
          </w:p>
        </w:tc>
      </w:tr>
      <w:tr w:rsidR="00F83EB9" w:rsidRPr="00794EBA" w:rsidTr="00F83EB9">
        <w:trPr>
          <w:cantSplit/>
        </w:trPr>
        <w:tc>
          <w:tcPr>
            <w:tcW w:w="4102" w:type="dxa"/>
            <w:gridSpan w:val="2"/>
            <w:vMerge/>
            <w:tcBorders>
              <w:top w:val="thickThinLargeGap" w:sz="6" w:space="0" w:color="C0C0C0"/>
              <w:left w:val="thickThinLargeGap" w:sz="6" w:space="0" w:color="C0C0C0"/>
              <w:bottom w:val="thickThinLargeGap" w:sz="6" w:space="0" w:color="C0C0C0"/>
            </w:tcBorders>
            <w:shd w:val="clear" w:color="auto" w:fill="auto"/>
            <w:vAlign w:val="center"/>
          </w:tcPr>
          <w:p w:rsidR="00F83EB9" w:rsidRPr="00794EBA" w:rsidRDefault="00F83EB9" w:rsidP="00F83EB9">
            <w:pPr>
              <w:snapToGrid w:val="0"/>
              <w:ind w:firstLine="851"/>
              <w:jc w:val="both"/>
              <w:rPr>
                <w:rFonts w:ascii="Times New Roman" w:hAnsi="Times New Roman" w:cs="Times New Roman"/>
                <w:sz w:val="20"/>
                <w:szCs w:val="20"/>
              </w:rPr>
            </w:pPr>
          </w:p>
        </w:tc>
        <w:tc>
          <w:tcPr>
            <w:tcW w:w="3530" w:type="dxa"/>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Художественная и программная литература</w:t>
            </w:r>
          </w:p>
        </w:tc>
        <w:tc>
          <w:tcPr>
            <w:tcW w:w="2268"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15019 экз.</w:t>
            </w:r>
          </w:p>
        </w:tc>
      </w:tr>
      <w:tr w:rsidR="00F83EB9" w:rsidRPr="00794EBA" w:rsidTr="00F83EB9">
        <w:trPr>
          <w:cantSplit/>
        </w:trPr>
        <w:tc>
          <w:tcPr>
            <w:tcW w:w="4102" w:type="dxa"/>
            <w:gridSpan w:val="2"/>
            <w:vMerge/>
            <w:tcBorders>
              <w:top w:val="thickThinLargeGap" w:sz="6" w:space="0" w:color="C0C0C0"/>
              <w:left w:val="thickThinLargeGap" w:sz="6" w:space="0" w:color="C0C0C0"/>
              <w:bottom w:val="thickThinLargeGap" w:sz="6" w:space="0" w:color="C0C0C0"/>
            </w:tcBorders>
            <w:shd w:val="clear" w:color="auto" w:fill="auto"/>
            <w:vAlign w:val="center"/>
          </w:tcPr>
          <w:p w:rsidR="00F83EB9" w:rsidRPr="00794EBA" w:rsidRDefault="00F83EB9" w:rsidP="00F83EB9">
            <w:pPr>
              <w:snapToGrid w:val="0"/>
              <w:ind w:firstLine="851"/>
              <w:jc w:val="both"/>
              <w:rPr>
                <w:rFonts w:ascii="Times New Roman" w:hAnsi="Times New Roman" w:cs="Times New Roman"/>
                <w:sz w:val="20"/>
                <w:szCs w:val="20"/>
              </w:rPr>
            </w:pPr>
          </w:p>
        </w:tc>
        <w:tc>
          <w:tcPr>
            <w:tcW w:w="3530" w:type="dxa"/>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 xml:space="preserve">Брошюр и журналов </w:t>
            </w:r>
          </w:p>
        </w:tc>
        <w:tc>
          <w:tcPr>
            <w:tcW w:w="2268"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7320 экз.</w:t>
            </w:r>
          </w:p>
        </w:tc>
      </w:tr>
      <w:tr w:rsidR="00F83EB9" w:rsidRPr="00794EBA" w:rsidTr="00F83EB9">
        <w:trPr>
          <w:cantSplit/>
        </w:trPr>
        <w:tc>
          <w:tcPr>
            <w:tcW w:w="4102" w:type="dxa"/>
            <w:gridSpan w:val="2"/>
            <w:vMerge/>
            <w:tcBorders>
              <w:top w:val="thickThinLargeGap" w:sz="6" w:space="0" w:color="C0C0C0"/>
              <w:left w:val="thickThinLargeGap" w:sz="6" w:space="0" w:color="C0C0C0"/>
              <w:bottom w:val="thickThinLargeGap" w:sz="6" w:space="0" w:color="C0C0C0"/>
            </w:tcBorders>
            <w:shd w:val="clear" w:color="auto" w:fill="auto"/>
            <w:vAlign w:val="center"/>
          </w:tcPr>
          <w:p w:rsidR="00F83EB9" w:rsidRPr="00794EBA" w:rsidRDefault="00F83EB9" w:rsidP="00F83EB9">
            <w:pPr>
              <w:snapToGrid w:val="0"/>
              <w:ind w:firstLine="851"/>
              <w:jc w:val="both"/>
              <w:rPr>
                <w:rFonts w:ascii="Times New Roman" w:hAnsi="Times New Roman" w:cs="Times New Roman"/>
                <w:sz w:val="20"/>
                <w:szCs w:val="20"/>
              </w:rPr>
            </w:pPr>
          </w:p>
        </w:tc>
        <w:tc>
          <w:tcPr>
            <w:tcW w:w="3530" w:type="dxa"/>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 xml:space="preserve">Научно-педагогической и методической литературы </w:t>
            </w:r>
          </w:p>
        </w:tc>
        <w:tc>
          <w:tcPr>
            <w:tcW w:w="2268"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5300 экз.</w:t>
            </w:r>
          </w:p>
        </w:tc>
      </w:tr>
      <w:tr w:rsidR="00F83EB9" w:rsidRPr="00794EBA" w:rsidTr="00F83EB9">
        <w:trPr>
          <w:cantSplit/>
        </w:trPr>
        <w:tc>
          <w:tcPr>
            <w:tcW w:w="4102" w:type="dxa"/>
            <w:gridSpan w:val="2"/>
            <w:vMerge w:val="restart"/>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lastRenderedPageBreak/>
              <w:t>4. Компоненты оснащения спортивных залов</w:t>
            </w:r>
          </w:p>
        </w:tc>
        <w:tc>
          <w:tcPr>
            <w:tcW w:w="3530" w:type="dxa"/>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Оборудование для занятий гимнастикой</w:t>
            </w:r>
          </w:p>
        </w:tc>
        <w:tc>
          <w:tcPr>
            <w:tcW w:w="2268"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Имеется</w:t>
            </w:r>
          </w:p>
        </w:tc>
      </w:tr>
      <w:tr w:rsidR="00F83EB9" w:rsidRPr="00794EBA" w:rsidTr="00F83EB9">
        <w:trPr>
          <w:cantSplit/>
        </w:trPr>
        <w:tc>
          <w:tcPr>
            <w:tcW w:w="4102" w:type="dxa"/>
            <w:gridSpan w:val="2"/>
            <w:vMerge/>
            <w:tcBorders>
              <w:top w:val="thickThinLargeGap" w:sz="6" w:space="0" w:color="C0C0C0"/>
              <w:left w:val="thickThinLargeGap" w:sz="6" w:space="0" w:color="C0C0C0"/>
              <w:bottom w:val="thickThinLargeGap" w:sz="6" w:space="0" w:color="C0C0C0"/>
            </w:tcBorders>
            <w:shd w:val="clear" w:color="auto" w:fill="auto"/>
            <w:vAlign w:val="center"/>
          </w:tcPr>
          <w:p w:rsidR="00F83EB9" w:rsidRPr="00794EBA" w:rsidRDefault="00F83EB9" w:rsidP="00F83EB9">
            <w:pPr>
              <w:snapToGrid w:val="0"/>
              <w:ind w:firstLine="851"/>
              <w:jc w:val="both"/>
              <w:rPr>
                <w:rFonts w:ascii="Times New Roman" w:hAnsi="Times New Roman" w:cs="Times New Roman"/>
                <w:sz w:val="20"/>
                <w:szCs w:val="20"/>
              </w:rPr>
            </w:pPr>
          </w:p>
        </w:tc>
        <w:tc>
          <w:tcPr>
            <w:tcW w:w="3530" w:type="dxa"/>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Столы для настольного тенниса</w:t>
            </w:r>
          </w:p>
        </w:tc>
        <w:tc>
          <w:tcPr>
            <w:tcW w:w="2268"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 xml:space="preserve">Имеется </w:t>
            </w:r>
          </w:p>
        </w:tc>
      </w:tr>
      <w:tr w:rsidR="00F83EB9" w:rsidRPr="00794EBA" w:rsidTr="00F83EB9">
        <w:trPr>
          <w:cantSplit/>
        </w:trPr>
        <w:tc>
          <w:tcPr>
            <w:tcW w:w="4102" w:type="dxa"/>
            <w:gridSpan w:val="2"/>
            <w:vMerge/>
            <w:tcBorders>
              <w:top w:val="thickThinLargeGap" w:sz="6" w:space="0" w:color="C0C0C0"/>
              <w:left w:val="thickThinLargeGap" w:sz="6" w:space="0" w:color="C0C0C0"/>
              <w:bottom w:val="thickThinLargeGap" w:sz="6" w:space="0" w:color="C0C0C0"/>
            </w:tcBorders>
            <w:shd w:val="clear" w:color="auto" w:fill="auto"/>
            <w:vAlign w:val="center"/>
          </w:tcPr>
          <w:p w:rsidR="00F83EB9" w:rsidRPr="00794EBA" w:rsidRDefault="00F83EB9" w:rsidP="00F83EB9">
            <w:pPr>
              <w:snapToGrid w:val="0"/>
              <w:ind w:firstLine="851"/>
              <w:jc w:val="both"/>
              <w:rPr>
                <w:rFonts w:ascii="Times New Roman" w:hAnsi="Times New Roman" w:cs="Times New Roman"/>
                <w:sz w:val="20"/>
                <w:szCs w:val="20"/>
              </w:rPr>
            </w:pPr>
          </w:p>
        </w:tc>
        <w:tc>
          <w:tcPr>
            <w:tcW w:w="3530" w:type="dxa"/>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Оборудование для занятий спортивными играми</w:t>
            </w:r>
          </w:p>
        </w:tc>
        <w:tc>
          <w:tcPr>
            <w:tcW w:w="2268"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Имеется (футбол, волейбол, баскетбол, бадминтон)</w:t>
            </w:r>
          </w:p>
        </w:tc>
      </w:tr>
      <w:tr w:rsidR="00F83EB9" w:rsidRPr="00794EBA" w:rsidTr="00F83EB9">
        <w:trPr>
          <w:cantSplit/>
        </w:trPr>
        <w:tc>
          <w:tcPr>
            <w:tcW w:w="4102" w:type="dxa"/>
            <w:gridSpan w:val="2"/>
            <w:vMerge w:val="restart"/>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5. Компоненты оснащения спортивной площадки</w:t>
            </w:r>
          </w:p>
        </w:tc>
        <w:tc>
          <w:tcPr>
            <w:tcW w:w="3530" w:type="dxa"/>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Беговая дорожка 500 м</w:t>
            </w:r>
          </w:p>
        </w:tc>
        <w:tc>
          <w:tcPr>
            <w:tcW w:w="2268"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1/1</w:t>
            </w:r>
          </w:p>
        </w:tc>
      </w:tr>
      <w:tr w:rsidR="00F83EB9" w:rsidRPr="00794EBA" w:rsidTr="00F83EB9">
        <w:trPr>
          <w:cantSplit/>
        </w:trPr>
        <w:tc>
          <w:tcPr>
            <w:tcW w:w="4102" w:type="dxa"/>
            <w:gridSpan w:val="2"/>
            <w:vMerge/>
            <w:tcBorders>
              <w:top w:val="thickThinLargeGap" w:sz="6" w:space="0" w:color="C0C0C0"/>
              <w:left w:val="thickThinLargeGap" w:sz="6" w:space="0" w:color="C0C0C0"/>
              <w:bottom w:val="thickThinLargeGap" w:sz="6" w:space="0" w:color="C0C0C0"/>
            </w:tcBorders>
            <w:shd w:val="clear" w:color="auto" w:fill="auto"/>
            <w:vAlign w:val="center"/>
          </w:tcPr>
          <w:p w:rsidR="00F83EB9" w:rsidRPr="00794EBA" w:rsidRDefault="00F83EB9" w:rsidP="00F83EB9">
            <w:pPr>
              <w:snapToGrid w:val="0"/>
              <w:ind w:firstLine="851"/>
              <w:jc w:val="both"/>
              <w:rPr>
                <w:rFonts w:ascii="Times New Roman" w:hAnsi="Times New Roman" w:cs="Times New Roman"/>
                <w:sz w:val="20"/>
                <w:szCs w:val="20"/>
              </w:rPr>
            </w:pPr>
          </w:p>
        </w:tc>
        <w:tc>
          <w:tcPr>
            <w:tcW w:w="3530" w:type="dxa"/>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Волейбольная площадка</w:t>
            </w:r>
          </w:p>
        </w:tc>
        <w:tc>
          <w:tcPr>
            <w:tcW w:w="2268"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1/0</w:t>
            </w:r>
          </w:p>
        </w:tc>
      </w:tr>
      <w:tr w:rsidR="00F83EB9" w:rsidRPr="00794EBA" w:rsidTr="00F83EB9">
        <w:trPr>
          <w:cantSplit/>
        </w:trPr>
        <w:tc>
          <w:tcPr>
            <w:tcW w:w="4102" w:type="dxa"/>
            <w:gridSpan w:val="2"/>
            <w:vMerge/>
            <w:tcBorders>
              <w:top w:val="thickThinLargeGap" w:sz="6" w:space="0" w:color="C0C0C0"/>
              <w:left w:val="thickThinLargeGap" w:sz="6" w:space="0" w:color="C0C0C0"/>
              <w:bottom w:val="thickThinLargeGap" w:sz="6" w:space="0" w:color="C0C0C0"/>
            </w:tcBorders>
            <w:shd w:val="clear" w:color="auto" w:fill="auto"/>
            <w:vAlign w:val="center"/>
          </w:tcPr>
          <w:p w:rsidR="00F83EB9" w:rsidRPr="00794EBA" w:rsidRDefault="00F83EB9" w:rsidP="00F83EB9">
            <w:pPr>
              <w:snapToGrid w:val="0"/>
              <w:ind w:firstLine="851"/>
              <w:jc w:val="both"/>
              <w:rPr>
                <w:rFonts w:ascii="Times New Roman" w:hAnsi="Times New Roman" w:cs="Times New Roman"/>
                <w:sz w:val="20"/>
                <w:szCs w:val="20"/>
              </w:rPr>
            </w:pPr>
          </w:p>
        </w:tc>
        <w:tc>
          <w:tcPr>
            <w:tcW w:w="3530" w:type="dxa"/>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Футбольная площадка</w:t>
            </w:r>
          </w:p>
        </w:tc>
        <w:tc>
          <w:tcPr>
            <w:tcW w:w="2268"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1/0</w:t>
            </w:r>
          </w:p>
        </w:tc>
      </w:tr>
      <w:tr w:rsidR="00F83EB9" w:rsidRPr="00794EBA" w:rsidTr="00F83EB9">
        <w:trPr>
          <w:cantSplit/>
        </w:trPr>
        <w:tc>
          <w:tcPr>
            <w:tcW w:w="4102" w:type="dxa"/>
            <w:gridSpan w:val="2"/>
            <w:vMerge/>
            <w:tcBorders>
              <w:top w:val="thickThinLargeGap" w:sz="6" w:space="0" w:color="C0C0C0"/>
              <w:left w:val="thickThinLargeGap" w:sz="6" w:space="0" w:color="C0C0C0"/>
              <w:bottom w:val="thickThinLargeGap" w:sz="6" w:space="0" w:color="C0C0C0"/>
            </w:tcBorders>
            <w:shd w:val="clear" w:color="auto" w:fill="auto"/>
            <w:vAlign w:val="center"/>
          </w:tcPr>
          <w:p w:rsidR="00F83EB9" w:rsidRPr="00794EBA" w:rsidRDefault="00F83EB9" w:rsidP="00F83EB9">
            <w:pPr>
              <w:snapToGrid w:val="0"/>
              <w:ind w:firstLine="851"/>
              <w:jc w:val="both"/>
              <w:rPr>
                <w:rFonts w:ascii="Times New Roman" w:hAnsi="Times New Roman" w:cs="Times New Roman"/>
                <w:sz w:val="20"/>
                <w:szCs w:val="20"/>
              </w:rPr>
            </w:pPr>
          </w:p>
        </w:tc>
        <w:tc>
          <w:tcPr>
            <w:tcW w:w="3530" w:type="dxa"/>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Баскетбольная площадка</w:t>
            </w:r>
          </w:p>
        </w:tc>
        <w:tc>
          <w:tcPr>
            <w:tcW w:w="2268"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1/0</w:t>
            </w:r>
          </w:p>
        </w:tc>
      </w:tr>
      <w:tr w:rsidR="00F83EB9" w:rsidRPr="00794EBA" w:rsidTr="00F83EB9">
        <w:trPr>
          <w:cantSplit/>
        </w:trPr>
        <w:tc>
          <w:tcPr>
            <w:tcW w:w="4102" w:type="dxa"/>
            <w:gridSpan w:val="2"/>
            <w:vMerge/>
            <w:tcBorders>
              <w:top w:val="thickThinLargeGap" w:sz="6" w:space="0" w:color="C0C0C0"/>
              <w:left w:val="thickThinLargeGap" w:sz="6" w:space="0" w:color="C0C0C0"/>
              <w:bottom w:val="thickThinLargeGap" w:sz="6" w:space="0" w:color="C0C0C0"/>
            </w:tcBorders>
            <w:shd w:val="clear" w:color="auto" w:fill="auto"/>
            <w:vAlign w:val="center"/>
          </w:tcPr>
          <w:p w:rsidR="00F83EB9" w:rsidRPr="00794EBA" w:rsidRDefault="00F83EB9" w:rsidP="00F83EB9">
            <w:pPr>
              <w:snapToGrid w:val="0"/>
              <w:ind w:firstLine="851"/>
              <w:jc w:val="both"/>
              <w:rPr>
                <w:rFonts w:ascii="Times New Roman" w:hAnsi="Times New Roman" w:cs="Times New Roman"/>
                <w:sz w:val="20"/>
                <w:szCs w:val="20"/>
              </w:rPr>
            </w:pPr>
          </w:p>
        </w:tc>
        <w:tc>
          <w:tcPr>
            <w:tcW w:w="3530" w:type="dxa"/>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Сектор для метания мяча</w:t>
            </w:r>
          </w:p>
        </w:tc>
        <w:tc>
          <w:tcPr>
            <w:tcW w:w="2268"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1/0</w:t>
            </w:r>
          </w:p>
        </w:tc>
      </w:tr>
      <w:tr w:rsidR="00F83EB9" w:rsidRPr="00794EBA" w:rsidTr="00F83EB9">
        <w:trPr>
          <w:cantSplit/>
        </w:trPr>
        <w:tc>
          <w:tcPr>
            <w:tcW w:w="4102" w:type="dxa"/>
            <w:gridSpan w:val="2"/>
            <w:vMerge/>
            <w:tcBorders>
              <w:top w:val="thickThinLargeGap" w:sz="6" w:space="0" w:color="C0C0C0"/>
              <w:left w:val="thickThinLargeGap" w:sz="6" w:space="0" w:color="C0C0C0"/>
              <w:bottom w:val="thickThinLargeGap" w:sz="6" w:space="0" w:color="C0C0C0"/>
            </w:tcBorders>
            <w:shd w:val="clear" w:color="auto" w:fill="auto"/>
            <w:vAlign w:val="center"/>
          </w:tcPr>
          <w:p w:rsidR="00F83EB9" w:rsidRPr="00794EBA" w:rsidRDefault="00F83EB9" w:rsidP="00F83EB9">
            <w:pPr>
              <w:snapToGrid w:val="0"/>
              <w:ind w:firstLine="851"/>
              <w:jc w:val="both"/>
              <w:rPr>
                <w:rFonts w:ascii="Times New Roman" w:hAnsi="Times New Roman" w:cs="Times New Roman"/>
                <w:sz w:val="20"/>
                <w:szCs w:val="20"/>
              </w:rPr>
            </w:pPr>
          </w:p>
        </w:tc>
        <w:tc>
          <w:tcPr>
            <w:tcW w:w="3530" w:type="dxa"/>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Яма для прыжков в длину</w:t>
            </w:r>
          </w:p>
        </w:tc>
        <w:tc>
          <w:tcPr>
            <w:tcW w:w="2268"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1/0</w:t>
            </w:r>
          </w:p>
        </w:tc>
      </w:tr>
      <w:tr w:rsidR="00F83EB9" w:rsidRPr="00794EBA" w:rsidTr="00F83EB9">
        <w:trPr>
          <w:cantSplit/>
        </w:trPr>
        <w:tc>
          <w:tcPr>
            <w:tcW w:w="4102" w:type="dxa"/>
            <w:gridSpan w:val="2"/>
            <w:vMerge/>
            <w:tcBorders>
              <w:top w:val="thickThinLargeGap" w:sz="6" w:space="0" w:color="C0C0C0"/>
              <w:left w:val="thickThinLargeGap" w:sz="6" w:space="0" w:color="C0C0C0"/>
              <w:bottom w:val="thickThinLargeGap" w:sz="6" w:space="0" w:color="C0C0C0"/>
            </w:tcBorders>
            <w:shd w:val="clear" w:color="auto" w:fill="auto"/>
            <w:vAlign w:val="center"/>
          </w:tcPr>
          <w:p w:rsidR="00F83EB9" w:rsidRPr="00794EBA" w:rsidRDefault="00F83EB9" w:rsidP="00F83EB9">
            <w:pPr>
              <w:snapToGrid w:val="0"/>
              <w:ind w:firstLine="851"/>
              <w:jc w:val="both"/>
              <w:rPr>
                <w:rFonts w:ascii="Times New Roman" w:hAnsi="Times New Roman" w:cs="Times New Roman"/>
                <w:sz w:val="20"/>
                <w:szCs w:val="20"/>
              </w:rPr>
            </w:pPr>
          </w:p>
        </w:tc>
        <w:tc>
          <w:tcPr>
            <w:tcW w:w="3530" w:type="dxa"/>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Полоса препятствий</w:t>
            </w:r>
          </w:p>
        </w:tc>
        <w:tc>
          <w:tcPr>
            <w:tcW w:w="2268"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1/0</w:t>
            </w:r>
          </w:p>
        </w:tc>
      </w:tr>
      <w:tr w:rsidR="00F83EB9" w:rsidRPr="00794EBA" w:rsidTr="00F83EB9">
        <w:trPr>
          <w:cantSplit/>
        </w:trPr>
        <w:tc>
          <w:tcPr>
            <w:tcW w:w="4102" w:type="dxa"/>
            <w:gridSpan w:val="2"/>
            <w:vMerge w:val="restart"/>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 xml:space="preserve">6. Компоненты оснащения актового зала </w:t>
            </w:r>
          </w:p>
        </w:tc>
        <w:tc>
          <w:tcPr>
            <w:tcW w:w="3530" w:type="dxa"/>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Ноутбук</w:t>
            </w:r>
          </w:p>
        </w:tc>
        <w:tc>
          <w:tcPr>
            <w:tcW w:w="2268"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Имеется 1</w:t>
            </w:r>
          </w:p>
        </w:tc>
      </w:tr>
      <w:tr w:rsidR="00F83EB9" w:rsidRPr="00794EBA" w:rsidTr="00F83EB9">
        <w:trPr>
          <w:cantSplit/>
        </w:trPr>
        <w:tc>
          <w:tcPr>
            <w:tcW w:w="4102" w:type="dxa"/>
            <w:gridSpan w:val="2"/>
            <w:vMerge/>
            <w:tcBorders>
              <w:top w:val="thickThinLargeGap" w:sz="6" w:space="0" w:color="C0C0C0"/>
              <w:left w:val="thickThinLargeGap" w:sz="6" w:space="0" w:color="C0C0C0"/>
              <w:bottom w:val="thickThinLargeGap" w:sz="6" w:space="0" w:color="C0C0C0"/>
            </w:tcBorders>
            <w:shd w:val="clear" w:color="auto" w:fill="auto"/>
            <w:vAlign w:val="center"/>
          </w:tcPr>
          <w:p w:rsidR="00F83EB9" w:rsidRPr="00794EBA" w:rsidRDefault="00F83EB9" w:rsidP="00F83EB9">
            <w:pPr>
              <w:snapToGrid w:val="0"/>
              <w:ind w:firstLine="851"/>
              <w:jc w:val="both"/>
              <w:rPr>
                <w:rFonts w:ascii="Times New Roman" w:hAnsi="Times New Roman" w:cs="Times New Roman"/>
                <w:sz w:val="20"/>
                <w:szCs w:val="20"/>
              </w:rPr>
            </w:pPr>
          </w:p>
        </w:tc>
        <w:tc>
          <w:tcPr>
            <w:tcW w:w="3530" w:type="dxa"/>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Проектор</w:t>
            </w:r>
          </w:p>
        </w:tc>
        <w:tc>
          <w:tcPr>
            <w:tcW w:w="2268"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Имеется 1</w:t>
            </w:r>
          </w:p>
        </w:tc>
      </w:tr>
      <w:tr w:rsidR="00F83EB9" w:rsidRPr="00794EBA" w:rsidTr="00F83EB9">
        <w:trPr>
          <w:cantSplit/>
        </w:trPr>
        <w:tc>
          <w:tcPr>
            <w:tcW w:w="4102" w:type="dxa"/>
            <w:gridSpan w:val="2"/>
            <w:vMerge/>
            <w:tcBorders>
              <w:top w:val="thickThinLargeGap" w:sz="6" w:space="0" w:color="C0C0C0"/>
              <w:left w:val="thickThinLargeGap" w:sz="6" w:space="0" w:color="C0C0C0"/>
              <w:bottom w:val="thickThinLargeGap" w:sz="6" w:space="0" w:color="C0C0C0"/>
            </w:tcBorders>
            <w:shd w:val="clear" w:color="auto" w:fill="auto"/>
            <w:vAlign w:val="center"/>
          </w:tcPr>
          <w:p w:rsidR="00F83EB9" w:rsidRPr="00794EBA" w:rsidRDefault="00F83EB9" w:rsidP="00F83EB9">
            <w:pPr>
              <w:snapToGrid w:val="0"/>
              <w:ind w:firstLine="851"/>
              <w:jc w:val="both"/>
              <w:rPr>
                <w:rFonts w:ascii="Times New Roman" w:hAnsi="Times New Roman" w:cs="Times New Roman"/>
                <w:sz w:val="20"/>
                <w:szCs w:val="20"/>
              </w:rPr>
            </w:pPr>
          </w:p>
        </w:tc>
        <w:tc>
          <w:tcPr>
            <w:tcW w:w="3530" w:type="dxa"/>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Экран</w:t>
            </w:r>
          </w:p>
        </w:tc>
        <w:tc>
          <w:tcPr>
            <w:tcW w:w="2268"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83EB9" w:rsidRPr="00794EBA" w:rsidRDefault="004B1BC7" w:rsidP="00F83EB9">
            <w:pPr>
              <w:ind w:firstLine="851"/>
              <w:jc w:val="both"/>
              <w:rPr>
                <w:rFonts w:ascii="Times New Roman" w:hAnsi="Times New Roman" w:cs="Times New Roman"/>
                <w:sz w:val="20"/>
                <w:szCs w:val="20"/>
              </w:rPr>
            </w:pPr>
            <w:r>
              <w:rPr>
                <w:rFonts w:ascii="Times New Roman" w:hAnsi="Times New Roman" w:cs="Times New Roman"/>
                <w:sz w:val="20"/>
                <w:szCs w:val="20"/>
              </w:rPr>
              <w:t>Имеется 1</w:t>
            </w:r>
          </w:p>
        </w:tc>
      </w:tr>
      <w:tr w:rsidR="00F83EB9" w:rsidRPr="00794EBA" w:rsidTr="00F83EB9">
        <w:trPr>
          <w:cantSplit/>
        </w:trPr>
        <w:tc>
          <w:tcPr>
            <w:tcW w:w="4102" w:type="dxa"/>
            <w:gridSpan w:val="2"/>
            <w:vMerge/>
            <w:tcBorders>
              <w:top w:val="thickThinLargeGap" w:sz="6" w:space="0" w:color="C0C0C0"/>
              <w:left w:val="thickThinLargeGap" w:sz="6" w:space="0" w:color="C0C0C0"/>
              <w:bottom w:val="thickThinLargeGap" w:sz="6" w:space="0" w:color="C0C0C0"/>
            </w:tcBorders>
            <w:shd w:val="clear" w:color="auto" w:fill="auto"/>
            <w:vAlign w:val="center"/>
          </w:tcPr>
          <w:p w:rsidR="00F83EB9" w:rsidRPr="00794EBA" w:rsidRDefault="00F83EB9" w:rsidP="00F83EB9">
            <w:pPr>
              <w:snapToGrid w:val="0"/>
              <w:ind w:firstLine="851"/>
              <w:jc w:val="both"/>
              <w:rPr>
                <w:rFonts w:ascii="Times New Roman" w:hAnsi="Times New Roman" w:cs="Times New Roman"/>
                <w:sz w:val="20"/>
                <w:szCs w:val="20"/>
              </w:rPr>
            </w:pPr>
          </w:p>
        </w:tc>
        <w:tc>
          <w:tcPr>
            <w:tcW w:w="3530" w:type="dxa"/>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Стулья</w:t>
            </w:r>
          </w:p>
        </w:tc>
        <w:tc>
          <w:tcPr>
            <w:tcW w:w="2268"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Имеются 240</w:t>
            </w:r>
          </w:p>
        </w:tc>
      </w:tr>
      <w:tr w:rsidR="00F83EB9" w:rsidRPr="00794EBA" w:rsidTr="00F83EB9">
        <w:trPr>
          <w:cantSplit/>
        </w:trPr>
        <w:tc>
          <w:tcPr>
            <w:tcW w:w="4102" w:type="dxa"/>
            <w:gridSpan w:val="2"/>
            <w:vMerge/>
            <w:tcBorders>
              <w:top w:val="thickThinLargeGap" w:sz="6" w:space="0" w:color="C0C0C0"/>
              <w:left w:val="thickThinLargeGap" w:sz="6" w:space="0" w:color="C0C0C0"/>
              <w:bottom w:val="thickThinLargeGap" w:sz="6" w:space="0" w:color="C0C0C0"/>
            </w:tcBorders>
            <w:shd w:val="clear" w:color="auto" w:fill="auto"/>
            <w:vAlign w:val="center"/>
          </w:tcPr>
          <w:p w:rsidR="00F83EB9" w:rsidRPr="00794EBA" w:rsidRDefault="00F83EB9" w:rsidP="00F83EB9">
            <w:pPr>
              <w:snapToGrid w:val="0"/>
              <w:ind w:firstLine="851"/>
              <w:jc w:val="both"/>
              <w:rPr>
                <w:rFonts w:ascii="Times New Roman" w:hAnsi="Times New Roman" w:cs="Times New Roman"/>
                <w:sz w:val="20"/>
                <w:szCs w:val="20"/>
              </w:rPr>
            </w:pPr>
          </w:p>
        </w:tc>
        <w:tc>
          <w:tcPr>
            <w:tcW w:w="3530" w:type="dxa"/>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Фонотека, цифровые ресурсы</w:t>
            </w:r>
          </w:p>
        </w:tc>
        <w:tc>
          <w:tcPr>
            <w:tcW w:w="2268"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Имеются</w:t>
            </w:r>
          </w:p>
        </w:tc>
      </w:tr>
      <w:tr w:rsidR="00F83EB9" w:rsidRPr="00794EBA" w:rsidTr="00F83EB9">
        <w:trPr>
          <w:cantSplit/>
        </w:trPr>
        <w:tc>
          <w:tcPr>
            <w:tcW w:w="4102" w:type="dxa"/>
            <w:gridSpan w:val="2"/>
            <w:vMerge/>
            <w:tcBorders>
              <w:top w:val="thickThinLargeGap" w:sz="6" w:space="0" w:color="C0C0C0"/>
              <w:left w:val="thickThinLargeGap" w:sz="6" w:space="0" w:color="C0C0C0"/>
              <w:bottom w:val="thickThinLargeGap" w:sz="6" w:space="0" w:color="C0C0C0"/>
            </w:tcBorders>
            <w:shd w:val="clear" w:color="auto" w:fill="auto"/>
            <w:vAlign w:val="center"/>
          </w:tcPr>
          <w:p w:rsidR="00F83EB9" w:rsidRPr="00794EBA" w:rsidRDefault="00F83EB9" w:rsidP="00F83EB9">
            <w:pPr>
              <w:snapToGrid w:val="0"/>
              <w:ind w:firstLine="851"/>
              <w:jc w:val="both"/>
              <w:rPr>
                <w:rFonts w:ascii="Times New Roman" w:hAnsi="Times New Roman" w:cs="Times New Roman"/>
                <w:sz w:val="20"/>
                <w:szCs w:val="20"/>
              </w:rPr>
            </w:pPr>
          </w:p>
        </w:tc>
        <w:tc>
          <w:tcPr>
            <w:tcW w:w="3530" w:type="dxa"/>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Усилители</w:t>
            </w:r>
          </w:p>
        </w:tc>
        <w:tc>
          <w:tcPr>
            <w:tcW w:w="2268"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Имеется 2</w:t>
            </w:r>
          </w:p>
        </w:tc>
      </w:tr>
      <w:tr w:rsidR="00F83EB9" w:rsidRPr="00794EBA" w:rsidTr="00F83EB9">
        <w:trPr>
          <w:cantSplit/>
        </w:trPr>
        <w:tc>
          <w:tcPr>
            <w:tcW w:w="4102" w:type="dxa"/>
            <w:gridSpan w:val="2"/>
            <w:vMerge/>
            <w:tcBorders>
              <w:top w:val="thickThinLargeGap" w:sz="6" w:space="0" w:color="C0C0C0"/>
              <w:left w:val="thickThinLargeGap" w:sz="6" w:space="0" w:color="C0C0C0"/>
              <w:bottom w:val="thickThinLargeGap" w:sz="6" w:space="0" w:color="C0C0C0"/>
            </w:tcBorders>
            <w:shd w:val="clear" w:color="auto" w:fill="auto"/>
            <w:vAlign w:val="center"/>
          </w:tcPr>
          <w:p w:rsidR="00F83EB9" w:rsidRPr="00794EBA" w:rsidRDefault="00F83EB9" w:rsidP="00F83EB9">
            <w:pPr>
              <w:snapToGrid w:val="0"/>
              <w:ind w:firstLine="851"/>
              <w:jc w:val="both"/>
              <w:rPr>
                <w:rFonts w:ascii="Times New Roman" w:hAnsi="Times New Roman" w:cs="Times New Roman"/>
                <w:sz w:val="20"/>
                <w:szCs w:val="20"/>
              </w:rPr>
            </w:pPr>
          </w:p>
        </w:tc>
        <w:tc>
          <w:tcPr>
            <w:tcW w:w="3530" w:type="dxa"/>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Колонки</w:t>
            </w:r>
          </w:p>
        </w:tc>
        <w:tc>
          <w:tcPr>
            <w:tcW w:w="2268"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Имеются 2</w:t>
            </w:r>
          </w:p>
        </w:tc>
      </w:tr>
      <w:tr w:rsidR="00F83EB9" w:rsidRPr="00794EBA" w:rsidTr="00F83EB9">
        <w:trPr>
          <w:cantSplit/>
        </w:trPr>
        <w:tc>
          <w:tcPr>
            <w:tcW w:w="4102" w:type="dxa"/>
            <w:gridSpan w:val="2"/>
            <w:vMerge/>
            <w:tcBorders>
              <w:top w:val="thickThinLargeGap" w:sz="6" w:space="0" w:color="C0C0C0"/>
              <w:left w:val="thickThinLargeGap" w:sz="6" w:space="0" w:color="C0C0C0"/>
              <w:bottom w:val="thickThinLargeGap" w:sz="6" w:space="0" w:color="C0C0C0"/>
            </w:tcBorders>
            <w:shd w:val="clear" w:color="auto" w:fill="auto"/>
            <w:vAlign w:val="center"/>
          </w:tcPr>
          <w:p w:rsidR="00F83EB9" w:rsidRPr="00794EBA" w:rsidRDefault="00F83EB9" w:rsidP="00F83EB9">
            <w:pPr>
              <w:snapToGrid w:val="0"/>
              <w:ind w:firstLine="851"/>
              <w:jc w:val="both"/>
              <w:rPr>
                <w:rFonts w:ascii="Times New Roman" w:hAnsi="Times New Roman" w:cs="Times New Roman"/>
                <w:sz w:val="20"/>
                <w:szCs w:val="20"/>
              </w:rPr>
            </w:pPr>
          </w:p>
        </w:tc>
        <w:tc>
          <w:tcPr>
            <w:tcW w:w="3530" w:type="dxa"/>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Микрофоны</w:t>
            </w:r>
          </w:p>
        </w:tc>
        <w:tc>
          <w:tcPr>
            <w:tcW w:w="2268"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Имеются 8</w:t>
            </w:r>
          </w:p>
        </w:tc>
      </w:tr>
      <w:tr w:rsidR="00F83EB9" w:rsidRPr="00794EBA" w:rsidTr="00F83EB9">
        <w:trPr>
          <w:cantSplit/>
        </w:trPr>
        <w:tc>
          <w:tcPr>
            <w:tcW w:w="4102" w:type="dxa"/>
            <w:gridSpan w:val="2"/>
            <w:vMerge/>
            <w:tcBorders>
              <w:top w:val="thickThinLargeGap" w:sz="6" w:space="0" w:color="C0C0C0"/>
              <w:left w:val="thickThinLargeGap" w:sz="6" w:space="0" w:color="C0C0C0"/>
              <w:bottom w:val="thickThinLargeGap" w:sz="6" w:space="0" w:color="C0C0C0"/>
            </w:tcBorders>
            <w:shd w:val="clear" w:color="auto" w:fill="auto"/>
            <w:vAlign w:val="center"/>
          </w:tcPr>
          <w:p w:rsidR="00F83EB9" w:rsidRPr="00794EBA" w:rsidRDefault="00F83EB9" w:rsidP="00F83EB9">
            <w:pPr>
              <w:snapToGrid w:val="0"/>
              <w:ind w:firstLine="851"/>
              <w:jc w:val="both"/>
              <w:rPr>
                <w:rFonts w:ascii="Times New Roman" w:hAnsi="Times New Roman" w:cs="Times New Roman"/>
                <w:sz w:val="20"/>
                <w:szCs w:val="20"/>
              </w:rPr>
            </w:pPr>
          </w:p>
        </w:tc>
        <w:tc>
          <w:tcPr>
            <w:tcW w:w="3530" w:type="dxa"/>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Стойки под микрофоны</w:t>
            </w:r>
          </w:p>
        </w:tc>
        <w:tc>
          <w:tcPr>
            <w:tcW w:w="2268"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Имеются 2</w:t>
            </w:r>
          </w:p>
        </w:tc>
      </w:tr>
      <w:tr w:rsidR="00F83EB9" w:rsidRPr="00794EBA" w:rsidTr="00F83EB9">
        <w:trPr>
          <w:cantSplit/>
        </w:trPr>
        <w:tc>
          <w:tcPr>
            <w:tcW w:w="4102" w:type="dxa"/>
            <w:gridSpan w:val="2"/>
            <w:vMerge/>
            <w:tcBorders>
              <w:top w:val="thickThinLargeGap" w:sz="6" w:space="0" w:color="C0C0C0"/>
              <w:left w:val="thickThinLargeGap" w:sz="6" w:space="0" w:color="C0C0C0"/>
              <w:bottom w:val="thickThinLargeGap" w:sz="6" w:space="0" w:color="C0C0C0"/>
            </w:tcBorders>
            <w:shd w:val="clear" w:color="auto" w:fill="auto"/>
            <w:vAlign w:val="center"/>
          </w:tcPr>
          <w:p w:rsidR="00F83EB9" w:rsidRPr="00794EBA" w:rsidRDefault="00F83EB9" w:rsidP="00F83EB9">
            <w:pPr>
              <w:snapToGrid w:val="0"/>
              <w:ind w:firstLine="851"/>
              <w:jc w:val="both"/>
              <w:rPr>
                <w:rFonts w:ascii="Times New Roman" w:hAnsi="Times New Roman" w:cs="Times New Roman"/>
                <w:sz w:val="20"/>
                <w:szCs w:val="20"/>
              </w:rPr>
            </w:pPr>
          </w:p>
        </w:tc>
        <w:tc>
          <w:tcPr>
            <w:tcW w:w="3530" w:type="dxa"/>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Микшерский пульт</w:t>
            </w:r>
          </w:p>
        </w:tc>
        <w:tc>
          <w:tcPr>
            <w:tcW w:w="2268"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Имеется 1</w:t>
            </w:r>
          </w:p>
        </w:tc>
      </w:tr>
      <w:tr w:rsidR="00F83EB9" w:rsidRPr="00794EBA" w:rsidTr="00F83EB9">
        <w:trPr>
          <w:cantSplit/>
        </w:trPr>
        <w:tc>
          <w:tcPr>
            <w:tcW w:w="4102" w:type="dxa"/>
            <w:gridSpan w:val="2"/>
            <w:vMerge/>
            <w:tcBorders>
              <w:top w:val="thickThinLargeGap" w:sz="6" w:space="0" w:color="C0C0C0"/>
              <w:left w:val="thickThinLargeGap" w:sz="6" w:space="0" w:color="C0C0C0"/>
              <w:bottom w:val="thickThinLargeGap" w:sz="6" w:space="0" w:color="C0C0C0"/>
            </w:tcBorders>
            <w:shd w:val="clear" w:color="auto" w:fill="auto"/>
            <w:vAlign w:val="center"/>
          </w:tcPr>
          <w:p w:rsidR="00F83EB9" w:rsidRPr="00794EBA" w:rsidRDefault="00F83EB9" w:rsidP="00F83EB9">
            <w:pPr>
              <w:snapToGrid w:val="0"/>
              <w:ind w:firstLine="851"/>
              <w:jc w:val="both"/>
              <w:rPr>
                <w:rFonts w:ascii="Times New Roman" w:hAnsi="Times New Roman" w:cs="Times New Roman"/>
                <w:sz w:val="20"/>
                <w:szCs w:val="20"/>
              </w:rPr>
            </w:pPr>
          </w:p>
        </w:tc>
        <w:tc>
          <w:tcPr>
            <w:tcW w:w="3530" w:type="dxa"/>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Зеркальный шар</w:t>
            </w:r>
          </w:p>
        </w:tc>
        <w:tc>
          <w:tcPr>
            <w:tcW w:w="2268"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Имеется 1</w:t>
            </w:r>
          </w:p>
        </w:tc>
      </w:tr>
      <w:tr w:rsidR="00F83EB9" w:rsidRPr="00794EBA" w:rsidTr="00F83EB9">
        <w:trPr>
          <w:cantSplit/>
        </w:trPr>
        <w:tc>
          <w:tcPr>
            <w:tcW w:w="4102" w:type="dxa"/>
            <w:gridSpan w:val="2"/>
            <w:vMerge/>
            <w:tcBorders>
              <w:top w:val="thickThinLargeGap" w:sz="6" w:space="0" w:color="C0C0C0"/>
              <w:left w:val="thickThinLargeGap" w:sz="6" w:space="0" w:color="C0C0C0"/>
              <w:bottom w:val="thickThinLargeGap" w:sz="6" w:space="0" w:color="C0C0C0"/>
            </w:tcBorders>
            <w:shd w:val="clear" w:color="auto" w:fill="auto"/>
            <w:vAlign w:val="center"/>
          </w:tcPr>
          <w:p w:rsidR="00F83EB9" w:rsidRPr="00794EBA" w:rsidRDefault="00F83EB9" w:rsidP="00F83EB9">
            <w:pPr>
              <w:snapToGrid w:val="0"/>
              <w:ind w:firstLine="851"/>
              <w:jc w:val="both"/>
              <w:rPr>
                <w:rFonts w:ascii="Times New Roman" w:hAnsi="Times New Roman" w:cs="Times New Roman"/>
                <w:sz w:val="20"/>
                <w:szCs w:val="20"/>
              </w:rPr>
            </w:pPr>
          </w:p>
        </w:tc>
        <w:tc>
          <w:tcPr>
            <w:tcW w:w="3530" w:type="dxa"/>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Расходные материалы</w:t>
            </w:r>
          </w:p>
          <w:p w:rsidR="00F83EB9" w:rsidRPr="00794EBA" w:rsidRDefault="00F83EB9" w:rsidP="00F83EB9">
            <w:pPr>
              <w:ind w:firstLine="851"/>
              <w:jc w:val="both"/>
              <w:rPr>
                <w:rFonts w:ascii="Times New Roman" w:hAnsi="Times New Roman" w:cs="Times New Roman"/>
                <w:sz w:val="20"/>
                <w:szCs w:val="20"/>
              </w:rPr>
            </w:pPr>
          </w:p>
        </w:tc>
        <w:tc>
          <w:tcPr>
            <w:tcW w:w="2268"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Имеются, требуют постоянного пополнения</w:t>
            </w:r>
          </w:p>
        </w:tc>
      </w:tr>
      <w:tr w:rsidR="00F83EB9" w:rsidRPr="00794EBA" w:rsidTr="00F83EB9">
        <w:trPr>
          <w:cantSplit/>
        </w:trPr>
        <w:tc>
          <w:tcPr>
            <w:tcW w:w="4102" w:type="dxa"/>
            <w:gridSpan w:val="2"/>
            <w:vMerge w:val="restart"/>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7. Компоненты оснащения мастерской (кабинет технологии)</w:t>
            </w:r>
          </w:p>
        </w:tc>
        <w:tc>
          <w:tcPr>
            <w:tcW w:w="3530" w:type="dxa"/>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Столы для раскроя</w:t>
            </w:r>
          </w:p>
        </w:tc>
        <w:tc>
          <w:tcPr>
            <w:tcW w:w="2268"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Имеются 1</w:t>
            </w:r>
          </w:p>
        </w:tc>
      </w:tr>
      <w:tr w:rsidR="00F83EB9" w:rsidRPr="00794EBA" w:rsidTr="00F83EB9">
        <w:trPr>
          <w:cantSplit/>
        </w:trPr>
        <w:tc>
          <w:tcPr>
            <w:tcW w:w="4102" w:type="dxa"/>
            <w:gridSpan w:val="2"/>
            <w:vMerge/>
            <w:tcBorders>
              <w:top w:val="thickThinLargeGap" w:sz="6" w:space="0" w:color="C0C0C0"/>
              <w:left w:val="thickThinLargeGap" w:sz="6" w:space="0" w:color="C0C0C0"/>
              <w:bottom w:val="thickThinLargeGap" w:sz="6" w:space="0" w:color="C0C0C0"/>
            </w:tcBorders>
            <w:shd w:val="clear" w:color="auto" w:fill="auto"/>
            <w:vAlign w:val="center"/>
          </w:tcPr>
          <w:p w:rsidR="00F83EB9" w:rsidRPr="00794EBA" w:rsidRDefault="00F83EB9" w:rsidP="00F83EB9">
            <w:pPr>
              <w:snapToGrid w:val="0"/>
              <w:ind w:firstLine="851"/>
              <w:jc w:val="both"/>
              <w:rPr>
                <w:rFonts w:ascii="Times New Roman" w:hAnsi="Times New Roman" w:cs="Times New Roman"/>
                <w:sz w:val="20"/>
                <w:szCs w:val="20"/>
              </w:rPr>
            </w:pPr>
          </w:p>
        </w:tc>
        <w:tc>
          <w:tcPr>
            <w:tcW w:w="3530" w:type="dxa"/>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Манекен</w:t>
            </w:r>
          </w:p>
        </w:tc>
        <w:tc>
          <w:tcPr>
            <w:tcW w:w="2268"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Имеется 1</w:t>
            </w:r>
          </w:p>
        </w:tc>
      </w:tr>
      <w:tr w:rsidR="00F83EB9" w:rsidRPr="00794EBA" w:rsidTr="00F83EB9">
        <w:trPr>
          <w:cantSplit/>
        </w:trPr>
        <w:tc>
          <w:tcPr>
            <w:tcW w:w="4102" w:type="dxa"/>
            <w:gridSpan w:val="2"/>
            <w:vMerge/>
            <w:tcBorders>
              <w:top w:val="thickThinLargeGap" w:sz="6" w:space="0" w:color="C0C0C0"/>
              <w:left w:val="thickThinLargeGap" w:sz="6" w:space="0" w:color="C0C0C0"/>
              <w:bottom w:val="thickThinLargeGap" w:sz="6" w:space="0" w:color="C0C0C0"/>
            </w:tcBorders>
            <w:shd w:val="clear" w:color="auto" w:fill="auto"/>
            <w:vAlign w:val="center"/>
          </w:tcPr>
          <w:p w:rsidR="00F83EB9" w:rsidRPr="00794EBA" w:rsidRDefault="00F83EB9" w:rsidP="00F83EB9">
            <w:pPr>
              <w:snapToGrid w:val="0"/>
              <w:ind w:firstLine="851"/>
              <w:jc w:val="both"/>
              <w:rPr>
                <w:rFonts w:ascii="Times New Roman" w:hAnsi="Times New Roman" w:cs="Times New Roman"/>
                <w:sz w:val="20"/>
                <w:szCs w:val="20"/>
              </w:rPr>
            </w:pPr>
          </w:p>
        </w:tc>
        <w:tc>
          <w:tcPr>
            <w:tcW w:w="3530" w:type="dxa"/>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Швейные машины</w:t>
            </w:r>
          </w:p>
        </w:tc>
        <w:tc>
          <w:tcPr>
            <w:tcW w:w="2268"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Имеются 8</w:t>
            </w:r>
          </w:p>
        </w:tc>
      </w:tr>
      <w:tr w:rsidR="00F83EB9" w:rsidRPr="00794EBA" w:rsidTr="00F83EB9">
        <w:trPr>
          <w:cantSplit/>
        </w:trPr>
        <w:tc>
          <w:tcPr>
            <w:tcW w:w="4102" w:type="dxa"/>
            <w:gridSpan w:val="2"/>
            <w:vMerge/>
            <w:tcBorders>
              <w:top w:val="thickThinLargeGap" w:sz="6" w:space="0" w:color="C0C0C0"/>
              <w:left w:val="thickThinLargeGap" w:sz="6" w:space="0" w:color="C0C0C0"/>
              <w:bottom w:val="thickThinLargeGap" w:sz="6" w:space="0" w:color="C0C0C0"/>
            </w:tcBorders>
            <w:shd w:val="clear" w:color="auto" w:fill="auto"/>
            <w:vAlign w:val="center"/>
          </w:tcPr>
          <w:p w:rsidR="00F83EB9" w:rsidRPr="00794EBA" w:rsidRDefault="00F83EB9" w:rsidP="00F83EB9">
            <w:pPr>
              <w:snapToGrid w:val="0"/>
              <w:ind w:firstLine="851"/>
              <w:jc w:val="both"/>
              <w:rPr>
                <w:rFonts w:ascii="Times New Roman" w:hAnsi="Times New Roman" w:cs="Times New Roman"/>
                <w:sz w:val="20"/>
                <w:szCs w:val="20"/>
              </w:rPr>
            </w:pPr>
          </w:p>
        </w:tc>
        <w:tc>
          <w:tcPr>
            <w:tcW w:w="3530" w:type="dxa"/>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 xml:space="preserve">Оверлок </w:t>
            </w:r>
          </w:p>
        </w:tc>
        <w:tc>
          <w:tcPr>
            <w:tcW w:w="2268"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Имеется 1</w:t>
            </w:r>
          </w:p>
        </w:tc>
      </w:tr>
      <w:tr w:rsidR="00F83EB9" w:rsidRPr="00794EBA" w:rsidTr="00F83EB9">
        <w:trPr>
          <w:cantSplit/>
        </w:trPr>
        <w:tc>
          <w:tcPr>
            <w:tcW w:w="4102" w:type="dxa"/>
            <w:gridSpan w:val="2"/>
            <w:vMerge/>
            <w:tcBorders>
              <w:top w:val="thickThinLargeGap" w:sz="6" w:space="0" w:color="C0C0C0"/>
              <w:left w:val="thickThinLargeGap" w:sz="6" w:space="0" w:color="C0C0C0"/>
              <w:bottom w:val="thickThinLargeGap" w:sz="6" w:space="0" w:color="C0C0C0"/>
            </w:tcBorders>
            <w:shd w:val="clear" w:color="auto" w:fill="auto"/>
            <w:vAlign w:val="center"/>
          </w:tcPr>
          <w:p w:rsidR="00F83EB9" w:rsidRPr="00794EBA" w:rsidRDefault="00F83EB9" w:rsidP="00F83EB9">
            <w:pPr>
              <w:snapToGrid w:val="0"/>
              <w:ind w:firstLine="851"/>
              <w:jc w:val="both"/>
              <w:rPr>
                <w:rFonts w:ascii="Times New Roman" w:hAnsi="Times New Roman" w:cs="Times New Roman"/>
                <w:sz w:val="20"/>
                <w:szCs w:val="20"/>
              </w:rPr>
            </w:pPr>
          </w:p>
        </w:tc>
        <w:tc>
          <w:tcPr>
            <w:tcW w:w="3530" w:type="dxa"/>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 xml:space="preserve">Утюг </w:t>
            </w:r>
          </w:p>
        </w:tc>
        <w:tc>
          <w:tcPr>
            <w:tcW w:w="2268"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Имеется 3</w:t>
            </w:r>
          </w:p>
        </w:tc>
      </w:tr>
      <w:tr w:rsidR="00F83EB9" w:rsidRPr="00794EBA" w:rsidTr="00F83EB9">
        <w:trPr>
          <w:cantSplit/>
        </w:trPr>
        <w:tc>
          <w:tcPr>
            <w:tcW w:w="4102" w:type="dxa"/>
            <w:gridSpan w:val="2"/>
            <w:vMerge/>
            <w:tcBorders>
              <w:top w:val="thickThinLargeGap" w:sz="6" w:space="0" w:color="C0C0C0"/>
              <w:left w:val="thickThinLargeGap" w:sz="6" w:space="0" w:color="C0C0C0"/>
              <w:bottom w:val="thickThinLargeGap" w:sz="6" w:space="0" w:color="C0C0C0"/>
            </w:tcBorders>
            <w:shd w:val="clear" w:color="auto" w:fill="auto"/>
            <w:vAlign w:val="center"/>
          </w:tcPr>
          <w:p w:rsidR="00F83EB9" w:rsidRPr="00794EBA" w:rsidRDefault="00F83EB9" w:rsidP="00F83EB9">
            <w:pPr>
              <w:snapToGrid w:val="0"/>
              <w:ind w:firstLine="851"/>
              <w:jc w:val="both"/>
              <w:rPr>
                <w:rFonts w:ascii="Times New Roman" w:hAnsi="Times New Roman" w:cs="Times New Roman"/>
                <w:sz w:val="20"/>
                <w:szCs w:val="20"/>
              </w:rPr>
            </w:pPr>
          </w:p>
        </w:tc>
        <w:tc>
          <w:tcPr>
            <w:tcW w:w="3530" w:type="dxa"/>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 xml:space="preserve">Гладильная доска </w:t>
            </w:r>
          </w:p>
        </w:tc>
        <w:tc>
          <w:tcPr>
            <w:tcW w:w="2268"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Имеется 3</w:t>
            </w:r>
          </w:p>
        </w:tc>
      </w:tr>
      <w:tr w:rsidR="00F83EB9" w:rsidRPr="00794EBA" w:rsidTr="00F83EB9">
        <w:trPr>
          <w:cantSplit/>
        </w:trPr>
        <w:tc>
          <w:tcPr>
            <w:tcW w:w="4102" w:type="dxa"/>
            <w:gridSpan w:val="2"/>
            <w:vMerge/>
            <w:tcBorders>
              <w:top w:val="thickThinLargeGap" w:sz="6" w:space="0" w:color="C0C0C0"/>
              <w:left w:val="thickThinLargeGap" w:sz="6" w:space="0" w:color="C0C0C0"/>
              <w:bottom w:val="thickThinLargeGap" w:sz="6" w:space="0" w:color="C0C0C0"/>
            </w:tcBorders>
            <w:shd w:val="clear" w:color="auto" w:fill="auto"/>
            <w:vAlign w:val="center"/>
          </w:tcPr>
          <w:p w:rsidR="00F83EB9" w:rsidRPr="00794EBA" w:rsidRDefault="00F83EB9" w:rsidP="00F83EB9">
            <w:pPr>
              <w:snapToGrid w:val="0"/>
              <w:ind w:firstLine="851"/>
              <w:jc w:val="both"/>
              <w:rPr>
                <w:rFonts w:ascii="Times New Roman" w:hAnsi="Times New Roman" w:cs="Times New Roman"/>
                <w:sz w:val="20"/>
                <w:szCs w:val="20"/>
              </w:rPr>
            </w:pPr>
          </w:p>
        </w:tc>
        <w:tc>
          <w:tcPr>
            <w:tcW w:w="3530" w:type="dxa"/>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Зеркало</w:t>
            </w:r>
          </w:p>
        </w:tc>
        <w:tc>
          <w:tcPr>
            <w:tcW w:w="2268"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Имеется 1</w:t>
            </w:r>
          </w:p>
        </w:tc>
      </w:tr>
      <w:tr w:rsidR="00F83EB9" w:rsidRPr="00794EBA" w:rsidTr="00F83EB9">
        <w:trPr>
          <w:cantSplit/>
        </w:trPr>
        <w:tc>
          <w:tcPr>
            <w:tcW w:w="4102" w:type="dxa"/>
            <w:gridSpan w:val="2"/>
            <w:vMerge/>
            <w:tcBorders>
              <w:top w:val="thickThinLargeGap" w:sz="6" w:space="0" w:color="C0C0C0"/>
              <w:left w:val="thickThinLargeGap" w:sz="6" w:space="0" w:color="C0C0C0"/>
              <w:bottom w:val="thickThinLargeGap" w:sz="6" w:space="0" w:color="C0C0C0"/>
            </w:tcBorders>
            <w:shd w:val="clear" w:color="auto" w:fill="auto"/>
            <w:vAlign w:val="center"/>
          </w:tcPr>
          <w:p w:rsidR="00F83EB9" w:rsidRPr="00794EBA" w:rsidRDefault="00F83EB9" w:rsidP="00F83EB9">
            <w:pPr>
              <w:snapToGrid w:val="0"/>
              <w:ind w:firstLine="851"/>
              <w:jc w:val="both"/>
              <w:rPr>
                <w:rFonts w:ascii="Times New Roman" w:hAnsi="Times New Roman" w:cs="Times New Roman"/>
                <w:sz w:val="20"/>
                <w:szCs w:val="20"/>
              </w:rPr>
            </w:pPr>
          </w:p>
        </w:tc>
        <w:tc>
          <w:tcPr>
            <w:tcW w:w="3530" w:type="dxa"/>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Ножницы</w:t>
            </w:r>
          </w:p>
        </w:tc>
        <w:tc>
          <w:tcPr>
            <w:tcW w:w="2268"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Имеются 16</w:t>
            </w:r>
          </w:p>
        </w:tc>
      </w:tr>
      <w:tr w:rsidR="00F83EB9" w:rsidRPr="00794EBA" w:rsidTr="00F83EB9">
        <w:trPr>
          <w:cantSplit/>
        </w:trPr>
        <w:tc>
          <w:tcPr>
            <w:tcW w:w="4102" w:type="dxa"/>
            <w:gridSpan w:val="2"/>
            <w:vMerge/>
            <w:tcBorders>
              <w:top w:val="thickThinLargeGap" w:sz="6" w:space="0" w:color="C0C0C0"/>
              <w:left w:val="thickThinLargeGap" w:sz="6" w:space="0" w:color="C0C0C0"/>
              <w:bottom w:val="thickThinLargeGap" w:sz="6" w:space="0" w:color="C0C0C0"/>
            </w:tcBorders>
            <w:shd w:val="clear" w:color="auto" w:fill="auto"/>
            <w:vAlign w:val="center"/>
          </w:tcPr>
          <w:p w:rsidR="00F83EB9" w:rsidRPr="00794EBA" w:rsidRDefault="00F83EB9" w:rsidP="00F83EB9">
            <w:pPr>
              <w:snapToGrid w:val="0"/>
              <w:ind w:firstLine="851"/>
              <w:jc w:val="both"/>
              <w:rPr>
                <w:rFonts w:ascii="Times New Roman" w:hAnsi="Times New Roman" w:cs="Times New Roman"/>
                <w:sz w:val="20"/>
                <w:szCs w:val="20"/>
              </w:rPr>
            </w:pPr>
          </w:p>
        </w:tc>
        <w:tc>
          <w:tcPr>
            <w:tcW w:w="3530" w:type="dxa"/>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Расходные материалы</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 xml:space="preserve">(иголки, нитки, декоративные булавки) </w:t>
            </w:r>
          </w:p>
        </w:tc>
        <w:tc>
          <w:tcPr>
            <w:tcW w:w="2268"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Имеются, требуют постоянного пополнения</w:t>
            </w:r>
          </w:p>
        </w:tc>
      </w:tr>
      <w:tr w:rsidR="00F83EB9" w:rsidRPr="00794EBA" w:rsidTr="00F83EB9">
        <w:trPr>
          <w:cantSplit/>
        </w:trPr>
        <w:tc>
          <w:tcPr>
            <w:tcW w:w="4102" w:type="dxa"/>
            <w:gridSpan w:val="2"/>
            <w:vMerge w:val="restart"/>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 xml:space="preserve">8. Компоненты оснащения мастерских </w:t>
            </w:r>
          </w:p>
        </w:tc>
        <w:tc>
          <w:tcPr>
            <w:tcW w:w="3530" w:type="dxa"/>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Токарные станки по дереву</w:t>
            </w:r>
          </w:p>
        </w:tc>
        <w:tc>
          <w:tcPr>
            <w:tcW w:w="2268"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4</w:t>
            </w:r>
          </w:p>
        </w:tc>
      </w:tr>
      <w:tr w:rsidR="00F83EB9" w:rsidRPr="00794EBA" w:rsidTr="00F83EB9">
        <w:trPr>
          <w:cantSplit/>
        </w:trPr>
        <w:tc>
          <w:tcPr>
            <w:tcW w:w="4102" w:type="dxa"/>
            <w:gridSpan w:val="2"/>
            <w:vMerge/>
            <w:tcBorders>
              <w:top w:val="thickThinLargeGap" w:sz="6" w:space="0" w:color="C0C0C0"/>
              <w:left w:val="thickThinLargeGap" w:sz="6" w:space="0" w:color="C0C0C0"/>
              <w:bottom w:val="thickThinLargeGap" w:sz="6" w:space="0" w:color="C0C0C0"/>
            </w:tcBorders>
            <w:shd w:val="clear" w:color="auto" w:fill="auto"/>
            <w:vAlign w:val="center"/>
          </w:tcPr>
          <w:p w:rsidR="00F83EB9" w:rsidRPr="00794EBA" w:rsidRDefault="00F83EB9" w:rsidP="00F83EB9">
            <w:pPr>
              <w:snapToGrid w:val="0"/>
              <w:ind w:firstLine="851"/>
              <w:jc w:val="both"/>
              <w:rPr>
                <w:rFonts w:ascii="Times New Roman" w:hAnsi="Times New Roman" w:cs="Times New Roman"/>
                <w:sz w:val="20"/>
                <w:szCs w:val="20"/>
              </w:rPr>
            </w:pPr>
          </w:p>
        </w:tc>
        <w:tc>
          <w:tcPr>
            <w:tcW w:w="3530" w:type="dxa"/>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Токарные станки по металлу</w:t>
            </w:r>
          </w:p>
        </w:tc>
        <w:tc>
          <w:tcPr>
            <w:tcW w:w="2268"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3 требуется обновление</w:t>
            </w:r>
          </w:p>
        </w:tc>
      </w:tr>
      <w:tr w:rsidR="00F83EB9" w:rsidRPr="00794EBA" w:rsidTr="00F83EB9">
        <w:trPr>
          <w:cantSplit/>
        </w:trPr>
        <w:tc>
          <w:tcPr>
            <w:tcW w:w="4102" w:type="dxa"/>
            <w:gridSpan w:val="2"/>
            <w:vMerge/>
            <w:tcBorders>
              <w:top w:val="thickThinLargeGap" w:sz="6" w:space="0" w:color="C0C0C0"/>
              <w:left w:val="thickThinLargeGap" w:sz="6" w:space="0" w:color="C0C0C0"/>
              <w:bottom w:val="thickThinLargeGap" w:sz="6" w:space="0" w:color="C0C0C0"/>
            </w:tcBorders>
            <w:shd w:val="clear" w:color="auto" w:fill="auto"/>
            <w:vAlign w:val="center"/>
          </w:tcPr>
          <w:p w:rsidR="00F83EB9" w:rsidRPr="00794EBA" w:rsidRDefault="00F83EB9" w:rsidP="00F83EB9">
            <w:pPr>
              <w:snapToGrid w:val="0"/>
              <w:ind w:firstLine="851"/>
              <w:jc w:val="both"/>
              <w:rPr>
                <w:rFonts w:ascii="Times New Roman" w:hAnsi="Times New Roman" w:cs="Times New Roman"/>
                <w:sz w:val="20"/>
                <w:szCs w:val="20"/>
              </w:rPr>
            </w:pPr>
          </w:p>
        </w:tc>
        <w:tc>
          <w:tcPr>
            <w:tcW w:w="3530" w:type="dxa"/>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Сверлильные станки</w:t>
            </w:r>
          </w:p>
        </w:tc>
        <w:tc>
          <w:tcPr>
            <w:tcW w:w="2268"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2</w:t>
            </w:r>
          </w:p>
        </w:tc>
      </w:tr>
      <w:tr w:rsidR="00F83EB9" w:rsidRPr="00794EBA" w:rsidTr="00F83EB9">
        <w:trPr>
          <w:cantSplit/>
        </w:trPr>
        <w:tc>
          <w:tcPr>
            <w:tcW w:w="4102" w:type="dxa"/>
            <w:gridSpan w:val="2"/>
            <w:vMerge/>
            <w:tcBorders>
              <w:top w:val="thickThinLargeGap" w:sz="6" w:space="0" w:color="C0C0C0"/>
              <w:left w:val="thickThinLargeGap" w:sz="6" w:space="0" w:color="C0C0C0"/>
              <w:bottom w:val="thickThinLargeGap" w:sz="6" w:space="0" w:color="C0C0C0"/>
            </w:tcBorders>
            <w:shd w:val="clear" w:color="auto" w:fill="auto"/>
            <w:vAlign w:val="center"/>
          </w:tcPr>
          <w:p w:rsidR="00F83EB9" w:rsidRPr="00794EBA" w:rsidRDefault="00F83EB9" w:rsidP="00F83EB9">
            <w:pPr>
              <w:snapToGrid w:val="0"/>
              <w:ind w:firstLine="851"/>
              <w:jc w:val="both"/>
              <w:rPr>
                <w:rFonts w:ascii="Times New Roman" w:hAnsi="Times New Roman" w:cs="Times New Roman"/>
                <w:sz w:val="20"/>
                <w:szCs w:val="20"/>
              </w:rPr>
            </w:pPr>
          </w:p>
        </w:tc>
        <w:tc>
          <w:tcPr>
            <w:tcW w:w="3530" w:type="dxa"/>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Фрезерные станки</w:t>
            </w:r>
          </w:p>
        </w:tc>
        <w:tc>
          <w:tcPr>
            <w:tcW w:w="2268"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1</w:t>
            </w:r>
          </w:p>
        </w:tc>
      </w:tr>
      <w:tr w:rsidR="00F83EB9" w:rsidRPr="00794EBA" w:rsidTr="00F83EB9">
        <w:trPr>
          <w:cantSplit/>
        </w:trPr>
        <w:tc>
          <w:tcPr>
            <w:tcW w:w="4102" w:type="dxa"/>
            <w:gridSpan w:val="2"/>
            <w:vMerge/>
            <w:tcBorders>
              <w:top w:val="thickThinLargeGap" w:sz="6" w:space="0" w:color="C0C0C0"/>
              <w:left w:val="thickThinLargeGap" w:sz="6" w:space="0" w:color="C0C0C0"/>
              <w:bottom w:val="thickThinLargeGap" w:sz="6" w:space="0" w:color="C0C0C0"/>
            </w:tcBorders>
            <w:shd w:val="clear" w:color="auto" w:fill="auto"/>
            <w:vAlign w:val="center"/>
          </w:tcPr>
          <w:p w:rsidR="00F83EB9" w:rsidRPr="00794EBA" w:rsidRDefault="00F83EB9" w:rsidP="00F83EB9">
            <w:pPr>
              <w:snapToGrid w:val="0"/>
              <w:ind w:firstLine="851"/>
              <w:jc w:val="both"/>
              <w:rPr>
                <w:rFonts w:ascii="Times New Roman" w:hAnsi="Times New Roman" w:cs="Times New Roman"/>
                <w:sz w:val="20"/>
                <w:szCs w:val="20"/>
              </w:rPr>
            </w:pPr>
          </w:p>
        </w:tc>
        <w:tc>
          <w:tcPr>
            <w:tcW w:w="3530" w:type="dxa"/>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Круглопильные станки</w:t>
            </w:r>
          </w:p>
        </w:tc>
        <w:tc>
          <w:tcPr>
            <w:tcW w:w="2268"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1</w:t>
            </w:r>
          </w:p>
        </w:tc>
      </w:tr>
      <w:tr w:rsidR="00F83EB9" w:rsidRPr="00794EBA" w:rsidTr="00F83EB9">
        <w:trPr>
          <w:cantSplit/>
        </w:trPr>
        <w:tc>
          <w:tcPr>
            <w:tcW w:w="4102" w:type="dxa"/>
            <w:gridSpan w:val="2"/>
            <w:vMerge/>
            <w:tcBorders>
              <w:top w:val="thickThinLargeGap" w:sz="6" w:space="0" w:color="C0C0C0"/>
              <w:left w:val="thickThinLargeGap" w:sz="6" w:space="0" w:color="C0C0C0"/>
              <w:bottom w:val="thickThinLargeGap" w:sz="6" w:space="0" w:color="C0C0C0"/>
            </w:tcBorders>
            <w:shd w:val="clear" w:color="auto" w:fill="auto"/>
            <w:vAlign w:val="center"/>
          </w:tcPr>
          <w:p w:rsidR="00F83EB9" w:rsidRPr="00794EBA" w:rsidRDefault="00F83EB9" w:rsidP="00F83EB9">
            <w:pPr>
              <w:snapToGrid w:val="0"/>
              <w:ind w:firstLine="851"/>
              <w:jc w:val="both"/>
              <w:rPr>
                <w:rFonts w:ascii="Times New Roman" w:hAnsi="Times New Roman" w:cs="Times New Roman"/>
                <w:sz w:val="20"/>
                <w:szCs w:val="20"/>
              </w:rPr>
            </w:pPr>
          </w:p>
        </w:tc>
        <w:tc>
          <w:tcPr>
            <w:tcW w:w="3530" w:type="dxa"/>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Заточечные станки</w:t>
            </w:r>
          </w:p>
        </w:tc>
        <w:tc>
          <w:tcPr>
            <w:tcW w:w="2268"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2</w:t>
            </w:r>
          </w:p>
        </w:tc>
      </w:tr>
      <w:tr w:rsidR="00F83EB9" w:rsidRPr="00794EBA" w:rsidTr="00F83EB9">
        <w:trPr>
          <w:cantSplit/>
        </w:trPr>
        <w:tc>
          <w:tcPr>
            <w:tcW w:w="4102" w:type="dxa"/>
            <w:gridSpan w:val="2"/>
            <w:vMerge w:val="restart"/>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9. Компоненты оснащения помещений для питания</w:t>
            </w:r>
          </w:p>
        </w:tc>
        <w:tc>
          <w:tcPr>
            <w:tcW w:w="3530" w:type="dxa"/>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Обеденные залы, оснащенные мебелью</w:t>
            </w:r>
          </w:p>
        </w:tc>
        <w:tc>
          <w:tcPr>
            <w:tcW w:w="2268"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Имеются 1</w:t>
            </w:r>
          </w:p>
        </w:tc>
      </w:tr>
      <w:tr w:rsidR="00F83EB9" w:rsidRPr="00794EBA" w:rsidTr="00F83EB9">
        <w:trPr>
          <w:cantSplit/>
        </w:trPr>
        <w:tc>
          <w:tcPr>
            <w:tcW w:w="4102" w:type="dxa"/>
            <w:gridSpan w:val="2"/>
            <w:vMerge/>
            <w:tcBorders>
              <w:top w:val="thickThinLargeGap" w:sz="6" w:space="0" w:color="C0C0C0"/>
              <w:left w:val="thickThinLargeGap" w:sz="6" w:space="0" w:color="C0C0C0"/>
              <w:bottom w:val="thickThinLargeGap" w:sz="6" w:space="0" w:color="C0C0C0"/>
            </w:tcBorders>
            <w:shd w:val="clear" w:color="auto" w:fill="auto"/>
            <w:vAlign w:val="center"/>
          </w:tcPr>
          <w:p w:rsidR="00F83EB9" w:rsidRPr="00794EBA" w:rsidRDefault="00F83EB9" w:rsidP="00F83EB9">
            <w:pPr>
              <w:snapToGrid w:val="0"/>
              <w:ind w:firstLine="851"/>
              <w:jc w:val="both"/>
              <w:rPr>
                <w:rFonts w:ascii="Times New Roman" w:hAnsi="Times New Roman" w:cs="Times New Roman"/>
                <w:sz w:val="20"/>
                <w:szCs w:val="20"/>
              </w:rPr>
            </w:pPr>
          </w:p>
        </w:tc>
        <w:tc>
          <w:tcPr>
            <w:tcW w:w="3530" w:type="dxa"/>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Пищеблок с подсобными помещениями</w:t>
            </w:r>
          </w:p>
        </w:tc>
        <w:tc>
          <w:tcPr>
            <w:tcW w:w="2268"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Имеется</w:t>
            </w:r>
          </w:p>
        </w:tc>
      </w:tr>
      <w:tr w:rsidR="00F83EB9" w:rsidRPr="00794EBA" w:rsidTr="00F83EB9">
        <w:trPr>
          <w:cantSplit/>
        </w:trPr>
        <w:tc>
          <w:tcPr>
            <w:tcW w:w="4102" w:type="dxa"/>
            <w:gridSpan w:val="2"/>
            <w:vMerge/>
            <w:tcBorders>
              <w:top w:val="thickThinLargeGap" w:sz="6" w:space="0" w:color="C0C0C0"/>
              <w:left w:val="thickThinLargeGap" w:sz="6" w:space="0" w:color="C0C0C0"/>
              <w:bottom w:val="thickThinLargeGap" w:sz="6" w:space="0" w:color="C0C0C0"/>
            </w:tcBorders>
            <w:shd w:val="clear" w:color="auto" w:fill="auto"/>
            <w:vAlign w:val="center"/>
          </w:tcPr>
          <w:p w:rsidR="00F83EB9" w:rsidRPr="00794EBA" w:rsidRDefault="00F83EB9" w:rsidP="00F83EB9">
            <w:pPr>
              <w:snapToGrid w:val="0"/>
              <w:ind w:firstLine="851"/>
              <w:jc w:val="both"/>
              <w:rPr>
                <w:rFonts w:ascii="Times New Roman" w:hAnsi="Times New Roman" w:cs="Times New Roman"/>
                <w:sz w:val="20"/>
                <w:szCs w:val="20"/>
              </w:rPr>
            </w:pPr>
          </w:p>
        </w:tc>
        <w:tc>
          <w:tcPr>
            <w:tcW w:w="3530" w:type="dxa"/>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Оборудование</w:t>
            </w:r>
          </w:p>
        </w:tc>
        <w:tc>
          <w:tcPr>
            <w:tcW w:w="2268"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имеется</w:t>
            </w:r>
          </w:p>
        </w:tc>
      </w:tr>
      <w:tr w:rsidR="00F83EB9" w:rsidRPr="00794EBA" w:rsidTr="00F83EB9">
        <w:trPr>
          <w:trHeight w:val="90"/>
        </w:trPr>
        <w:tc>
          <w:tcPr>
            <w:tcW w:w="4102" w:type="dxa"/>
            <w:gridSpan w:val="2"/>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10. Комплект оснащения медицинских кабинетов</w:t>
            </w:r>
          </w:p>
        </w:tc>
        <w:tc>
          <w:tcPr>
            <w:tcW w:w="3530" w:type="dxa"/>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Оборудование медицинских и прививочных кабинетов согласно нормам</w:t>
            </w:r>
          </w:p>
        </w:tc>
        <w:tc>
          <w:tcPr>
            <w:tcW w:w="2268"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имеется</w:t>
            </w:r>
          </w:p>
        </w:tc>
      </w:tr>
      <w:tr w:rsidR="00F83EB9" w:rsidRPr="00794EBA" w:rsidTr="00F83EB9">
        <w:trPr>
          <w:trHeight w:val="75"/>
        </w:trPr>
        <w:tc>
          <w:tcPr>
            <w:tcW w:w="4102" w:type="dxa"/>
            <w:gridSpan w:val="2"/>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11. Комплект оснащения гардеробов</w:t>
            </w:r>
          </w:p>
        </w:tc>
        <w:tc>
          <w:tcPr>
            <w:tcW w:w="3530" w:type="dxa"/>
            <w:tcBorders>
              <w:top w:val="thickThinLargeGap" w:sz="6" w:space="0" w:color="C0C0C0"/>
              <w:left w:val="thickThinLargeGap" w:sz="6" w:space="0" w:color="C0C0C0"/>
              <w:bottom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Оборудование для хранения одежды и обуви</w:t>
            </w:r>
          </w:p>
        </w:tc>
        <w:tc>
          <w:tcPr>
            <w:tcW w:w="2268"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имеется</w:t>
            </w:r>
          </w:p>
        </w:tc>
      </w:tr>
    </w:tbl>
    <w:p w:rsidR="00F83EB9" w:rsidRPr="00794EBA" w:rsidRDefault="00F83EB9" w:rsidP="00F83EB9">
      <w:pPr>
        <w:ind w:firstLine="851"/>
        <w:jc w:val="both"/>
        <w:rPr>
          <w:rFonts w:ascii="Times New Roman" w:hAnsi="Times New Roman" w:cs="Times New Roman"/>
          <w:sz w:val="20"/>
          <w:szCs w:val="20"/>
        </w:rPr>
      </w:pP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b/>
          <w:sz w:val="20"/>
          <w:szCs w:val="20"/>
        </w:rPr>
        <w:t>Информационно-методические условия реализации основной образовательной программы</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В соответствии с требованиями Стандарта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Основными элементами ИОС являются:</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 информационно-образовательные ресурсы в виде печатной продукции;</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 информационно-образовательные ресурсы на сменных оптических носителях;</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 информационно-образовательные ресурсы Интернета;</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 вычислительная и информационно-телекоммуникационная инфраструктура;</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lastRenderedPageBreak/>
        <w:t>• 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Необходимое для использования ИКТ оборудование должно отвечать современным требованиям и обеспечивать использование ИКТ:</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 в учебной деятельности;</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 во внеурочной деятельности;</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 в естественно-научной деятельности;</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 при измерении, контроле и оценке результатов образования;</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Учебно-методическое и информационное оснащение образовательного процесса должно обеспечивать возможность:</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 реализации индивидуальных образовательных планов обучающихся, осуществления их самостоятельной образовательной деятельности;</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 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 выступления с аудио-, видео- и графическим экранным сопровождением;</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 вывода информации на бумагу и т. п. и в трёхмерную материальную среду (печать);</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 поиска и получения информации;</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 использования источников информации на бумажных и цифровых носителях (в том числе в справочниках, словарях, поисковых системах);</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 вещания (подкастинга), использования аудиовидеоустройств для учебной деятельности на уроке и вне урока;</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lastRenderedPageBreak/>
        <w:t>• общения в Интернете, взаимодействия в социальных группах и сетях, участия в форумах, групповой работы над сообщениями (вики);</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 создания и заполнения баз данных, в том числе определителей; наглядного представления и анализа данных;</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 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 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 занятий по изучению правил дорожного движения с использованием игр, оборудования, а также компьютерных тренажёров;</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 размещения продуктов познавательной, учебно-исследовательской деятельности обучающихся в информационно-образовательной среде образовательного учреждения;</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w:t>
      </w:r>
      <w:r w:rsidR="004B1BC7">
        <w:rPr>
          <w:rFonts w:ascii="Times New Roman" w:hAnsi="Times New Roman" w:cs="Times New Roman"/>
          <w:sz w:val="20"/>
          <w:szCs w:val="20"/>
        </w:rPr>
        <w:t>ых и методических тексто-</w:t>
      </w:r>
      <w:r w:rsidRPr="00794EBA">
        <w:rPr>
          <w:rFonts w:ascii="Times New Roman" w:hAnsi="Times New Roman" w:cs="Times New Roman"/>
          <w:sz w:val="20"/>
          <w:szCs w:val="20"/>
        </w:rPr>
        <w:t>графических и аудиовидеоматериалов, результатов творческой, научно-исследовательской и проектной деятельности обучающихся;</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 проведения массовых мероприятий, собраний, 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F83EB9" w:rsidRPr="00794EBA" w:rsidRDefault="00F83EB9" w:rsidP="004B1BC7">
      <w:pPr>
        <w:pStyle w:val="a3"/>
        <w:numPr>
          <w:ilvl w:val="0"/>
          <w:numId w:val="153"/>
        </w:numPr>
        <w:spacing w:after="0" w:line="360" w:lineRule="auto"/>
        <w:jc w:val="both"/>
        <w:rPr>
          <w:rFonts w:ascii="Times New Roman" w:hAnsi="Times New Roman" w:cs="Times New Roman"/>
          <w:caps/>
          <w:color w:val="00000A"/>
          <w:kern w:val="1"/>
          <w:sz w:val="20"/>
          <w:szCs w:val="20"/>
        </w:rPr>
      </w:pPr>
      <w:r w:rsidRPr="00794EBA">
        <w:rPr>
          <w:rFonts w:ascii="Times New Roman" w:hAnsi="Times New Roman" w:cs="Times New Roman"/>
          <w:color w:val="00000A"/>
          <w:kern w:val="1"/>
          <w:sz w:val="20"/>
          <w:szCs w:val="20"/>
        </w:rPr>
        <w:t>выпуска школьных печатных изданий, работы школьного телевидения.</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Все указанные виды деятельности должны быть обеспечены расходными материалами.</w:t>
      </w:r>
    </w:p>
    <w:p w:rsidR="00F83EB9" w:rsidRPr="00794EBA" w:rsidRDefault="008C1B75" w:rsidP="00F83EB9">
      <w:pPr>
        <w:ind w:firstLine="851"/>
        <w:jc w:val="both"/>
        <w:rPr>
          <w:rFonts w:ascii="Times New Roman" w:hAnsi="Times New Roman" w:cs="Times New Roman"/>
          <w:b/>
          <w:sz w:val="20"/>
          <w:szCs w:val="20"/>
        </w:rPr>
      </w:pPr>
      <w:r>
        <w:rPr>
          <w:rFonts w:ascii="Times New Roman" w:hAnsi="Times New Roman" w:cs="Times New Roman"/>
          <w:b/>
          <w:sz w:val="20"/>
          <w:szCs w:val="20"/>
        </w:rPr>
        <w:t>Создание в МАОУ С</w:t>
      </w:r>
      <w:r w:rsidR="00F83EB9" w:rsidRPr="00794EBA">
        <w:rPr>
          <w:rFonts w:ascii="Times New Roman" w:hAnsi="Times New Roman" w:cs="Times New Roman"/>
          <w:b/>
          <w:sz w:val="20"/>
          <w:szCs w:val="20"/>
        </w:rPr>
        <w:t>Ш № 144 информационно-образовательной среды, соответствующей требованиям Стандарта</w:t>
      </w:r>
    </w:p>
    <w:p w:rsidR="00F83EB9" w:rsidRPr="00794EBA" w:rsidRDefault="00F83EB9" w:rsidP="00F83EB9">
      <w:pPr>
        <w:pStyle w:val="afc"/>
        <w:shd w:val="clear" w:color="auto" w:fill="FFFFFF"/>
        <w:jc w:val="both"/>
        <w:rPr>
          <w:color w:val="000000"/>
          <w:sz w:val="20"/>
          <w:szCs w:val="20"/>
        </w:rPr>
      </w:pPr>
      <w:r w:rsidRPr="00794EBA">
        <w:rPr>
          <w:b/>
          <w:bCs/>
          <w:color w:val="000000"/>
          <w:sz w:val="20"/>
          <w:szCs w:val="20"/>
        </w:rPr>
        <w:t>Обеспеченность средствами</w:t>
      </w:r>
      <w:r w:rsidRPr="00794EBA">
        <w:rPr>
          <w:b/>
          <w:bCs/>
          <w:i/>
          <w:iCs/>
          <w:color w:val="000000"/>
          <w:sz w:val="20"/>
          <w:szCs w:val="20"/>
        </w:rPr>
        <w:t> </w:t>
      </w:r>
      <w:r w:rsidRPr="00794EBA">
        <w:rPr>
          <w:b/>
          <w:bCs/>
          <w:color w:val="000000"/>
          <w:sz w:val="20"/>
          <w:szCs w:val="20"/>
        </w:rPr>
        <w:t>ИКТ</w:t>
      </w:r>
    </w:p>
    <w:tbl>
      <w:tblPr>
        <w:tblW w:w="9189" w:type="dxa"/>
        <w:tblInd w:w="15" w:type="dxa"/>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364"/>
        <w:gridCol w:w="825"/>
      </w:tblGrid>
      <w:tr w:rsidR="00F83EB9" w:rsidRPr="00794EBA" w:rsidTr="00F83EB9">
        <w:trPr>
          <w:trHeight w:val="365"/>
        </w:trPr>
        <w:tc>
          <w:tcPr>
            <w:tcW w:w="836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83EB9" w:rsidRPr="00794EBA" w:rsidRDefault="00F83EB9" w:rsidP="00F83EB9">
            <w:pPr>
              <w:pStyle w:val="afc"/>
              <w:jc w:val="both"/>
              <w:rPr>
                <w:sz w:val="20"/>
                <w:szCs w:val="20"/>
              </w:rPr>
            </w:pPr>
            <w:r w:rsidRPr="00794EBA">
              <w:rPr>
                <w:sz w:val="20"/>
                <w:szCs w:val="20"/>
              </w:rPr>
              <w:t>Компьютеры</w:t>
            </w:r>
          </w:p>
        </w:tc>
        <w:tc>
          <w:tcPr>
            <w:tcW w:w="825" w:type="dxa"/>
            <w:tcBorders>
              <w:top w:val="single" w:sz="8" w:space="0" w:color="auto"/>
              <w:left w:val="nil"/>
              <w:bottom w:val="single" w:sz="8" w:space="0" w:color="auto"/>
              <w:right w:val="single" w:sz="8" w:space="0" w:color="auto"/>
            </w:tcBorders>
            <w:shd w:val="clear" w:color="auto" w:fill="FFFFFF"/>
            <w:vAlign w:val="center"/>
            <w:hideMark/>
          </w:tcPr>
          <w:p w:rsidR="00F83EB9" w:rsidRPr="00794EBA" w:rsidRDefault="00F83EB9" w:rsidP="00F83EB9">
            <w:pPr>
              <w:pStyle w:val="afc"/>
              <w:jc w:val="both"/>
              <w:rPr>
                <w:sz w:val="20"/>
                <w:szCs w:val="20"/>
              </w:rPr>
            </w:pPr>
            <w:r w:rsidRPr="00794EBA">
              <w:rPr>
                <w:sz w:val="20"/>
                <w:szCs w:val="20"/>
              </w:rPr>
              <w:t>98</w:t>
            </w:r>
          </w:p>
        </w:tc>
      </w:tr>
      <w:tr w:rsidR="00F83EB9" w:rsidRPr="00794EBA" w:rsidTr="00F83EB9">
        <w:trPr>
          <w:trHeight w:val="455"/>
        </w:trPr>
        <w:tc>
          <w:tcPr>
            <w:tcW w:w="8364" w:type="dxa"/>
            <w:tcBorders>
              <w:top w:val="nil"/>
              <w:left w:val="single" w:sz="8" w:space="0" w:color="auto"/>
              <w:bottom w:val="single" w:sz="8" w:space="0" w:color="auto"/>
              <w:right w:val="single" w:sz="8" w:space="0" w:color="auto"/>
            </w:tcBorders>
            <w:shd w:val="clear" w:color="auto" w:fill="FFFFFF"/>
            <w:vAlign w:val="center"/>
            <w:hideMark/>
          </w:tcPr>
          <w:p w:rsidR="00F83EB9" w:rsidRPr="00794EBA" w:rsidRDefault="00F83EB9" w:rsidP="00F83EB9">
            <w:pPr>
              <w:pStyle w:val="afc"/>
              <w:jc w:val="both"/>
              <w:rPr>
                <w:sz w:val="20"/>
                <w:szCs w:val="20"/>
              </w:rPr>
            </w:pPr>
            <w:r w:rsidRPr="00794EBA">
              <w:rPr>
                <w:sz w:val="20"/>
                <w:szCs w:val="20"/>
              </w:rPr>
              <w:lastRenderedPageBreak/>
              <w:t>Серверы</w:t>
            </w:r>
          </w:p>
        </w:tc>
        <w:tc>
          <w:tcPr>
            <w:tcW w:w="825" w:type="dxa"/>
            <w:tcBorders>
              <w:top w:val="nil"/>
              <w:left w:val="nil"/>
              <w:bottom w:val="single" w:sz="8" w:space="0" w:color="auto"/>
              <w:right w:val="single" w:sz="8" w:space="0" w:color="auto"/>
            </w:tcBorders>
            <w:shd w:val="clear" w:color="auto" w:fill="FFFFFF"/>
            <w:vAlign w:val="center"/>
            <w:hideMark/>
          </w:tcPr>
          <w:p w:rsidR="00F83EB9" w:rsidRPr="00794EBA" w:rsidRDefault="00F83EB9" w:rsidP="00F83EB9">
            <w:pPr>
              <w:pStyle w:val="afc"/>
              <w:jc w:val="both"/>
              <w:rPr>
                <w:sz w:val="20"/>
                <w:szCs w:val="20"/>
              </w:rPr>
            </w:pPr>
            <w:r w:rsidRPr="00794EBA">
              <w:rPr>
                <w:sz w:val="20"/>
                <w:szCs w:val="20"/>
              </w:rPr>
              <w:t>3</w:t>
            </w:r>
          </w:p>
        </w:tc>
      </w:tr>
      <w:tr w:rsidR="00F83EB9" w:rsidRPr="00794EBA" w:rsidTr="00F83EB9">
        <w:trPr>
          <w:trHeight w:val="557"/>
        </w:trPr>
        <w:tc>
          <w:tcPr>
            <w:tcW w:w="8364" w:type="dxa"/>
            <w:tcBorders>
              <w:top w:val="nil"/>
              <w:left w:val="single" w:sz="8" w:space="0" w:color="auto"/>
              <w:bottom w:val="single" w:sz="8" w:space="0" w:color="auto"/>
              <w:right w:val="single" w:sz="8" w:space="0" w:color="auto"/>
            </w:tcBorders>
            <w:shd w:val="clear" w:color="auto" w:fill="FFFFFF"/>
            <w:vAlign w:val="center"/>
            <w:hideMark/>
          </w:tcPr>
          <w:p w:rsidR="00F83EB9" w:rsidRPr="00794EBA" w:rsidRDefault="00F83EB9" w:rsidP="00F83EB9">
            <w:pPr>
              <w:pStyle w:val="afc"/>
              <w:jc w:val="both"/>
              <w:rPr>
                <w:sz w:val="20"/>
                <w:szCs w:val="20"/>
              </w:rPr>
            </w:pPr>
            <w:r w:rsidRPr="00794EBA">
              <w:rPr>
                <w:sz w:val="20"/>
                <w:szCs w:val="20"/>
                <w:lang w:val="en-US"/>
              </w:rPr>
              <w:t>Wi</w:t>
            </w:r>
            <w:r w:rsidRPr="00794EBA">
              <w:rPr>
                <w:sz w:val="20"/>
                <w:szCs w:val="20"/>
              </w:rPr>
              <w:t>-</w:t>
            </w:r>
            <w:r w:rsidRPr="00794EBA">
              <w:rPr>
                <w:sz w:val="20"/>
                <w:szCs w:val="20"/>
                <w:lang w:val="en-US"/>
              </w:rPr>
              <w:t>Fi</w:t>
            </w:r>
            <w:r w:rsidRPr="00794EBA">
              <w:rPr>
                <w:sz w:val="20"/>
                <w:szCs w:val="20"/>
              </w:rPr>
              <w:t> (количество точек доступа)</w:t>
            </w:r>
          </w:p>
        </w:tc>
        <w:tc>
          <w:tcPr>
            <w:tcW w:w="825" w:type="dxa"/>
            <w:tcBorders>
              <w:top w:val="nil"/>
              <w:left w:val="nil"/>
              <w:bottom w:val="single" w:sz="8" w:space="0" w:color="auto"/>
              <w:right w:val="single" w:sz="8" w:space="0" w:color="auto"/>
            </w:tcBorders>
            <w:shd w:val="clear" w:color="auto" w:fill="FFFFFF"/>
            <w:vAlign w:val="center"/>
            <w:hideMark/>
          </w:tcPr>
          <w:p w:rsidR="00F83EB9" w:rsidRPr="00794EBA" w:rsidRDefault="00F83EB9" w:rsidP="00F83EB9">
            <w:pPr>
              <w:pStyle w:val="afc"/>
              <w:jc w:val="both"/>
              <w:rPr>
                <w:sz w:val="20"/>
                <w:szCs w:val="20"/>
              </w:rPr>
            </w:pPr>
            <w:r w:rsidRPr="00794EBA">
              <w:rPr>
                <w:sz w:val="20"/>
                <w:szCs w:val="20"/>
              </w:rPr>
              <w:t>4</w:t>
            </w:r>
          </w:p>
        </w:tc>
      </w:tr>
      <w:tr w:rsidR="00F83EB9" w:rsidRPr="00794EBA" w:rsidTr="00F83EB9">
        <w:trPr>
          <w:trHeight w:val="435"/>
        </w:trPr>
        <w:tc>
          <w:tcPr>
            <w:tcW w:w="8364" w:type="dxa"/>
            <w:tcBorders>
              <w:top w:val="nil"/>
              <w:left w:val="single" w:sz="8" w:space="0" w:color="auto"/>
              <w:bottom w:val="single" w:sz="8" w:space="0" w:color="auto"/>
              <w:right w:val="single" w:sz="8" w:space="0" w:color="auto"/>
            </w:tcBorders>
            <w:shd w:val="clear" w:color="auto" w:fill="FFFFFF"/>
            <w:vAlign w:val="center"/>
            <w:hideMark/>
          </w:tcPr>
          <w:p w:rsidR="00F83EB9" w:rsidRPr="00794EBA" w:rsidRDefault="00F83EB9" w:rsidP="00F83EB9">
            <w:pPr>
              <w:pStyle w:val="afc"/>
              <w:jc w:val="both"/>
              <w:rPr>
                <w:sz w:val="20"/>
                <w:szCs w:val="20"/>
              </w:rPr>
            </w:pPr>
            <w:r w:rsidRPr="00794EBA">
              <w:rPr>
                <w:sz w:val="20"/>
                <w:szCs w:val="20"/>
              </w:rPr>
              <w:t>Цифровые фотокамеры/видеокамеры</w:t>
            </w:r>
          </w:p>
        </w:tc>
        <w:tc>
          <w:tcPr>
            <w:tcW w:w="825" w:type="dxa"/>
            <w:tcBorders>
              <w:top w:val="nil"/>
              <w:left w:val="nil"/>
              <w:bottom w:val="single" w:sz="8" w:space="0" w:color="auto"/>
              <w:right w:val="single" w:sz="8" w:space="0" w:color="auto"/>
            </w:tcBorders>
            <w:shd w:val="clear" w:color="auto" w:fill="FFFFFF"/>
            <w:vAlign w:val="center"/>
            <w:hideMark/>
          </w:tcPr>
          <w:p w:rsidR="00F83EB9" w:rsidRPr="00794EBA" w:rsidRDefault="00F83EB9" w:rsidP="00F83EB9">
            <w:pPr>
              <w:pStyle w:val="afc"/>
              <w:jc w:val="both"/>
              <w:rPr>
                <w:sz w:val="20"/>
                <w:szCs w:val="20"/>
              </w:rPr>
            </w:pPr>
            <w:r w:rsidRPr="00794EBA">
              <w:rPr>
                <w:sz w:val="20"/>
                <w:szCs w:val="20"/>
              </w:rPr>
              <w:t>4</w:t>
            </w:r>
          </w:p>
        </w:tc>
      </w:tr>
      <w:tr w:rsidR="00F83EB9" w:rsidRPr="00794EBA" w:rsidTr="00F83EB9">
        <w:trPr>
          <w:trHeight w:val="557"/>
        </w:trPr>
        <w:tc>
          <w:tcPr>
            <w:tcW w:w="8364" w:type="dxa"/>
            <w:tcBorders>
              <w:top w:val="nil"/>
              <w:left w:val="single" w:sz="8" w:space="0" w:color="auto"/>
              <w:bottom w:val="single" w:sz="8" w:space="0" w:color="auto"/>
              <w:right w:val="single" w:sz="8" w:space="0" w:color="auto"/>
            </w:tcBorders>
            <w:shd w:val="clear" w:color="auto" w:fill="FFFFFF"/>
            <w:vAlign w:val="center"/>
            <w:hideMark/>
          </w:tcPr>
          <w:p w:rsidR="00F83EB9" w:rsidRPr="00794EBA" w:rsidRDefault="00F83EB9" w:rsidP="00F83EB9">
            <w:pPr>
              <w:pStyle w:val="afc"/>
              <w:jc w:val="both"/>
              <w:rPr>
                <w:sz w:val="20"/>
                <w:szCs w:val="20"/>
              </w:rPr>
            </w:pPr>
            <w:r w:rsidRPr="00794EBA">
              <w:rPr>
                <w:sz w:val="20"/>
                <w:szCs w:val="20"/>
              </w:rPr>
              <w:t>МФУ</w:t>
            </w:r>
          </w:p>
        </w:tc>
        <w:tc>
          <w:tcPr>
            <w:tcW w:w="825" w:type="dxa"/>
            <w:tcBorders>
              <w:top w:val="nil"/>
              <w:left w:val="nil"/>
              <w:bottom w:val="single" w:sz="8" w:space="0" w:color="auto"/>
              <w:right w:val="single" w:sz="8" w:space="0" w:color="auto"/>
            </w:tcBorders>
            <w:shd w:val="clear" w:color="auto" w:fill="FFFFFF"/>
            <w:vAlign w:val="center"/>
            <w:hideMark/>
          </w:tcPr>
          <w:p w:rsidR="00F83EB9" w:rsidRPr="00794EBA" w:rsidRDefault="00F83EB9" w:rsidP="00F83EB9">
            <w:pPr>
              <w:pStyle w:val="afc"/>
              <w:jc w:val="both"/>
              <w:rPr>
                <w:sz w:val="20"/>
                <w:szCs w:val="20"/>
              </w:rPr>
            </w:pPr>
            <w:r w:rsidRPr="00794EBA">
              <w:rPr>
                <w:sz w:val="20"/>
                <w:szCs w:val="20"/>
              </w:rPr>
              <w:t>60</w:t>
            </w:r>
          </w:p>
        </w:tc>
      </w:tr>
      <w:tr w:rsidR="00F83EB9" w:rsidRPr="00794EBA" w:rsidTr="00F83EB9">
        <w:trPr>
          <w:trHeight w:val="571"/>
        </w:trPr>
        <w:tc>
          <w:tcPr>
            <w:tcW w:w="8364" w:type="dxa"/>
            <w:tcBorders>
              <w:top w:val="nil"/>
              <w:left w:val="single" w:sz="8" w:space="0" w:color="auto"/>
              <w:bottom w:val="single" w:sz="8" w:space="0" w:color="auto"/>
              <w:right w:val="single" w:sz="8" w:space="0" w:color="auto"/>
            </w:tcBorders>
            <w:shd w:val="clear" w:color="auto" w:fill="FFFFFF"/>
            <w:vAlign w:val="center"/>
            <w:hideMark/>
          </w:tcPr>
          <w:p w:rsidR="00F83EB9" w:rsidRPr="00794EBA" w:rsidRDefault="00F83EB9" w:rsidP="00F83EB9">
            <w:pPr>
              <w:pStyle w:val="afc"/>
              <w:jc w:val="both"/>
              <w:rPr>
                <w:sz w:val="20"/>
                <w:szCs w:val="20"/>
              </w:rPr>
            </w:pPr>
            <w:r w:rsidRPr="00794EBA">
              <w:rPr>
                <w:sz w:val="20"/>
                <w:szCs w:val="20"/>
              </w:rPr>
              <w:t>Мультимедийные проекторы</w:t>
            </w:r>
          </w:p>
        </w:tc>
        <w:tc>
          <w:tcPr>
            <w:tcW w:w="825" w:type="dxa"/>
            <w:tcBorders>
              <w:top w:val="nil"/>
              <w:left w:val="nil"/>
              <w:bottom w:val="single" w:sz="8" w:space="0" w:color="auto"/>
              <w:right w:val="single" w:sz="8" w:space="0" w:color="auto"/>
            </w:tcBorders>
            <w:shd w:val="clear" w:color="auto" w:fill="FFFFFF"/>
            <w:vAlign w:val="center"/>
            <w:hideMark/>
          </w:tcPr>
          <w:p w:rsidR="00F83EB9" w:rsidRPr="00794EBA" w:rsidRDefault="00F83EB9" w:rsidP="00F83EB9">
            <w:pPr>
              <w:pStyle w:val="afc"/>
              <w:jc w:val="both"/>
              <w:rPr>
                <w:sz w:val="20"/>
                <w:szCs w:val="20"/>
              </w:rPr>
            </w:pPr>
            <w:r w:rsidRPr="00794EBA">
              <w:rPr>
                <w:sz w:val="20"/>
                <w:szCs w:val="20"/>
              </w:rPr>
              <w:t>40</w:t>
            </w:r>
          </w:p>
        </w:tc>
      </w:tr>
      <w:tr w:rsidR="00F83EB9" w:rsidRPr="00794EBA" w:rsidTr="00F83EB9">
        <w:trPr>
          <w:trHeight w:val="122"/>
        </w:trPr>
        <w:tc>
          <w:tcPr>
            <w:tcW w:w="8364" w:type="dxa"/>
            <w:tcBorders>
              <w:top w:val="nil"/>
              <w:left w:val="single" w:sz="8" w:space="0" w:color="auto"/>
              <w:bottom w:val="single" w:sz="8" w:space="0" w:color="auto"/>
              <w:right w:val="single" w:sz="8" w:space="0" w:color="auto"/>
            </w:tcBorders>
            <w:shd w:val="clear" w:color="auto" w:fill="FFFFFF"/>
            <w:vAlign w:val="center"/>
            <w:hideMark/>
          </w:tcPr>
          <w:p w:rsidR="00F83EB9" w:rsidRPr="00794EBA" w:rsidRDefault="00F83EB9" w:rsidP="00F83EB9">
            <w:pPr>
              <w:pStyle w:val="afc"/>
              <w:jc w:val="both"/>
              <w:rPr>
                <w:sz w:val="20"/>
                <w:szCs w:val="20"/>
              </w:rPr>
            </w:pPr>
            <w:r w:rsidRPr="00794EBA">
              <w:rPr>
                <w:sz w:val="20"/>
                <w:szCs w:val="20"/>
              </w:rPr>
              <w:t>Интерактивная доска</w:t>
            </w:r>
          </w:p>
        </w:tc>
        <w:tc>
          <w:tcPr>
            <w:tcW w:w="825" w:type="dxa"/>
            <w:tcBorders>
              <w:top w:val="nil"/>
              <w:left w:val="nil"/>
              <w:bottom w:val="single" w:sz="8" w:space="0" w:color="auto"/>
              <w:right w:val="single" w:sz="8" w:space="0" w:color="auto"/>
            </w:tcBorders>
            <w:shd w:val="clear" w:color="auto" w:fill="FFFFFF"/>
            <w:vAlign w:val="center"/>
            <w:hideMark/>
          </w:tcPr>
          <w:p w:rsidR="00F83EB9" w:rsidRPr="00794EBA" w:rsidRDefault="00F83EB9" w:rsidP="00F83EB9">
            <w:pPr>
              <w:pStyle w:val="afc"/>
              <w:jc w:val="both"/>
              <w:rPr>
                <w:sz w:val="20"/>
                <w:szCs w:val="20"/>
              </w:rPr>
            </w:pPr>
            <w:r w:rsidRPr="00794EBA">
              <w:rPr>
                <w:sz w:val="20"/>
                <w:szCs w:val="20"/>
              </w:rPr>
              <w:t>30</w:t>
            </w:r>
          </w:p>
        </w:tc>
      </w:tr>
    </w:tbl>
    <w:p w:rsidR="00F83EB9" w:rsidRPr="00794EBA" w:rsidRDefault="00F83EB9" w:rsidP="00F83EB9">
      <w:pPr>
        <w:pStyle w:val="afc"/>
        <w:shd w:val="clear" w:color="auto" w:fill="FFFFFF"/>
        <w:jc w:val="both"/>
        <w:rPr>
          <w:color w:val="000000"/>
          <w:sz w:val="20"/>
          <w:szCs w:val="20"/>
        </w:rPr>
      </w:pPr>
      <w:r w:rsidRPr="00794EBA">
        <w:rPr>
          <w:color w:val="000000"/>
          <w:sz w:val="20"/>
          <w:szCs w:val="20"/>
        </w:rPr>
        <w:t>Все школьные компьютеры имеют выход в сеть Интернет. Провайдер ООО "Райт Сайд". На всех компьютерах установлено лицензионное программное обеспечение: ОС </w:t>
      </w:r>
      <w:r w:rsidRPr="00794EBA">
        <w:rPr>
          <w:color w:val="000000"/>
          <w:sz w:val="20"/>
          <w:szCs w:val="20"/>
          <w:lang w:val="en-US"/>
        </w:rPr>
        <w:t>Windows</w:t>
      </w:r>
      <w:r w:rsidRPr="00794EBA">
        <w:rPr>
          <w:color w:val="000000"/>
          <w:sz w:val="20"/>
          <w:szCs w:val="20"/>
        </w:rPr>
        <w:t>, </w:t>
      </w:r>
      <w:r w:rsidRPr="00794EBA">
        <w:rPr>
          <w:color w:val="000000"/>
          <w:sz w:val="20"/>
          <w:szCs w:val="20"/>
          <w:lang w:val="en-US"/>
        </w:rPr>
        <w:t>MSOffice</w:t>
      </w:r>
      <w:r w:rsidRPr="00794EBA">
        <w:rPr>
          <w:color w:val="000000"/>
          <w:sz w:val="20"/>
          <w:szCs w:val="20"/>
        </w:rPr>
        <w:t>, антивирус </w:t>
      </w:r>
      <w:r w:rsidRPr="00794EBA">
        <w:rPr>
          <w:color w:val="000000"/>
          <w:sz w:val="20"/>
          <w:szCs w:val="20"/>
          <w:lang w:val="en-US"/>
        </w:rPr>
        <w:t>KasperskyEndpointSecurity</w:t>
      </w:r>
      <w:r w:rsidRPr="00794EBA">
        <w:rPr>
          <w:color w:val="000000"/>
          <w:sz w:val="20"/>
          <w:szCs w:val="20"/>
        </w:rPr>
        <w:t> 10. Фильтрация контента, не совместимого с задачами образования организована с помощью программы Kaspersky Endpoint Security 10 для Windows, которая установлена на прокси-сервере, контролирующем  доступ в сеть Интернет со всех компьютеров, входящих в локальную сеть школы. Надежная работа установленного оборудования, локальной сети и доступа к глобальной сети Интернет обеспечивается квалифицированной технической службой.</w:t>
      </w:r>
    </w:p>
    <w:p w:rsidR="00F83EB9" w:rsidRPr="00794EBA" w:rsidRDefault="00F83EB9" w:rsidP="00F83EB9">
      <w:pPr>
        <w:ind w:firstLine="851"/>
        <w:jc w:val="both"/>
        <w:rPr>
          <w:rFonts w:ascii="Times New Roman" w:hAnsi="Times New Roman" w:cs="Times New Roman"/>
          <w:b/>
          <w:sz w:val="20"/>
          <w:szCs w:val="20"/>
        </w:rPr>
      </w:pPr>
    </w:p>
    <w:tbl>
      <w:tblPr>
        <w:tblW w:w="9754" w:type="dxa"/>
        <w:tblInd w:w="15" w:type="dxa"/>
        <w:tblLayout w:type="fixed"/>
        <w:tblCellMar>
          <w:top w:w="15" w:type="dxa"/>
          <w:left w:w="15" w:type="dxa"/>
          <w:bottom w:w="15" w:type="dxa"/>
          <w:right w:w="15" w:type="dxa"/>
        </w:tblCellMar>
        <w:tblLook w:val="0000" w:firstRow="0" w:lastRow="0" w:firstColumn="0" w:lastColumn="0" w:noHBand="0" w:noVBand="0"/>
      </w:tblPr>
      <w:tblGrid>
        <w:gridCol w:w="586"/>
        <w:gridCol w:w="5603"/>
        <w:gridCol w:w="3565"/>
      </w:tblGrid>
      <w:tr w:rsidR="00F83EB9" w:rsidRPr="00794EBA" w:rsidTr="00F83EB9">
        <w:tc>
          <w:tcPr>
            <w:tcW w:w="9754"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Программные инструменты</w:t>
            </w:r>
          </w:p>
        </w:tc>
      </w:tr>
      <w:tr w:rsidR="00F83EB9" w:rsidRPr="00794EBA" w:rsidTr="00F83EB9">
        <w:tc>
          <w:tcPr>
            <w:tcW w:w="586" w:type="dxa"/>
            <w:tcBorders>
              <w:top w:val="single" w:sz="6" w:space="0" w:color="000000"/>
              <w:left w:val="single" w:sz="6" w:space="0" w:color="000000"/>
              <w:bottom w:val="single" w:sz="6" w:space="0" w:color="000000"/>
            </w:tcBorders>
            <w:shd w:val="clear" w:color="auto" w:fill="FFFFFF"/>
            <w:vAlign w:val="center"/>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1</w:t>
            </w:r>
          </w:p>
        </w:tc>
        <w:tc>
          <w:tcPr>
            <w:tcW w:w="5603" w:type="dxa"/>
            <w:tcBorders>
              <w:top w:val="single" w:sz="6" w:space="0" w:color="000000"/>
              <w:left w:val="single" w:sz="6" w:space="0" w:color="000000"/>
              <w:bottom w:val="single" w:sz="6" w:space="0" w:color="000000"/>
            </w:tcBorders>
            <w:shd w:val="clear" w:color="auto" w:fill="FFFFFF"/>
            <w:vAlign w:val="center"/>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операционные системы и служебные инструменты</w:t>
            </w:r>
          </w:p>
        </w:tc>
        <w:tc>
          <w:tcPr>
            <w:tcW w:w="35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имеется</w:t>
            </w:r>
          </w:p>
        </w:tc>
      </w:tr>
      <w:tr w:rsidR="00F83EB9" w:rsidRPr="00794EBA" w:rsidTr="00F83EB9">
        <w:tc>
          <w:tcPr>
            <w:tcW w:w="586" w:type="dxa"/>
            <w:tcBorders>
              <w:top w:val="single" w:sz="6" w:space="0" w:color="000000"/>
              <w:left w:val="single" w:sz="6" w:space="0" w:color="000000"/>
              <w:bottom w:val="single" w:sz="6" w:space="0" w:color="000000"/>
            </w:tcBorders>
            <w:shd w:val="clear" w:color="auto" w:fill="FFFFFF"/>
            <w:vAlign w:val="center"/>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2</w:t>
            </w:r>
          </w:p>
        </w:tc>
        <w:tc>
          <w:tcPr>
            <w:tcW w:w="5603" w:type="dxa"/>
            <w:tcBorders>
              <w:top w:val="single" w:sz="6" w:space="0" w:color="000000"/>
              <w:left w:val="single" w:sz="6" w:space="0" w:color="000000"/>
              <w:bottom w:val="single" w:sz="6" w:space="0" w:color="000000"/>
            </w:tcBorders>
            <w:shd w:val="clear" w:color="auto" w:fill="FFFFFF"/>
            <w:vAlign w:val="center"/>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программа для работы с базами данных</w:t>
            </w:r>
          </w:p>
        </w:tc>
        <w:tc>
          <w:tcPr>
            <w:tcW w:w="35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имеется</w:t>
            </w:r>
          </w:p>
        </w:tc>
      </w:tr>
      <w:tr w:rsidR="00F83EB9" w:rsidRPr="00794EBA" w:rsidTr="00F83EB9">
        <w:tc>
          <w:tcPr>
            <w:tcW w:w="586" w:type="dxa"/>
            <w:tcBorders>
              <w:top w:val="single" w:sz="6" w:space="0" w:color="000000"/>
              <w:left w:val="single" w:sz="6" w:space="0" w:color="000000"/>
              <w:bottom w:val="single" w:sz="6" w:space="0" w:color="000000"/>
            </w:tcBorders>
            <w:shd w:val="clear" w:color="auto" w:fill="FFFFFF"/>
            <w:vAlign w:val="center"/>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3</w:t>
            </w:r>
          </w:p>
        </w:tc>
        <w:tc>
          <w:tcPr>
            <w:tcW w:w="5603" w:type="dxa"/>
            <w:tcBorders>
              <w:top w:val="single" w:sz="6" w:space="0" w:color="000000"/>
              <w:left w:val="single" w:sz="6" w:space="0" w:color="000000"/>
              <w:bottom w:val="single" w:sz="6" w:space="0" w:color="000000"/>
            </w:tcBorders>
            <w:shd w:val="clear" w:color="auto" w:fill="FFFFFF"/>
            <w:vAlign w:val="center"/>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программа для работы с электронными таблицами</w:t>
            </w:r>
          </w:p>
        </w:tc>
        <w:tc>
          <w:tcPr>
            <w:tcW w:w="35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имеется</w:t>
            </w:r>
          </w:p>
        </w:tc>
      </w:tr>
      <w:tr w:rsidR="00F83EB9" w:rsidRPr="00794EBA" w:rsidTr="00F83EB9">
        <w:tc>
          <w:tcPr>
            <w:tcW w:w="586" w:type="dxa"/>
            <w:tcBorders>
              <w:top w:val="single" w:sz="6" w:space="0" w:color="000000"/>
              <w:left w:val="single" w:sz="6" w:space="0" w:color="000000"/>
              <w:bottom w:val="single" w:sz="6" w:space="0" w:color="000000"/>
            </w:tcBorders>
            <w:shd w:val="clear" w:color="auto" w:fill="FFFFFF"/>
            <w:vAlign w:val="center"/>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4</w:t>
            </w:r>
          </w:p>
        </w:tc>
        <w:tc>
          <w:tcPr>
            <w:tcW w:w="5603" w:type="dxa"/>
            <w:tcBorders>
              <w:top w:val="single" w:sz="6" w:space="0" w:color="000000"/>
              <w:left w:val="single" w:sz="6" w:space="0" w:color="000000"/>
              <w:bottom w:val="single" w:sz="6" w:space="0" w:color="000000"/>
            </w:tcBorders>
            <w:shd w:val="clear" w:color="auto" w:fill="FFFFFF"/>
            <w:vAlign w:val="center"/>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текстовый редактор для работы с русскими и иноязычными текстами</w:t>
            </w:r>
          </w:p>
        </w:tc>
        <w:tc>
          <w:tcPr>
            <w:tcW w:w="35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имеется</w:t>
            </w:r>
          </w:p>
        </w:tc>
      </w:tr>
      <w:tr w:rsidR="00F83EB9" w:rsidRPr="00794EBA" w:rsidTr="00F83EB9">
        <w:tc>
          <w:tcPr>
            <w:tcW w:w="586" w:type="dxa"/>
            <w:tcBorders>
              <w:top w:val="single" w:sz="6" w:space="0" w:color="000000"/>
              <w:left w:val="single" w:sz="6" w:space="0" w:color="000000"/>
              <w:bottom w:val="single" w:sz="6" w:space="0" w:color="000000"/>
            </w:tcBorders>
            <w:shd w:val="clear" w:color="auto" w:fill="FFFFFF"/>
            <w:vAlign w:val="center"/>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5</w:t>
            </w:r>
          </w:p>
        </w:tc>
        <w:tc>
          <w:tcPr>
            <w:tcW w:w="5603" w:type="dxa"/>
            <w:tcBorders>
              <w:top w:val="single" w:sz="6" w:space="0" w:color="000000"/>
              <w:left w:val="single" w:sz="6" w:space="0" w:color="000000"/>
              <w:bottom w:val="single" w:sz="6" w:space="0" w:color="000000"/>
            </w:tcBorders>
            <w:shd w:val="clear" w:color="auto" w:fill="FFFFFF"/>
            <w:vAlign w:val="center"/>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инструмент планирования деятельности</w:t>
            </w:r>
          </w:p>
        </w:tc>
        <w:tc>
          <w:tcPr>
            <w:tcW w:w="35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имеется</w:t>
            </w:r>
          </w:p>
        </w:tc>
      </w:tr>
      <w:tr w:rsidR="00F83EB9" w:rsidRPr="00794EBA" w:rsidTr="00F83EB9">
        <w:tc>
          <w:tcPr>
            <w:tcW w:w="586" w:type="dxa"/>
            <w:tcBorders>
              <w:top w:val="single" w:sz="6" w:space="0" w:color="000000"/>
              <w:left w:val="single" w:sz="6" w:space="0" w:color="000000"/>
              <w:bottom w:val="single" w:sz="6" w:space="0" w:color="000000"/>
            </w:tcBorders>
            <w:shd w:val="clear" w:color="auto" w:fill="FFFFFF"/>
            <w:vAlign w:val="center"/>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6</w:t>
            </w:r>
          </w:p>
        </w:tc>
        <w:tc>
          <w:tcPr>
            <w:tcW w:w="5603" w:type="dxa"/>
            <w:tcBorders>
              <w:top w:val="single" w:sz="6" w:space="0" w:color="000000"/>
              <w:left w:val="single" w:sz="6" w:space="0" w:color="000000"/>
              <w:bottom w:val="single" w:sz="6" w:space="0" w:color="000000"/>
            </w:tcBorders>
            <w:shd w:val="clear" w:color="auto" w:fill="FFFFFF"/>
            <w:vAlign w:val="center"/>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графический редактор для обработки растровых изображений</w:t>
            </w:r>
          </w:p>
        </w:tc>
        <w:tc>
          <w:tcPr>
            <w:tcW w:w="35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имеется</w:t>
            </w:r>
          </w:p>
        </w:tc>
      </w:tr>
      <w:tr w:rsidR="00F83EB9" w:rsidRPr="00794EBA" w:rsidTr="00F83EB9">
        <w:tc>
          <w:tcPr>
            <w:tcW w:w="586" w:type="dxa"/>
            <w:tcBorders>
              <w:top w:val="single" w:sz="6" w:space="0" w:color="000000"/>
              <w:left w:val="single" w:sz="6" w:space="0" w:color="000000"/>
              <w:bottom w:val="single" w:sz="6" w:space="0" w:color="000000"/>
            </w:tcBorders>
            <w:shd w:val="clear" w:color="auto" w:fill="FFFFFF"/>
            <w:vAlign w:val="center"/>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7</w:t>
            </w:r>
          </w:p>
        </w:tc>
        <w:tc>
          <w:tcPr>
            <w:tcW w:w="5603" w:type="dxa"/>
            <w:tcBorders>
              <w:top w:val="single" w:sz="6" w:space="0" w:color="000000"/>
              <w:left w:val="single" w:sz="6" w:space="0" w:color="000000"/>
              <w:bottom w:val="single" w:sz="6" w:space="0" w:color="000000"/>
            </w:tcBorders>
            <w:shd w:val="clear" w:color="auto" w:fill="FFFFFF"/>
            <w:vAlign w:val="center"/>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графический редактор для обработки векторных изображений</w:t>
            </w:r>
          </w:p>
        </w:tc>
        <w:tc>
          <w:tcPr>
            <w:tcW w:w="35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имеется</w:t>
            </w:r>
          </w:p>
        </w:tc>
      </w:tr>
      <w:tr w:rsidR="00F83EB9" w:rsidRPr="00794EBA" w:rsidTr="00F83EB9">
        <w:tc>
          <w:tcPr>
            <w:tcW w:w="586" w:type="dxa"/>
            <w:tcBorders>
              <w:top w:val="single" w:sz="6" w:space="0" w:color="000000"/>
              <w:left w:val="single" w:sz="6" w:space="0" w:color="000000"/>
              <w:bottom w:val="single" w:sz="6" w:space="0" w:color="000000"/>
            </w:tcBorders>
            <w:shd w:val="clear" w:color="auto" w:fill="FFFFFF"/>
            <w:vAlign w:val="center"/>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8</w:t>
            </w:r>
          </w:p>
        </w:tc>
        <w:tc>
          <w:tcPr>
            <w:tcW w:w="5603" w:type="dxa"/>
            <w:tcBorders>
              <w:top w:val="single" w:sz="6" w:space="0" w:color="000000"/>
              <w:left w:val="single" w:sz="6" w:space="0" w:color="000000"/>
              <w:bottom w:val="single" w:sz="6" w:space="0" w:color="000000"/>
            </w:tcBorders>
            <w:shd w:val="clear" w:color="auto" w:fill="FFFFFF"/>
            <w:vAlign w:val="center"/>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редактор подготовки презентаций</w:t>
            </w:r>
          </w:p>
        </w:tc>
        <w:tc>
          <w:tcPr>
            <w:tcW w:w="35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имеется</w:t>
            </w:r>
          </w:p>
        </w:tc>
      </w:tr>
      <w:tr w:rsidR="00F83EB9" w:rsidRPr="00794EBA" w:rsidTr="00F83EB9">
        <w:tc>
          <w:tcPr>
            <w:tcW w:w="586" w:type="dxa"/>
            <w:tcBorders>
              <w:top w:val="single" w:sz="6" w:space="0" w:color="000000"/>
              <w:left w:val="single" w:sz="6" w:space="0" w:color="000000"/>
              <w:bottom w:val="single" w:sz="6" w:space="0" w:color="000000"/>
            </w:tcBorders>
            <w:shd w:val="clear" w:color="auto" w:fill="FFFFFF"/>
            <w:vAlign w:val="center"/>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9</w:t>
            </w:r>
          </w:p>
        </w:tc>
        <w:tc>
          <w:tcPr>
            <w:tcW w:w="5603" w:type="dxa"/>
            <w:tcBorders>
              <w:top w:val="single" w:sz="6" w:space="0" w:color="000000"/>
              <w:left w:val="single" w:sz="6" w:space="0" w:color="000000"/>
              <w:bottom w:val="single" w:sz="6" w:space="0" w:color="000000"/>
            </w:tcBorders>
            <w:shd w:val="clear" w:color="auto" w:fill="FFFFFF"/>
            <w:vAlign w:val="center"/>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редактор видео</w:t>
            </w:r>
          </w:p>
        </w:tc>
        <w:tc>
          <w:tcPr>
            <w:tcW w:w="35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имеется</w:t>
            </w:r>
          </w:p>
        </w:tc>
      </w:tr>
      <w:tr w:rsidR="00F83EB9" w:rsidRPr="00794EBA" w:rsidTr="00F83EB9">
        <w:tc>
          <w:tcPr>
            <w:tcW w:w="586" w:type="dxa"/>
            <w:tcBorders>
              <w:top w:val="single" w:sz="6" w:space="0" w:color="000000"/>
              <w:left w:val="single" w:sz="6" w:space="0" w:color="000000"/>
              <w:bottom w:val="single" w:sz="6" w:space="0" w:color="000000"/>
            </w:tcBorders>
            <w:shd w:val="clear" w:color="auto" w:fill="FFFFFF"/>
            <w:vAlign w:val="center"/>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10</w:t>
            </w:r>
          </w:p>
        </w:tc>
        <w:tc>
          <w:tcPr>
            <w:tcW w:w="5603" w:type="dxa"/>
            <w:tcBorders>
              <w:top w:val="single" w:sz="6" w:space="0" w:color="000000"/>
              <w:left w:val="single" w:sz="6" w:space="0" w:color="000000"/>
              <w:bottom w:val="single" w:sz="6" w:space="0" w:color="000000"/>
            </w:tcBorders>
            <w:shd w:val="clear" w:color="auto" w:fill="FFFFFF"/>
            <w:vAlign w:val="center"/>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редактор звука</w:t>
            </w:r>
          </w:p>
        </w:tc>
        <w:tc>
          <w:tcPr>
            <w:tcW w:w="35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имеется</w:t>
            </w:r>
          </w:p>
        </w:tc>
      </w:tr>
      <w:tr w:rsidR="00F83EB9" w:rsidRPr="00794EBA" w:rsidTr="00F83EB9">
        <w:tc>
          <w:tcPr>
            <w:tcW w:w="586" w:type="dxa"/>
            <w:tcBorders>
              <w:top w:val="single" w:sz="6" w:space="0" w:color="000000"/>
              <w:left w:val="single" w:sz="6" w:space="0" w:color="000000"/>
              <w:bottom w:val="single" w:sz="6" w:space="0" w:color="000000"/>
            </w:tcBorders>
            <w:shd w:val="clear" w:color="auto" w:fill="FFFFFF"/>
            <w:vAlign w:val="center"/>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lastRenderedPageBreak/>
              <w:t>11</w:t>
            </w:r>
          </w:p>
        </w:tc>
        <w:tc>
          <w:tcPr>
            <w:tcW w:w="5603" w:type="dxa"/>
            <w:tcBorders>
              <w:top w:val="single" w:sz="6" w:space="0" w:color="000000"/>
              <w:left w:val="single" w:sz="6" w:space="0" w:color="000000"/>
              <w:bottom w:val="single" w:sz="6" w:space="0" w:color="000000"/>
            </w:tcBorders>
            <w:shd w:val="clear" w:color="auto" w:fill="FFFFFF"/>
            <w:vAlign w:val="center"/>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виртуальные лаборатории по учебным предметам</w:t>
            </w:r>
          </w:p>
        </w:tc>
        <w:tc>
          <w:tcPr>
            <w:tcW w:w="35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имеется</w:t>
            </w:r>
          </w:p>
        </w:tc>
      </w:tr>
      <w:tr w:rsidR="00F83EB9" w:rsidRPr="00794EBA" w:rsidTr="00F83EB9">
        <w:tc>
          <w:tcPr>
            <w:tcW w:w="586" w:type="dxa"/>
            <w:tcBorders>
              <w:top w:val="single" w:sz="6" w:space="0" w:color="000000"/>
              <w:left w:val="single" w:sz="6" w:space="0" w:color="000000"/>
              <w:bottom w:val="single" w:sz="6" w:space="0" w:color="000000"/>
            </w:tcBorders>
            <w:shd w:val="clear" w:color="auto" w:fill="FFFFFF"/>
            <w:vAlign w:val="center"/>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12</w:t>
            </w:r>
          </w:p>
        </w:tc>
        <w:tc>
          <w:tcPr>
            <w:tcW w:w="5603" w:type="dxa"/>
            <w:tcBorders>
              <w:top w:val="single" w:sz="6" w:space="0" w:color="000000"/>
              <w:left w:val="single" w:sz="6" w:space="0" w:color="000000"/>
              <w:bottom w:val="single" w:sz="6" w:space="0" w:color="000000"/>
            </w:tcBorders>
            <w:shd w:val="clear" w:color="auto" w:fill="FFFFFF"/>
            <w:vAlign w:val="center"/>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среды для дистанционного он-лайн и оф-лайн сетевого взаимодействия</w:t>
            </w:r>
          </w:p>
        </w:tc>
        <w:tc>
          <w:tcPr>
            <w:tcW w:w="35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имеется</w:t>
            </w:r>
          </w:p>
        </w:tc>
      </w:tr>
      <w:tr w:rsidR="00F83EB9" w:rsidRPr="00794EBA" w:rsidTr="00F83EB9">
        <w:tc>
          <w:tcPr>
            <w:tcW w:w="586" w:type="dxa"/>
            <w:tcBorders>
              <w:top w:val="single" w:sz="6" w:space="0" w:color="000000"/>
              <w:left w:val="single" w:sz="6" w:space="0" w:color="000000"/>
              <w:bottom w:val="single" w:sz="6" w:space="0" w:color="000000"/>
            </w:tcBorders>
            <w:shd w:val="clear" w:color="auto" w:fill="FFFFFF"/>
            <w:vAlign w:val="center"/>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13</w:t>
            </w:r>
          </w:p>
        </w:tc>
        <w:tc>
          <w:tcPr>
            <w:tcW w:w="5603" w:type="dxa"/>
            <w:tcBorders>
              <w:top w:val="single" w:sz="6" w:space="0" w:color="000000"/>
              <w:left w:val="single" w:sz="6" w:space="0" w:color="000000"/>
              <w:bottom w:val="single" w:sz="6" w:space="0" w:color="000000"/>
            </w:tcBorders>
            <w:shd w:val="clear" w:color="auto" w:fill="FFFFFF"/>
            <w:vAlign w:val="center"/>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среда для интернет-публикаций</w:t>
            </w:r>
          </w:p>
        </w:tc>
        <w:tc>
          <w:tcPr>
            <w:tcW w:w="35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имеется</w:t>
            </w:r>
          </w:p>
        </w:tc>
      </w:tr>
      <w:tr w:rsidR="00F83EB9" w:rsidRPr="00794EBA" w:rsidTr="00F83EB9">
        <w:tc>
          <w:tcPr>
            <w:tcW w:w="9754"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Обеспечение технической, методической и организационной поддержки</w:t>
            </w:r>
          </w:p>
        </w:tc>
      </w:tr>
      <w:tr w:rsidR="00F83EB9" w:rsidRPr="00794EBA" w:rsidTr="00F83EB9">
        <w:tc>
          <w:tcPr>
            <w:tcW w:w="586" w:type="dxa"/>
            <w:tcBorders>
              <w:top w:val="single" w:sz="6" w:space="0" w:color="000000"/>
              <w:left w:val="single" w:sz="6" w:space="0" w:color="000000"/>
              <w:bottom w:val="single" w:sz="6" w:space="0" w:color="000000"/>
            </w:tcBorders>
            <w:shd w:val="clear" w:color="auto" w:fill="FFFFFF"/>
            <w:vAlign w:val="center"/>
          </w:tcPr>
          <w:p w:rsidR="00F83EB9" w:rsidRPr="00794EBA" w:rsidRDefault="00F83EB9" w:rsidP="00F83EB9">
            <w:pPr>
              <w:snapToGrid w:val="0"/>
              <w:ind w:firstLine="851"/>
              <w:jc w:val="both"/>
              <w:rPr>
                <w:rFonts w:ascii="Times New Roman" w:hAnsi="Times New Roman" w:cs="Times New Roman"/>
                <w:sz w:val="20"/>
                <w:szCs w:val="20"/>
              </w:rPr>
            </w:pPr>
          </w:p>
        </w:tc>
        <w:tc>
          <w:tcPr>
            <w:tcW w:w="5603" w:type="dxa"/>
            <w:tcBorders>
              <w:top w:val="single" w:sz="6" w:space="0" w:color="000000"/>
              <w:left w:val="single" w:sz="6" w:space="0" w:color="000000"/>
              <w:bottom w:val="single" w:sz="6" w:space="0" w:color="000000"/>
            </w:tcBorders>
            <w:shd w:val="clear" w:color="auto" w:fill="FFFFFF"/>
            <w:vAlign w:val="center"/>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разработка планов, дорожных карт</w:t>
            </w:r>
          </w:p>
        </w:tc>
        <w:tc>
          <w:tcPr>
            <w:tcW w:w="35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имеется</w:t>
            </w:r>
          </w:p>
        </w:tc>
      </w:tr>
      <w:tr w:rsidR="00F83EB9" w:rsidRPr="00794EBA" w:rsidTr="00F83EB9">
        <w:tc>
          <w:tcPr>
            <w:tcW w:w="586" w:type="dxa"/>
            <w:tcBorders>
              <w:top w:val="single" w:sz="6" w:space="0" w:color="000000"/>
              <w:left w:val="single" w:sz="6" w:space="0" w:color="000000"/>
              <w:bottom w:val="single" w:sz="6" w:space="0" w:color="000000"/>
            </w:tcBorders>
            <w:shd w:val="clear" w:color="auto" w:fill="FFFFFF"/>
            <w:vAlign w:val="center"/>
          </w:tcPr>
          <w:p w:rsidR="00F83EB9" w:rsidRPr="00794EBA" w:rsidRDefault="00F83EB9" w:rsidP="00F83EB9">
            <w:pPr>
              <w:snapToGrid w:val="0"/>
              <w:ind w:firstLine="851"/>
              <w:jc w:val="both"/>
              <w:rPr>
                <w:rFonts w:ascii="Times New Roman" w:hAnsi="Times New Roman" w:cs="Times New Roman"/>
                <w:sz w:val="20"/>
                <w:szCs w:val="20"/>
              </w:rPr>
            </w:pPr>
          </w:p>
        </w:tc>
        <w:tc>
          <w:tcPr>
            <w:tcW w:w="5603" w:type="dxa"/>
            <w:tcBorders>
              <w:top w:val="single" w:sz="6" w:space="0" w:color="000000"/>
              <w:left w:val="single" w:sz="6" w:space="0" w:color="000000"/>
              <w:bottom w:val="single" w:sz="6" w:space="0" w:color="000000"/>
            </w:tcBorders>
            <w:shd w:val="clear" w:color="auto" w:fill="FFFFFF"/>
            <w:vAlign w:val="center"/>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заключение договоров; подготовка распорядительных документов учредителя</w:t>
            </w:r>
          </w:p>
        </w:tc>
        <w:tc>
          <w:tcPr>
            <w:tcW w:w="35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83EB9" w:rsidRPr="00794EBA" w:rsidRDefault="00F83EB9" w:rsidP="00F83EB9">
            <w:pPr>
              <w:snapToGrid w:val="0"/>
              <w:ind w:firstLine="851"/>
              <w:jc w:val="both"/>
              <w:rPr>
                <w:rFonts w:ascii="Times New Roman" w:hAnsi="Times New Roman" w:cs="Times New Roman"/>
                <w:sz w:val="20"/>
                <w:szCs w:val="20"/>
              </w:rPr>
            </w:pPr>
          </w:p>
        </w:tc>
      </w:tr>
      <w:tr w:rsidR="00F83EB9" w:rsidRPr="00794EBA" w:rsidTr="00F83EB9">
        <w:tc>
          <w:tcPr>
            <w:tcW w:w="586" w:type="dxa"/>
            <w:tcBorders>
              <w:top w:val="single" w:sz="6" w:space="0" w:color="000000"/>
              <w:left w:val="single" w:sz="6" w:space="0" w:color="000000"/>
              <w:bottom w:val="single" w:sz="6" w:space="0" w:color="000000"/>
            </w:tcBorders>
            <w:shd w:val="clear" w:color="auto" w:fill="FFFFFF"/>
            <w:vAlign w:val="center"/>
          </w:tcPr>
          <w:p w:rsidR="00F83EB9" w:rsidRPr="00794EBA" w:rsidRDefault="00F83EB9" w:rsidP="00F83EB9">
            <w:pPr>
              <w:snapToGrid w:val="0"/>
              <w:ind w:firstLine="851"/>
              <w:jc w:val="both"/>
              <w:rPr>
                <w:rFonts w:ascii="Times New Roman" w:hAnsi="Times New Roman" w:cs="Times New Roman"/>
                <w:sz w:val="20"/>
                <w:szCs w:val="20"/>
              </w:rPr>
            </w:pPr>
          </w:p>
        </w:tc>
        <w:tc>
          <w:tcPr>
            <w:tcW w:w="5603" w:type="dxa"/>
            <w:tcBorders>
              <w:top w:val="single" w:sz="6" w:space="0" w:color="000000"/>
              <w:left w:val="single" w:sz="6" w:space="0" w:color="000000"/>
              <w:bottom w:val="single" w:sz="6" w:space="0" w:color="000000"/>
            </w:tcBorders>
            <w:shd w:val="clear" w:color="auto" w:fill="FFFFFF"/>
            <w:vAlign w:val="center"/>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подготовка локальных актов образовательной организации</w:t>
            </w:r>
          </w:p>
        </w:tc>
        <w:tc>
          <w:tcPr>
            <w:tcW w:w="35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имеется</w:t>
            </w:r>
          </w:p>
        </w:tc>
      </w:tr>
      <w:tr w:rsidR="00F83EB9" w:rsidRPr="00794EBA" w:rsidTr="00F83EB9">
        <w:tc>
          <w:tcPr>
            <w:tcW w:w="586" w:type="dxa"/>
            <w:tcBorders>
              <w:top w:val="single" w:sz="6" w:space="0" w:color="000000"/>
              <w:left w:val="single" w:sz="6" w:space="0" w:color="000000"/>
              <w:bottom w:val="single" w:sz="6" w:space="0" w:color="000000"/>
            </w:tcBorders>
            <w:shd w:val="clear" w:color="auto" w:fill="FFFFFF"/>
            <w:vAlign w:val="center"/>
          </w:tcPr>
          <w:p w:rsidR="00F83EB9" w:rsidRPr="00794EBA" w:rsidRDefault="00F83EB9" w:rsidP="00F83EB9">
            <w:pPr>
              <w:snapToGrid w:val="0"/>
              <w:ind w:firstLine="851"/>
              <w:jc w:val="both"/>
              <w:rPr>
                <w:rFonts w:ascii="Times New Roman" w:hAnsi="Times New Roman" w:cs="Times New Roman"/>
                <w:sz w:val="20"/>
                <w:szCs w:val="20"/>
              </w:rPr>
            </w:pPr>
          </w:p>
        </w:tc>
        <w:tc>
          <w:tcPr>
            <w:tcW w:w="5603" w:type="dxa"/>
            <w:tcBorders>
              <w:top w:val="single" w:sz="6" w:space="0" w:color="000000"/>
              <w:left w:val="single" w:sz="6" w:space="0" w:color="000000"/>
              <w:bottom w:val="single" w:sz="6" w:space="0" w:color="000000"/>
            </w:tcBorders>
            <w:shd w:val="clear" w:color="auto" w:fill="FFFFFF"/>
            <w:vAlign w:val="center"/>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подготовка программ формирования ИКТ-компетентности работников образовательной организации (индивидуальных программ для каждого работника)</w:t>
            </w:r>
          </w:p>
        </w:tc>
        <w:tc>
          <w:tcPr>
            <w:tcW w:w="35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имеется</w:t>
            </w:r>
          </w:p>
        </w:tc>
      </w:tr>
      <w:tr w:rsidR="00F83EB9" w:rsidRPr="00794EBA" w:rsidTr="00F83EB9">
        <w:tc>
          <w:tcPr>
            <w:tcW w:w="9754"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Отражение образовательной деятельности в информационной среде</w:t>
            </w:r>
          </w:p>
        </w:tc>
      </w:tr>
      <w:tr w:rsidR="00F83EB9" w:rsidRPr="00794EBA" w:rsidTr="00F83EB9">
        <w:tc>
          <w:tcPr>
            <w:tcW w:w="586" w:type="dxa"/>
            <w:tcBorders>
              <w:top w:val="single" w:sz="6" w:space="0" w:color="000000"/>
              <w:left w:val="single" w:sz="6" w:space="0" w:color="000000"/>
              <w:bottom w:val="single" w:sz="6" w:space="0" w:color="000000"/>
            </w:tcBorders>
            <w:shd w:val="clear" w:color="auto" w:fill="FFFFFF"/>
            <w:vAlign w:val="center"/>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1</w:t>
            </w:r>
          </w:p>
        </w:tc>
        <w:tc>
          <w:tcPr>
            <w:tcW w:w="5603" w:type="dxa"/>
            <w:tcBorders>
              <w:top w:val="single" w:sz="6" w:space="0" w:color="000000"/>
              <w:left w:val="single" w:sz="6" w:space="0" w:color="000000"/>
              <w:bottom w:val="single" w:sz="6" w:space="0" w:color="000000"/>
            </w:tcBorders>
            <w:shd w:val="clear" w:color="auto" w:fill="FFFFFF"/>
            <w:vAlign w:val="center"/>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размещаются творческие работы учителей и обучающихся</w:t>
            </w:r>
          </w:p>
        </w:tc>
        <w:tc>
          <w:tcPr>
            <w:tcW w:w="35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да</w:t>
            </w:r>
          </w:p>
        </w:tc>
      </w:tr>
      <w:tr w:rsidR="00F83EB9" w:rsidRPr="00794EBA" w:rsidTr="00F83EB9">
        <w:tc>
          <w:tcPr>
            <w:tcW w:w="586" w:type="dxa"/>
            <w:tcBorders>
              <w:top w:val="single" w:sz="6" w:space="0" w:color="000000"/>
              <w:left w:val="single" w:sz="6" w:space="0" w:color="000000"/>
              <w:bottom w:val="single" w:sz="6" w:space="0" w:color="000000"/>
            </w:tcBorders>
            <w:shd w:val="clear" w:color="auto" w:fill="FFFFFF"/>
            <w:vAlign w:val="center"/>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2</w:t>
            </w:r>
          </w:p>
        </w:tc>
        <w:tc>
          <w:tcPr>
            <w:tcW w:w="5603" w:type="dxa"/>
            <w:tcBorders>
              <w:top w:val="single" w:sz="6" w:space="0" w:color="000000"/>
              <w:left w:val="single" w:sz="6" w:space="0" w:color="000000"/>
              <w:bottom w:val="single" w:sz="6" w:space="0" w:color="000000"/>
            </w:tcBorders>
            <w:shd w:val="clear" w:color="auto" w:fill="FFFFFF"/>
            <w:vAlign w:val="center"/>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осуществляется связь учителей, администрации, родителей, органов управления</w:t>
            </w:r>
          </w:p>
        </w:tc>
        <w:tc>
          <w:tcPr>
            <w:tcW w:w="35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да</w:t>
            </w:r>
          </w:p>
        </w:tc>
      </w:tr>
      <w:tr w:rsidR="00F83EB9" w:rsidRPr="00794EBA" w:rsidTr="00F83EB9">
        <w:tc>
          <w:tcPr>
            <w:tcW w:w="586" w:type="dxa"/>
            <w:tcBorders>
              <w:top w:val="single" w:sz="6" w:space="0" w:color="000000"/>
              <w:left w:val="single" w:sz="6" w:space="0" w:color="000000"/>
              <w:bottom w:val="single" w:sz="6" w:space="0" w:color="000000"/>
            </w:tcBorders>
            <w:shd w:val="clear" w:color="auto" w:fill="FFFFFF"/>
            <w:vAlign w:val="center"/>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3</w:t>
            </w:r>
          </w:p>
        </w:tc>
        <w:tc>
          <w:tcPr>
            <w:tcW w:w="5603" w:type="dxa"/>
            <w:tcBorders>
              <w:top w:val="single" w:sz="6" w:space="0" w:color="000000"/>
              <w:left w:val="single" w:sz="6" w:space="0" w:color="000000"/>
              <w:bottom w:val="single" w:sz="6" w:space="0" w:color="000000"/>
            </w:tcBorders>
            <w:shd w:val="clear" w:color="auto" w:fill="FFFFFF"/>
            <w:vAlign w:val="center"/>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осуществляется методическая поддержка учителей</w:t>
            </w:r>
          </w:p>
        </w:tc>
        <w:tc>
          <w:tcPr>
            <w:tcW w:w="35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да</w:t>
            </w:r>
          </w:p>
        </w:tc>
      </w:tr>
      <w:tr w:rsidR="00F83EB9" w:rsidRPr="00794EBA" w:rsidTr="00F83EB9">
        <w:tc>
          <w:tcPr>
            <w:tcW w:w="9754"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Компоненты на бумажных носителях</w:t>
            </w:r>
          </w:p>
        </w:tc>
      </w:tr>
      <w:tr w:rsidR="00F83EB9" w:rsidRPr="00794EBA" w:rsidTr="00F83EB9">
        <w:tc>
          <w:tcPr>
            <w:tcW w:w="586" w:type="dxa"/>
            <w:tcBorders>
              <w:top w:val="single" w:sz="6" w:space="0" w:color="000000"/>
              <w:left w:val="single" w:sz="6" w:space="0" w:color="000000"/>
              <w:bottom w:val="single" w:sz="6" w:space="0" w:color="000000"/>
            </w:tcBorders>
            <w:shd w:val="clear" w:color="auto" w:fill="FFFFFF"/>
            <w:vAlign w:val="center"/>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1</w:t>
            </w:r>
          </w:p>
        </w:tc>
        <w:tc>
          <w:tcPr>
            <w:tcW w:w="5603" w:type="dxa"/>
            <w:tcBorders>
              <w:top w:val="single" w:sz="6" w:space="0" w:color="000000"/>
              <w:left w:val="single" w:sz="6" w:space="0" w:color="000000"/>
              <w:bottom w:val="single" w:sz="6" w:space="0" w:color="000000"/>
            </w:tcBorders>
            <w:shd w:val="clear" w:color="auto" w:fill="FFFFFF"/>
            <w:vAlign w:val="center"/>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Учебники</w:t>
            </w:r>
          </w:p>
        </w:tc>
        <w:tc>
          <w:tcPr>
            <w:tcW w:w="35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100% / 100%</w:t>
            </w:r>
          </w:p>
        </w:tc>
      </w:tr>
      <w:tr w:rsidR="00F83EB9" w:rsidRPr="00794EBA" w:rsidTr="00F83EB9">
        <w:tc>
          <w:tcPr>
            <w:tcW w:w="9754"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Компоненты на CD и DVD</w:t>
            </w:r>
          </w:p>
        </w:tc>
      </w:tr>
      <w:tr w:rsidR="00F83EB9" w:rsidRPr="00794EBA" w:rsidTr="00F83EB9">
        <w:tc>
          <w:tcPr>
            <w:tcW w:w="586" w:type="dxa"/>
            <w:tcBorders>
              <w:top w:val="single" w:sz="6" w:space="0" w:color="000000"/>
              <w:left w:val="single" w:sz="6" w:space="0" w:color="000000"/>
              <w:bottom w:val="single" w:sz="6" w:space="0" w:color="000000"/>
            </w:tcBorders>
            <w:shd w:val="clear" w:color="auto" w:fill="FFFFFF"/>
            <w:vAlign w:val="center"/>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1</w:t>
            </w:r>
          </w:p>
        </w:tc>
        <w:tc>
          <w:tcPr>
            <w:tcW w:w="5603" w:type="dxa"/>
            <w:tcBorders>
              <w:top w:val="single" w:sz="6" w:space="0" w:color="000000"/>
              <w:left w:val="single" w:sz="6" w:space="0" w:color="000000"/>
              <w:bottom w:val="single" w:sz="6" w:space="0" w:color="000000"/>
            </w:tcBorders>
            <w:shd w:val="clear" w:color="auto" w:fill="FFFFFF"/>
            <w:vAlign w:val="center"/>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электронные приложения к учебникам</w:t>
            </w:r>
          </w:p>
        </w:tc>
        <w:tc>
          <w:tcPr>
            <w:tcW w:w="35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Имеется по всем предметам</w:t>
            </w:r>
          </w:p>
        </w:tc>
      </w:tr>
      <w:tr w:rsidR="00F83EB9" w:rsidRPr="00794EBA" w:rsidTr="00F83EB9">
        <w:tc>
          <w:tcPr>
            <w:tcW w:w="586" w:type="dxa"/>
            <w:tcBorders>
              <w:top w:val="single" w:sz="6" w:space="0" w:color="000000"/>
              <w:left w:val="single" w:sz="6" w:space="0" w:color="000000"/>
              <w:bottom w:val="single" w:sz="6" w:space="0" w:color="000000"/>
            </w:tcBorders>
            <w:shd w:val="clear" w:color="auto" w:fill="FFFFFF"/>
            <w:vAlign w:val="center"/>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2</w:t>
            </w:r>
          </w:p>
        </w:tc>
        <w:tc>
          <w:tcPr>
            <w:tcW w:w="5603" w:type="dxa"/>
            <w:tcBorders>
              <w:top w:val="single" w:sz="6" w:space="0" w:color="000000"/>
              <w:left w:val="single" w:sz="6" w:space="0" w:color="000000"/>
              <w:bottom w:val="single" w:sz="6" w:space="0" w:color="000000"/>
            </w:tcBorders>
            <w:shd w:val="clear" w:color="auto" w:fill="FFFFFF"/>
            <w:vAlign w:val="center"/>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электронные наглядные пособия</w:t>
            </w:r>
          </w:p>
        </w:tc>
        <w:tc>
          <w:tcPr>
            <w:tcW w:w="35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Имеется по всем предметам</w:t>
            </w:r>
          </w:p>
        </w:tc>
      </w:tr>
      <w:tr w:rsidR="00F83EB9" w:rsidRPr="00794EBA" w:rsidTr="00F83EB9">
        <w:tc>
          <w:tcPr>
            <w:tcW w:w="586" w:type="dxa"/>
            <w:tcBorders>
              <w:top w:val="single" w:sz="6" w:space="0" w:color="000000"/>
              <w:left w:val="single" w:sz="6" w:space="0" w:color="000000"/>
              <w:bottom w:val="single" w:sz="6" w:space="0" w:color="000000"/>
            </w:tcBorders>
            <w:shd w:val="clear" w:color="auto" w:fill="FFFFFF"/>
            <w:vAlign w:val="center"/>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3</w:t>
            </w:r>
          </w:p>
        </w:tc>
        <w:tc>
          <w:tcPr>
            <w:tcW w:w="5603" w:type="dxa"/>
            <w:tcBorders>
              <w:top w:val="single" w:sz="6" w:space="0" w:color="000000"/>
              <w:left w:val="single" w:sz="6" w:space="0" w:color="000000"/>
              <w:bottom w:val="single" w:sz="6" w:space="0" w:color="000000"/>
            </w:tcBorders>
            <w:shd w:val="clear" w:color="auto" w:fill="FFFFFF"/>
            <w:vAlign w:val="center"/>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электронные тренажеры</w:t>
            </w:r>
          </w:p>
        </w:tc>
        <w:tc>
          <w:tcPr>
            <w:tcW w:w="35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Частично</w:t>
            </w:r>
          </w:p>
        </w:tc>
      </w:tr>
      <w:tr w:rsidR="00F83EB9" w:rsidRPr="00794EBA" w:rsidTr="00F83EB9">
        <w:tc>
          <w:tcPr>
            <w:tcW w:w="586" w:type="dxa"/>
            <w:tcBorders>
              <w:top w:val="single" w:sz="6" w:space="0" w:color="000000"/>
              <w:left w:val="single" w:sz="6" w:space="0" w:color="000000"/>
              <w:bottom w:val="single" w:sz="6" w:space="0" w:color="000000"/>
            </w:tcBorders>
            <w:shd w:val="clear" w:color="auto" w:fill="FFFFFF"/>
            <w:vAlign w:val="center"/>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4</w:t>
            </w:r>
          </w:p>
        </w:tc>
        <w:tc>
          <w:tcPr>
            <w:tcW w:w="5603" w:type="dxa"/>
            <w:tcBorders>
              <w:top w:val="single" w:sz="6" w:space="0" w:color="000000"/>
              <w:left w:val="single" w:sz="6" w:space="0" w:color="000000"/>
              <w:bottom w:val="single" w:sz="6" w:space="0" w:color="000000"/>
            </w:tcBorders>
            <w:shd w:val="clear" w:color="auto" w:fill="FFFFFF"/>
            <w:vAlign w:val="center"/>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электронные практикумы</w:t>
            </w:r>
          </w:p>
        </w:tc>
        <w:tc>
          <w:tcPr>
            <w:tcW w:w="35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Имеется по всем предметам</w:t>
            </w:r>
          </w:p>
        </w:tc>
      </w:tr>
    </w:tbl>
    <w:p w:rsidR="00F83EB9" w:rsidRPr="00794EBA" w:rsidRDefault="00F83EB9" w:rsidP="00F83EB9">
      <w:pPr>
        <w:ind w:firstLine="851"/>
        <w:jc w:val="both"/>
        <w:rPr>
          <w:rFonts w:ascii="Times New Roman" w:hAnsi="Times New Roman" w:cs="Times New Roman"/>
          <w:sz w:val="20"/>
          <w:szCs w:val="20"/>
        </w:rPr>
      </w:pP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Технические средства: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lastRenderedPageBreak/>
        <w:t>Программные инструменты: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удалённого редактирования сообщений.</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Обеспечение технической, методической и организационной поддержки: 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Отображение образовательного процесса в информационной среде: 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 лекция).</w:t>
      </w:r>
    </w:p>
    <w:p w:rsidR="00F83EB9" w:rsidRPr="00794EBA" w:rsidRDefault="00F83EB9" w:rsidP="00F83EB9">
      <w:pPr>
        <w:ind w:firstLine="851"/>
        <w:jc w:val="both"/>
        <w:rPr>
          <w:rFonts w:ascii="Times New Roman" w:hAnsi="Times New Roman" w:cs="Times New Roman"/>
          <w:sz w:val="20"/>
          <w:szCs w:val="20"/>
        </w:rPr>
      </w:pPr>
      <w:r w:rsidRPr="00794EBA">
        <w:rPr>
          <w:rFonts w:ascii="Times New Roman" w:hAnsi="Times New Roman" w:cs="Times New Roman"/>
          <w:sz w:val="20"/>
          <w:szCs w:val="20"/>
        </w:rPr>
        <w:t>Компоненты на бумажных носителях: учебники (органайзеры); рабочие тетради (тетради-тренажёры).</w:t>
      </w:r>
    </w:p>
    <w:p w:rsidR="00F83EB9" w:rsidRPr="00794EBA" w:rsidRDefault="00F83EB9" w:rsidP="00F83EB9">
      <w:pPr>
        <w:ind w:firstLine="851"/>
        <w:jc w:val="both"/>
        <w:rPr>
          <w:rFonts w:ascii="Times New Roman" w:hAnsi="Times New Roman" w:cs="Times New Roman"/>
          <w:sz w:val="20"/>
          <w:szCs w:val="20"/>
          <w:lang w:eastAsia="ru-RU"/>
        </w:rPr>
      </w:pPr>
      <w:r w:rsidRPr="00794EBA">
        <w:rPr>
          <w:rFonts w:ascii="Times New Roman" w:hAnsi="Times New Roman" w:cs="Times New Roman"/>
          <w:sz w:val="20"/>
          <w:szCs w:val="20"/>
        </w:rPr>
        <w:t>Компоненты на CD и DVD: электронные приложения к учебникам; электронные наглядные пособия; электронные тренажёры; электронные практикумы.</w:t>
      </w:r>
    </w:p>
    <w:p w:rsidR="00F83EB9" w:rsidRPr="00794EBA" w:rsidRDefault="00F83EB9" w:rsidP="00F83EB9">
      <w:pPr>
        <w:jc w:val="both"/>
        <w:rPr>
          <w:rFonts w:ascii="Times New Roman" w:hAnsi="Times New Roman" w:cs="Times New Roman"/>
          <w:sz w:val="20"/>
          <w:szCs w:val="20"/>
        </w:rPr>
      </w:pPr>
    </w:p>
    <w:p w:rsidR="00F83EB9" w:rsidRPr="00794EBA" w:rsidRDefault="00F83EB9" w:rsidP="00F83EB9">
      <w:pPr>
        <w:jc w:val="both"/>
        <w:rPr>
          <w:rFonts w:ascii="Times New Roman" w:hAnsi="Times New Roman" w:cs="Times New Roman"/>
          <w:sz w:val="20"/>
          <w:szCs w:val="20"/>
        </w:rPr>
      </w:pPr>
    </w:p>
    <w:p w:rsidR="00F83EB9" w:rsidRPr="00794EBA" w:rsidRDefault="00F83EB9" w:rsidP="00F83EB9">
      <w:pPr>
        <w:jc w:val="both"/>
        <w:rPr>
          <w:rFonts w:ascii="Times New Roman" w:hAnsi="Times New Roman" w:cs="Times New Roman"/>
          <w:sz w:val="20"/>
          <w:szCs w:val="20"/>
        </w:rPr>
      </w:pPr>
    </w:p>
    <w:p w:rsidR="00F83EB9" w:rsidRPr="00794EBA" w:rsidRDefault="00F83EB9" w:rsidP="00F83EB9">
      <w:pPr>
        <w:jc w:val="both"/>
        <w:rPr>
          <w:rFonts w:ascii="Times New Roman" w:hAnsi="Times New Roman" w:cs="Times New Roman"/>
          <w:sz w:val="20"/>
          <w:szCs w:val="20"/>
        </w:rPr>
      </w:pPr>
    </w:p>
    <w:p w:rsidR="004B1BC7" w:rsidRDefault="004B1BC7" w:rsidP="00F83EB9">
      <w:pPr>
        <w:jc w:val="both"/>
        <w:rPr>
          <w:rFonts w:ascii="Times New Roman" w:hAnsi="Times New Roman" w:cs="Times New Roman"/>
          <w:sz w:val="20"/>
          <w:szCs w:val="20"/>
        </w:rPr>
      </w:pPr>
    </w:p>
    <w:p w:rsidR="004B1BC7" w:rsidRPr="00EF204D" w:rsidRDefault="004B1BC7" w:rsidP="00F83EB9">
      <w:pPr>
        <w:spacing w:after="120"/>
        <w:ind w:firstLine="709"/>
        <w:jc w:val="both"/>
        <w:rPr>
          <w:rFonts w:ascii="Times New Roman" w:hAnsi="Times New Roman" w:cs="Times New Roman"/>
          <w:sz w:val="20"/>
          <w:szCs w:val="20"/>
          <w:lang w:eastAsia="ar-SA"/>
        </w:rPr>
      </w:pPr>
    </w:p>
    <w:p w:rsidR="00F83EB9" w:rsidRPr="00794EBA" w:rsidRDefault="00F83EB9" w:rsidP="00F83EB9">
      <w:pPr>
        <w:shd w:val="clear" w:color="auto" w:fill="FFFFFF"/>
        <w:autoSpaceDE w:val="0"/>
        <w:autoSpaceDN w:val="0"/>
        <w:adjustRightInd w:val="0"/>
        <w:spacing w:after="0" w:line="360" w:lineRule="auto"/>
        <w:jc w:val="both"/>
        <w:rPr>
          <w:rFonts w:ascii="Times New Roman" w:hAnsi="Times New Roman" w:cs="Times New Roman"/>
          <w:b/>
          <w:kern w:val="28"/>
          <w:sz w:val="20"/>
          <w:szCs w:val="20"/>
        </w:rPr>
      </w:pPr>
    </w:p>
    <w:p w:rsidR="00F83EB9" w:rsidRPr="00794EBA" w:rsidRDefault="00F83EB9" w:rsidP="00F83EB9">
      <w:pPr>
        <w:shd w:val="clear" w:color="auto" w:fill="FFFFFF"/>
        <w:autoSpaceDE w:val="0"/>
        <w:autoSpaceDN w:val="0"/>
        <w:adjustRightInd w:val="0"/>
        <w:spacing w:after="0" w:line="360" w:lineRule="auto"/>
        <w:jc w:val="both"/>
        <w:rPr>
          <w:rFonts w:ascii="Times New Roman" w:hAnsi="Times New Roman" w:cs="Times New Roman"/>
          <w:b/>
          <w:kern w:val="28"/>
          <w:sz w:val="20"/>
          <w:szCs w:val="20"/>
        </w:rPr>
      </w:pPr>
    </w:p>
    <w:p w:rsidR="00F83EB9" w:rsidRPr="00794EBA" w:rsidRDefault="00F83EB9" w:rsidP="00F83EB9">
      <w:pPr>
        <w:autoSpaceDE w:val="0"/>
        <w:autoSpaceDN w:val="0"/>
        <w:adjustRightInd w:val="0"/>
        <w:spacing w:after="0" w:line="360" w:lineRule="auto"/>
        <w:ind w:firstLine="709"/>
        <w:jc w:val="both"/>
        <w:rPr>
          <w:rFonts w:ascii="Times New Roman" w:hAnsi="Times New Roman" w:cs="Times New Roman"/>
          <w:sz w:val="20"/>
          <w:szCs w:val="20"/>
        </w:rPr>
      </w:pPr>
    </w:p>
    <w:p w:rsidR="00F83EB9" w:rsidRPr="00794EBA" w:rsidRDefault="00F83EB9" w:rsidP="00F83EB9">
      <w:pPr>
        <w:jc w:val="both"/>
        <w:rPr>
          <w:rFonts w:ascii="Times New Roman" w:hAnsi="Times New Roman" w:cs="Times New Roman"/>
          <w:sz w:val="20"/>
          <w:szCs w:val="20"/>
        </w:rPr>
      </w:pPr>
    </w:p>
    <w:p w:rsidR="00F83EB9" w:rsidRPr="00794EBA" w:rsidRDefault="00F83EB9" w:rsidP="00F83EB9">
      <w:pPr>
        <w:jc w:val="both"/>
        <w:rPr>
          <w:rFonts w:ascii="Times New Roman" w:hAnsi="Times New Roman" w:cs="Times New Roman"/>
          <w:sz w:val="20"/>
          <w:szCs w:val="20"/>
        </w:rPr>
      </w:pPr>
    </w:p>
    <w:p w:rsidR="00EF3B9E" w:rsidRPr="00794EBA" w:rsidRDefault="00EF3B9E">
      <w:pPr>
        <w:rPr>
          <w:rFonts w:ascii="Times New Roman" w:hAnsi="Times New Roman" w:cs="Times New Roman"/>
          <w:sz w:val="20"/>
          <w:szCs w:val="20"/>
        </w:rPr>
      </w:pPr>
    </w:p>
    <w:sectPr w:rsidR="00EF3B9E" w:rsidRPr="00794EBA" w:rsidSect="008E70CC">
      <w:footerReference w:type="default" r:id="rId13"/>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9F1" w:rsidRDefault="00A159F1" w:rsidP="009970DD">
      <w:pPr>
        <w:spacing w:after="0" w:line="240" w:lineRule="auto"/>
      </w:pPr>
      <w:r>
        <w:separator/>
      </w:r>
    </w:p>
  </w:endnote>
  <w:endnote w:type="continuationSeparator" w:id="0">
    <w:p w:rsidR="00A159F1" w:rsidRDefault="00A159F1" w:rsidP="00997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OpenSymbol">
    <w:altName w:val="Times New Roman"/>
    <w:charset w:val="00"/>
    <w:family w:val="auto"/>
    <w:pitch w:val="variable"/>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Droid Sans Fallback">
    <w:altName w:val="Times New Roman"/>
    <w:charset w:val="01"/>
    <w:family w:val="auto"/>
    <w:pitch w:val="variable"/>
  </w:font>
  <w:font w:name="FreeSans">
    <w:altName w:val="MV Boli"/>
    <w:charset w:val="01"/>
    <w:family w:val="auto"/>
    <w:pitch w:val="variable"/>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A0B" w:rsidRDefault="00703A0B">
    <w:pPr>
      <w:pStyle w:val="af2"/>
      <w:jc w:val="center"/>
    </w:pPr>
    <w:r>
      <w:fldChar w:fldCharType="begin"/>
    </w:r>
    <w:r>
      <w:instrText xml:space="preserve"> PAGE </w:instrText>
    </w:r>
    <w:r>
      <w:fldChar w:fldCharType="separate"/>
    </w:r>
    <w:r w:rsidR="00A12897">
      <w:rPr>
        <w:noProof/>
      </w:rPr>
      <w:t>3</w:t>
    </w:r>
    <w:r>
      <w:rPr>
        <w:noProof/>
      </w:rPr>
      <w:fldChar w:fldCharType="end"/>
    </w:r>
  </w:p>
  <w:p w:rsidR="00703A0B" w:rsidRDefault="00703A0B">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A0B" w:rsidRDefault="00703A0B"/>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A0B" w:rsidRDefault="00703A0B">
    <w:pPr>
      <w:pStyle w:val="af2"/>
      <w:jc w:val="center"/>
    </w:pPr>
    <w:r>
      <w:fldChar w:fldCharType="begin"/>
    </w:r>
    <w:r>
      <w:instrText xml:space="preserve"> PAGE </w:instrText>
    </w:r>
    <w:r>
      <w:fldChar w:fldCharType="separate"/>
    </w:r>
    <w:r w:rsidR="00BD4381">
      <w:rPr>
        <w:noProof/>
      </w:rPr>
      <w:t>124</w:t>
    </w:r>
    <w:r>
      <w:rPr>
        <w:noProof/>
      </w:rPr>
      <w:fldChar w:fldCharType="end"/>
    </w:r>
  </w:p>
  <w:p w:rsidR="00703A0B" w:rsidRDefault="00703A0B">
    <w:pPr>
      <w:pStyle w:val="af2"/>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A0B" w:rsidRDefault="00703A0B"/>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007"/>
      <w:docPartObj>
        <w:docPartGallery w:val="Page Numbers (Bottom of Page)"/>
        <w:docPartUnique/>
      </w:docPartObj>
    </w:sdtPr>
    <w:sdtContent>
      <w:p w:rsidR="00703A0B" w:rsidRDefault="00703A0B">
        <w:pPr>
          <w:pStyle w:val="af2"/>
          <w:jc w:val="right"/>
        </w:pPr>
        <w:r>
          <w:fldChar w:fldCharType="begin"/>
        </w:r>
        <w:r>
          <w:instrText xml:space="preserve"> PAGE   \* MERGEFORMAT </w:instrText>
        </w:r>
        <w:r>
          <w:fldChar w:fldCharType="separate"/>
        </w:r>
        <w:r w:rsidR="00BD4381">
          <w:rPr>
            <w:noProof/>
          </w:rPr>
          <w:t>132</w:t>
        </w:r>
        <w:r>
          <w:rPr>
            <w:noProof/>
          </w:rPr>
          <w:fldChar w:fldCharType="end"/>
        </w:r>
      </w:p>
    </w:sdtContent>
  </w:sdt>
  <w:p w:rsidR="00703A0B" w:rsidRDefault="00703A0B">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9F1" w:rsidRDefault="00A159F1" w:rsidP="009970DD">
      <w:pPr>
        <w:spacing w:after="0" w:line="240" w:lineRule="auto"/>
      </w:pPr>
      <w:r>
        <w:separator/>
      </w:r>
    </w:p>
  </w:footnote>
  <w:footnote w:type="continuationSeparator" w:id="0">
    <w:p w:rsidR="00A159F1" w:rsidRDefault="00A159F1" w:rsidP="009970DD">
      <w:pPr>
        <w:spacing w:after="0" w:line="240" w:lineRule="auto"/>
      </w:pPr>
      <w:r>
        <w:continuationSeparator/>
      </w:r>
    </w:p>
  </w:footnote>
  <w:footnote w:id="1">
    <w:p w:rsidR="00703A0B" w:rsidRPr="00D75B81" w:rsidRDefault="00703A0B" w:rsidP="009970DD">
      <w:pPr>
        <w:pStyle w:val="ac"/>
        <w:rPr>
          <w:rFonts w:ascii="Times New Roman" w:hAnsi="Times New Roman"/>
          <w:kern w:val="24"/>
          <w:sz w:val="20"/>
        </w:rPr>
      </w:pPr>
      <w:r>
        <w:rPr>
          <w:rStyle w:val="ab"/>
        </w:rPr>
        <w:footnoteRef/>
      </w:r>
      <w:r w:rsidRPr="00D75B81">
        <w:rPr>
          <w:rFonts w:ascii="Times New Roman" w:hAnsi="Times New Roman"/>
          <w:kern w:val="24"/>
          <w:sz w:val="20"/>
        </w:rPr>
        <w:t xml:space="preserve">Часть 1 статьи 3 Федерального закона Российской Федерации от 29 декабря </w:t>
      </w:r>
      <w:smartTag w:uri="urn:schemas-microsoft-com:office:smarttags" w:element="metricconverter">
        <w:smartTagPr>
          <w:attr w:name="ProductID" w:val="2012 г"/>
        </w:smartTagPr>
        <w:r w:rsidRPr="00D75B81">
          <w:rPr>
            <w:rFonts w:ascii="Times New Roman" w:hAnsi="Times New Roman"/>
            <w:kern w:val="24"/>
            <w:sz w:val="20"/>
          </w:rPr>
          <w:t>2012 г</w:t>
        </w:r>
      </w:smartTag>
      <w:r w:rsidRPr="00D75B81">
        <w:rPr>
          <w:rFonts w:ascii="Times New Roman" w:hAnsi="Times New Roman"/>
          <w:kern w:val="24"/>
          <w:sz w:val="20"/>
        </w:rPr>
        <w:t>. N 273-ФЗ «Об образовании в Российской Федерации».</w:t>
      </w:r>
    </w:p>
    <w:p w:rsidR="00703A0B" w:rsidRDefault="00703A0B" w:rsidP="009970DD">
      <w:pPr>
        <w:pStyle w:val="ac"/>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65535"/>
      <w:numFmt w:val="bullet"/>
      <w:lvlText w:val="•"/>
      <w:lvlJc w:val="left"/>
      <w:pPr>
        <w:tabs>
          <w:tab w:val="num" w:pos="720"/>
        </w:tabs>
        <w:ind w:left="720" w:hanging="360"/>
      </w:pPr>
      <w:rPr>
        <w:rFonts w:ascii="Times New Roman" w:hAnsi="Times New Roman" w:cs="Times New Roman"/>
        <w:sz w:val="28"/>
        <w:szCs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3"/>
    <w:lvl w:ilvl="0">
      <w:start w:val="65535"/>
      <w:numFmt w:val="bullet"/>
      <w:lvlText w:val="•"/>
      <w:lvlJc w:val="left"/>
      <w:pPr>
        <w:tabs>
          <w:tab w:val="num" w:pos="502"/>
        </w:tabs>
        <w:ind w:left="502" w:hanging="360"/>
      </w:pPr>
      <w:rPr>
        <w:rFonts w:ascii="Times New Roman" w:hAnsi="Times New Roman" w:cs="Times New Roman"/>
        <w:sz w:val="28"/>
        <w:szCs w:val="28"/>
        <w:lang w:eastAsia="ar-SA" w:bidi="ar-SA"/>
      </w:rPr>
    </w:lvl>
    <w:lvl w:ilvl="1">
      <w:start w:val="65535"/>
      <w:numFmt w:val="bullet"/>
      <w:lvlText w:val="•"/>
      <w:lvlJc w:val="left"/>
      <w:pPr>
        <w:tabs>
          <w:tab w:val="num" w:pos="1080"/>
        </w:tabs>
        <w:ind w:left="1080" w:hanging="360"/>
      </w:pPr>
      <w:rPr>
        <w:rFonts w:ascii="Times New Roman" w:hAnsi="Times New Roman" w:cs="Times New Roman"/>
        <w:sz w:val="28"/>
        <w:szCs w:val="28"/>
        <w:lang w:eastAsia="ar-SA" w:bidi="ar-SA"/>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C"/>
    <w:multiLevelType w:val="multilevel"/>
    <w:tmpl w:val="0000000C"/>
    <w:name w:val="WW8Num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15:restartNumberingAfterBreak="0">
    <w:nsid w:val="0000000D"/>
    <w:multiLevelType w:val="singleLevel"/>
    <w:tmpl w:val="0000000D"/>
    <w:name w:val="WW8Num37"/>
    <w:lvl w:ilvl="0">
      <w:start w:val="1"/>
      <w:numFmt w:val="bullet"/>
      <w:lvlText w:val=""/>
      <w:lvlJc w:val="left"/>
      <w:pPr>
        <w:tabs>
          <w:tab w:val="num" w:pos="0"/>
        </w:tabs>
        <w:ind w:left="1429" w:hanging="360"/>
      </w:pPr>
      <w:rPr>
        <w:rFonts w:ascii="Symbol" w:hAnsi="Symbol" w:cs="Symbol"/>
        <w:sz w:val="28"/>
        <w:szCs w:val="28"/>
        <w:lang w:eastAsia="ar-SA" w:bidi="ar-SA"/>
      </w:rPr>
    </w:lvl>
  </w:abstractNum>
  <w:abstractNum w:abstractNumId="4" w15:restartNumberingAfterBreak="0">
    <w:nsid w:val="0000000E"/>
    <w:multiLevelType w:val="multilevel"/>
    <w:tmpl w:val="0000000E"/>
    <w:name w:val="WW8Num1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5" w15:restartNumberingAfterBreak="0">
    <w:nsid w:val="0000000F"/>
    <w:multiLevelType w:val="multilevel"/>
    <w:tmpl w:val="0000000F"/>
    <w:name w:val="WW8Num7"/>
    <w:lvl w:ilvl="0">
      <w:start w:val="1"/>
      <w:numFmt w:val="bullet"/>
      <w:lvlText w:val=""/>
      <w:lvlJc w:val="left"/>
      <w:pPr>
        <w:tabs>
          <w:tab w:val="num" w:pos="720"/>
        </w:tabs>
        <w:ind w:left="720" w:hanging="360"/>
      </w:pPr>
      <w:rPr>
        <w:rFonts w:ascii="Symbol" w:hAnsi="Symbol" w:cs="Symbol"/>
        <w:sz w:val="20"/>
        <w:szCs w:val="28"/>
        <w:lang w:eastAsia="ar-SA" w:bidi="ar-SA"/>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6" w15:restartNumberingAfterBreak="0">
    <w:nsid w:val="00000010"/>
    <w:multiLevelType w:val="multilevel"/>
    <w:tmpl w:val="00000010"/>
    <w:name w:val="WW8Num1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7" w15:restartNumberingAfterBreak="0">
    <w:nsid w:val="00000011"/>
    <w:multiLevelType w:val="multilevel"/>
    <w:tmpl w:val="00000011"/>
    <w:name w:val="WW8Num16"/>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8" w15:restartNumberingAfterBreak="0">
    <w:nsid w:val="00000012"/>
    <w:multiLevelType w:val="multilevel"/>
    <w:tmpl w:val="00000012"/>
    <w:name w:val="WW8Num10"/>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9" w15:restartNumberingAfterBreak="0">
    <w:nsid w:val="00000013"/>
    <w:multiLevelType w:val="multilevel"/>
    <w:tmpl w:val="00000013"/>
    <w:name w:val="WW8Num1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0" w15:restartNumberingAfterBreak="0">
    <w:nsid w:val="00000014"/>
    <w:multiLevelType w:val="multilevel"/>
    <w:tmpl w:val="00000014"/>
    <w:name w:val="WW8Num1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1" w15:restartNumberingAfterBreak="0">
    <w:nsid w:val="00000015"/>
    <w:multiLevelType w:val="multilevel"/>
    <w:tmpl w:val="00000015"/>
    <w:name w:val="WW8Num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2" w15:restartNumberingAfterBreak="0">
    <w:nsid w:val="00000016"/>
    <w:multiLevelType w:val="multilevel"/>
    <w:tmpl w:val="00000016"/>
    <w:name w:val="WW8Num6"/>
    <w:lvl w:ilvl="0">
      <w:start w:val="1"/>
      <w:numFmt w:val="bullet"/>
      <w:lvlText w:val=""/>
      <w:lvlJc w:val="left"/>
      <w:pPr>
        <w:tabs>
          <w:tab w:val="num" w:pos="720"/>
        </w:tabs>
        <w:ind w:left="720" w:hanging="360"/>
      </w:pPr>
      <w:rPr>
        <w:rFonts w:ascii="Symbol" w:hAnsi="Symbol" w:cs="Symbol"/>
        <w:sz w:val="20"/>
        <w:szCs w:val="28"/>
        <w:lang w:eastAsia="ar-SA" w:bidi="ar-SA"/>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3" w15:restartNumberingAfterBreak="0">
    <w:nsid w:val="00000017"/>
    <w:multiLevelType w:val="multilevel"/>
    <w:tmpl w:val="00000017"/>
    <w:name w:val="WW8Num9"/>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4" w15:restartNumberingAfterBreak="0">
    <w:nsid w:val="00000018"/>
    <w:multiLevelType w:val="multilevel"/>
    <w:tmpl w:val="00000018"/>
    <w:name w:val="WW8Num4"/>
    <w:lvl w:ilvl="0">
      <w:start w:val="1"/>
      <w:numFmt w:val="bullet"/>
      <w:lvlText w:val=""/>
      <w:lvlJc w:val="left"/>
      <w:pPr>
        <w:tabs>
          <w:tab w:val="num" w:pos="720"/>
        </w:tabs>
        <w:ind w:left="720" w:hanging="360"/>
      </w:pPr>
      <w:rPr>
        <w:rFonts w:ascii="Symbol" w:hAnsi="Symbol" w:cs="Symbol"/>
        <w:sz w:val="20"/>
        <w:szCs w:val="28"/>
        <w:lang w:eastAsia="ar-SA" w:bidi="ar-SA"/>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5" w15:restartNumberingAfterBreak="0">
    <w:nsid w:val="00000019"/>
    <w:multiLevelType w:val="multilevel"/>
    <w:tmpl w:val="00000019"/>
    <w:name w:val="WW8Num1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6" w15:restartNumberingAfterBreak="0">
    <w:nsid w:val="0000001A"/>
    <w:multiLevelType w:val="singleLevel"/>
    <w:tmpl w:val="0000001A"/>
    <w:name w:val="WW8Num86"/>
    <w:lvl w:ilvl="0">
      <w:start w:val="65535"/>
      <w:numFmt w:val="bullet"/>
      <w:lvlText w:val="•"/>
      <w:lvlJc w:val="left"/>
      <w:pPr>
        <w:tabs>
          <w:tab w:val="num" w:pos="720"/>
        </w:tabs>
        <w:ind w:left="720" w:hanging="360"/>
      </w:pPr>
      <w:rPr>
        <w:rFonts w:ascii="Times New Roman" w:hAnsi="Times New Roman" w:cs="Times New Roman"/>
        <w:sz w:val="28"/>
        <w:szCs w:val="28"/>
        <w:lang w:eastAsia="ar-SA" w:bidi="ar-SA"/>
      </w:rPr>
    </w:lvl>
  </w:abstractNum>
  <w:abstractNum w:abstractNumId="17" w15:restartNumberingAfterBreak="0">
    <w:nsid w:val="0000001B"/>
    <w:multiLevelType w:val="singleLevel"/>
    <w:tmpl w:val="0000001B"/>
    <w:name w:val="WW8Num45"/>
    <w:lvl w:ilvl="0">
      <w:start w:val="65535"/>
      <w:numFmt w:val="bullet"/>
      <w:lvlText w:val="•"/>
      <w:lvlJc w:val="left"/>
      <w:pPr>
        <w:tabs>
          <w:tab w:val="num" w:pos="720"/>
        </w:tabs>
        <w:ind w:left="720" w:hanging="360"/>
      </w:pPr>
      <w:rPr>
        <w:rFonts w:ascii="Times New Roman" w:hAnsi="Times New Roman" w:cs="Times New Roman"/>
      </w:rPr>
    </w:lvl>
  </w:abstractNum>
  <w:abstractNum w:abstractNumId="18" w15:restartNumberingAfterBreak="0">
    <w:nsid w:val="0000001D"/>
    <w:multiLevelType w:val="multilevel"/>
    <w:tmpl w:val="0000001D"/>
    <w:name w:val="WW8Num101"/>
    <w:lvl w:ilvl="0">
      <w:start w:val="1"/>
      <w:numFmt w:val="bullet"/>
      <w:lvlText w:val=""/>
      <w:lvlJc w:val="left"/>
      <w:pPr>
        <w:tabs>
          <w:tab w:val="num" w:pos="720"/>
        </w:tabs>
        <w:ind w:left="720" w:hanging="360"/>
      </w:pPr>
      <w:rPr>
        <w:rFonts w:ascii="Symbol" w:hAnsi="Symbol" w:cs="Symbol" w:hint="default"/>
        <w:sz w:val="20"/>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E"/>
    <w:multiLevelType w:val="singleLevel"/>
    <w:tmpl w:val="0000001E"/>
    <w:name w:val="WW8Num32"/>
    <w:lvl w:ilvl="0">
      <w:start w:val="1"/>
      <w:numFmt w:val="decimal"/>
      <w:lvlText w:val="%1)"/>
      <w:lvlJc w:val="left"/>
      <w:pPr>
        <w:tabs>
          <w:tab w:val="num" w:pos="1165"/>
        </w:tabs>
        <w:ind w:left="88" w:firstLine="992"/>
      </w:pPr>
      <w:rPr>
        <w:rFonts w:cs="Times New Roman" w:hint="default"/>
        <w:color w:val="auto"/>
        <w:kern w:val="1"/>
      </w:rPr>
    </w:lvl>
  </w:abstractNum>
  <w:abstractNum w:abstractNumId="20" w15:restartNumberingAfterBreak="0">
    <w:nsid w:val="0000001F"/>
    <w:multiLevelType w:val="singleLevel"/>
    <w:tmpl w:val="0000001F"/>
    <w:name w:val="WW8Num33"/>
    <w:lvl w:ilvl="0">
      <w:start w:val="1"/>
      <w:numFmt w:val="decimal"/>
      <w:lvlText w:val="%1)"/>
      <w:lvlJc w:val="left"/>
      <w:pPr>
        <w:tabs>
          <w:tab w:val="num" w:pos="1165"/>
        </w:tabs>
        <w:ind w:left="88" w:firstLine="992"/>
      </w:pPr>
      <w:rPr>
        <w:rFonts w:cs="Times New Roman" w:hint="default"/>
        <w:color w:val="auto"/>
        <w:kern w:val="1"/>
      </w:rPr>
    </w:lvl>
  </w:abstractNum>
  <w:abstractNum w:abstractNumId="21" w15:restartNumberingAfterBreak="0">
    <w:nsid w:val="00000020"/>
    <w:multiLevelType w:val="multilevel"/>
    <w:tmpl w:val="00000020"/>
    <w:name w:val="WW8Num92"/>
    <w:lvl w:ilvl="0">
      <w:start w:val="1"/>
      <w:numFmt w:val="bullet"/>
      <w:lvlText w:val=""/>
      <w:lvlJc w:val="left"/>
      <w:pPr>
        <w:tabs>
          <w:tab w:val="num" w:pos="720"/>
        </w:tabs>
        <w:ind w:left="720" w:hanging="360"/>
      </w:pPr>
      <w:rPr>
        <w:rFonts w:ascii="Symbol" w:hAnsi="Symbol" w:cs="Symbol" w:hint="default"/>
        <w:sz w:val="20"/>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21"/>
    <w:multiLevelType w:val="multilevel"/>
    <w:tmpl w:val="00000021"/>
    <w:name w:val="WW8Num105"/>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27"/>
    <w:multiLevelType w:val="singleLevel"/>
    <w:tmpl w:val="00000027"/>
    <w:name w:val="WW8Num41"/>
    <w:lvl w:ilvl="0">
      <w:start w:val="1"/>
      <w:numFmt w:val="decimal"/>
      <w:lvlText w:val="%1)"/>
      <w:lvlJc w:val="left"/>
      <w:pPr>
        <w:tabs>
          <w:tab w:val="num" w:pos="708"/>
        </w:tabs>
        <w:ind w:firstLine="992"/>
      </w:pPr>
      <w:rPr>
        <w:rFonts w:cs="Times New Roman" w:hint="default"/>
        <w:b w:val="0"/>
        <w:kern w:val="1"/>
      </w:rPr>
    </w:lvl>
  </w:abstractNum>
  <w:abstractNum w:abstractNumId="24" w15:restartNumberingAfterBreak="0">
    <w:nsid w:val="00000028"/>
    <w:multiLevelType w:val="singleLevel"/>
    <w:tmpl w:val="00000028"/>
    <w:name w:val="WW8Num95"/>
    <w:lvl w:ilvl="0">
      <w:start w:val="1"/>
      <w:numFmt w:val="bullet"/>
      <w:lvlText w:val=""/>
      <w:lvlJc w:val="left"/>
      <w:pPr>
        <w:tabs>
          <w:tab w:val="num" w:pos="720"/>
        </w:tabs>
        <w:ind w:left="720" w:hanging="360"/>
      </w:pPr>
      <w:rPr>
        <w:rFonts w:ascii="Symbol" w:hAnsi="Symbol" w:cs="Symbol" w:hint="default"/>
      </w:rPr>
    </w:lvl>
  </w:abstractNum>
  <w:abstractNum w:abstractNumId="25" w15:restartNumberingAfterBreak="0">
    <w:nsid w:val="00000029"/>
    <w:multiLevelType w:val="singleLevel"/>
    <w:tmpl w:val="00000029"/>
    <w:name w:val="WW8Num94"/>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2A"/>
    <w:multiLevelType w:val="singleLevel"/>
    <w:tmpl w:val="0000002A"/>
    <w:name w:val="WW8Num93"/>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2B"/>
    <w:multiLevelType w:val="singleLevel"/>
    <w:tmpl w:val="0000002B"/>
    <w:name w:val="WW8Num99"/>
    <w:lvl w:ilvl="0">
      <w:start w:val="1"/>
      <w:numFmt w:val="bullet"/>
      <w:lvlText w:val=""/>
      <w:lvlJc w:val="left"/>
      <w:pPr>
        <w:tabs>
          <w:tab w:val="num" w:pos="720"/>
        </w:tabs>
        <w:ind w:left="720" w:hanging="360"/>
      </w:pPr>
      <w:rPr>
        <w:rFonts w:ascii="Symbol" w:hAnsi="Symbol" w:cs="Symbol" w:hint="default"/>
      </w:rPr>
    </w:lvl>
  </w:abstractNum>
  <w:abstractNum w:abstractNumId="28" w15:restartNumberingAfterBreak="0">
    <w:nsid w:val="0000002C"/>
    <w:multiLevelType w:val="singleLevel"/>
    <w:tmpl w:val="0000002C"/>
    <w:name w:val="WW8Num106"/>
    <w:lvl w:ilvl="0">
      <w:start w:val="1"/>
      <w:numFmt w:val="bullet"/>
      <w:lvlText w:val=""/>
      <w:lvlJc w:val="left"/>
      <w:pPr>
        <w:tabs>
          <w:tab w:val="num" w:pos="720"/>
        </w:tabs>
        <w:ind w:left="720" w:hanging="360"/>
      </w:pPr>
      <w:rPr>
        <w:rFonts w:ascii="Symbol" w:hAnsi="Symbol" w:cs="Symbol" w:hint="default"/>
      </w:rPr>
    </w:lvl>
  </w:abstractNum>
  <w:abstractNum w:abstractNumId="29" w15:restartNumberingAfterBreak="0">
    <w:nsid w:val="0000002D"/>
    <w:multiLevelType w:val="singleLevel"/>
    <w:tmpl w:val="9BC685F4"/>
    <w:name w:val="WW8Num47"/>
    <w:lvl w:ilvl="0">
      <w:start w:val="1"/>
      <w:numFmt w:val="decimal"/>
      <w:lvlText w:val="%1)"/>
      <w:lvlJc w:val="left"/>
      <w:pPr>
        <w:tabs>
          <w:tab w:val="num" w:pos="1165"/>
        </w:tabs>
        <w:ind w:left="88" w:firstLine="992"/>
      </w:pPr>
      <w:rPr>
        <w:rFonts w:cs="Times New Roman" w:hint="default"/>
        <w:b w:val="0"/>
        <w:color w:val="auto"/>
        <w:kern w:val="1"/>
      </w:rPr>
    </w:lvl>
  </w:abstractNum>
  <w:abstractNum w:abstractNumId="30" w15:restartNumberingAfterBreak="0">
    <w:nsid w:val="0000002E"/>
    <w:multiLevelType w:val="singleLevel"/>
    <w:tmpl w:val="0000002E"/>
    <w:name w:val="WW8Num98"/>
    <w:lvl w:ilvl="0">
      <w:start w:val="1"/>
      <w:numFmt w:val="bullet"/>
      <w:lvlText w:val=""/>
      <w:lvlJc w:val="left"/>
      <w:pPr>
        <w:tabs>
          <w:tab w:val="num" w:pos="720"/>
        </w:tabs>
        <w:ind w:left="720" w:hanging="360"/>
      </w:pPr>
      <w:rPr>
        <w:rFonts w:ascii="Symbol" w:hAnsi="Symbol" w:cs="Symbol" w:hint="default"/>
      </w:rPr>
    </w:lvl>
  </w:abstractNum>
  <w:abstractNum w:abstractNumId="31" w15:restartNumberingAfterBreak="0">
    <w:nsid w:val="0000002F"/>
    <w:multiLevelType w:val="singleLevel"/>
    <w:tmpl w:val="0000002F"/>
    <w:name w:val="WW8Num68"/>
    <w:lvl w:ilvl="0">
      <w:start w:val="65535"/>
      <w:numFmt w:val="bullet"/>
      <w:lvlText w:val="•"/>
      <w:lvlJc w:val="left"/>
      <w:pPr>
        <w:tabs>
          <w:tab w:val="num" w:pos="0"/>
        </w:tabs>
        <w:ind w:left="360" w:hanging="360"/>
      </w:pPr>
      <w:rPr>
        <w:rFonts w:ascii="Times New Roman" w:hAnsi="Times New Roman" w:cs="Times New Roman"/>
        <w:spacing w:val="-1"/>
        <w:sz w:val="28"/>
        <w:szCs w:val="28"/>
        <w:lang w:eastAsia="ar-SA" w:bidi="ar-SA"/>
      </w:rPr>
    </w:lvl>
  </w:abstractNum>
  <w:abstractNum w:abstractNumId="32" w15:restartNumberingAfterBreak="0">
    <w:nsid w:val="00000030"/>
    <w:multiLevelType w:val="singleLevel"/>
    <w:tmpl w:val="00000030"/>
    <w:name w:val="WW8Num72"/>
    <w:lvl w:ilvl="0">
      <w:start w:val="3"/>
      <w:numFmt w:val="bullet"/>
      <w:lvlText w:val="–"/>
      <w:lvlJc w:val="left"/>
      <w:pPr>
        <w:tabs>
          <w:tab w:val="num" w:pos="1440"/>
        </w:tabs>
        <w:ind w:left="1440" w:hanging="360"/>
      </w:pPr>
      <w:rPr>
        <w:rFonts w:ascii="Times New Roman" w:hAnsi="Times New Roman" w:cs="Times New Roman"/>
        <w:spacing w:val="1"/>
        <w:sz w:val="28"/>
        <w:szCs w:val="28"/>
        <w:lang w:eastAsia="ar-SA" w:bidi="ar-SA"/>
      </w:rPr>
    </w:lvl>
  </w:abstractNum>
  <w:abstractNum w:abstractNumId="33" w15:restartNumberingAfterBreak="0">
    <w:nsid w:val="00000031"/>
    <w:multiLevelType w:val="singleLevel"/>
    <w:tmpl w:val="00000031"/>
    <w:name w:val="WW8Num77"/>
    <w:lvl w:ilvl="0">
      <w:start w:val="65535"/>
      <w:numFmt w:val="bullet"/>
      <w:lvlText w:val="•"/>
      <w:lvlJc w:val="left"/>
      <w:pPr>
        <w:tabs>
          <w:tab w:val="num" w:pos="709"/>
        </w:tabs>
        <w:ind w:left="0" w:firstLine="0"/>
      </w:pPr>
      <w:rPr>
        <w:rFonts w:ascii="Times New Roman" w:hAnsi="Times New Roman" w:cs="Times New Roman"/>
        <w:spacing w:val="-1"/>
        <w:sz w:val="28"/>
        <w:szCs w:val="28"/>
        <w:lang w:eastAsia="ar-SA" w:bidi="ar-SA"/>
      </w:rPr>
    </w:lvl>
  </w:abstractNum>
  <w:abstractNum w:abstractNumId="34" w15:restartNumberingAfterBreak="0">
    <w:nsid w:val="00000032"/>
    <w:multiLevelType w:val="multilevel"/>
    <w:tmpl w:val="00000032"/>
    <w:name w:val="WW8Num85"/>
    <w:lvl w:ilvl="0">
      <w:start w:val="65535"/>
      <w:numFmt w:val="bullet"/>
      <w:lvlText w:val="•"/>
      <w:lvlJc w:val="left"/>
      <w:pPr>
        <w:tabs>
          <w:tab w:val="num" w:pos="0"/>
        </w:tabs>
        <w:ind w:left="720" w:hanging="360"/>
      </w:pPr>
      <w:rPr>
        <w:rFonts w:ascii="Times New Roman" w:hAnsi="Times New Roman" w:cs="Times New Roman"/>
        <w:sz w:val="28"/>
        <w:szCs w:val="28"/>
        <w:lang w:eastAsia="ar-SA" w:bidi="ar-SA"/>
      </w:rPr>
    </w:lvl>
    <w:lvl w:ilvl="1">
      <w:start w:val="65535"/>
      <w:numFmt w:val="bullet"/>
      <w:lvlText w:val="•"/>
      <w:lvlJc w:val="left"/>
      <w:pPr>
        <w:tabs>
          <w:tab w:val="num" w:pos="0"/>
        </w:tabs>
        <w:ind w:left="1440" w:hanging="360"/>
      </w:pPr>
      <w:rPr>
        <w:rFonts w:ascii="Times New Roman" w:hAnsi="Times New Roman" w:cs="Times New Roman"/>
        <w:sz w:val="28"/>
        <w:szCs w:val="28"/>
        <w:lang w:eastAsia="ar-SA" w:bidi="ar-SA"/>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5" w15:restartNumberingAfterBreak="0">
    <w:nsid w:val="00000033"/>
    <w:multiLevelType w:val="singleLevel"/>
    <w:tmpl w:val="00000033"/>
    <w:name w:val="WW8Num89"/>
    <w:lvl w:ilvl="0">
      <w:numFmt w:val="bullet"/>
      <w:lvlText w:val="–"/>
      <w:lvlJc w:val="left"/>
      <w:pPr>
        <w:tabs>
          <w:tab w:val="num" w:pos="0"/>
        </w:tabs>
        <w:ind w:left="1429" w:hanging="360"/>
      </w:pPr>
      <w:rPr>
        <w:rFonts w:ascii="Times New Roman" w:hAnsi="Times New Roman" w:cs="Times New Roman"/>
        <w:color w:val="auto"/>
      </w:rPr>
    </w:lvl>
  </w:abstractNum>
  <w:abstractNum w:abstractNumId="36" w15:restartNumberingAfterBreak="0">
    <w:nsid w:val="00000034"/>
    <w:multiLevelType w:val="singleLevel"/>
    <w:tmpl w:val="00000034"/>
    <w:name w:val="WW8Num70"/>
    <w:lvl w:ilvl="0">
      <w:start w:val="65535"/>
      <w:numFmt w:val="bullet"/>
      <w:lvlText w:val="•"/>
      <w:lvlJc w:val="left"/>
      <w:pPr>
        <w:tabs>
          <w:tab w:val="num" w:pos="0"/>
        </w:tabs>
        <w:ind w:left="1768" w:hanging="360"/>
      </w:pPr>
      <w:rPr>
        <w:rFonts w:ascii="Times New Roman" w:hAnsi="Times New Roman" w:cs="Times New Roman"/>
        <w:color w:val="auto"/>
      </w:rPr>
    </w:lvl>
  </w:abstractNum>
  <w:abstractNum w:abstractNumId="37" w15:restartNumberingAfterBreak="0">
    <w:nsid w:val="00000035"/>
    <w:multiLevelType w:val="singleLevel"/>
    <w:tmpl w:val="00000035"/>
    <w:name w:val="WW8Num26"/>
    <w:lvl w:ilvl="0">
      <w:start w:val="65535"/>
      <w:numFmt w:val="bullet"/>
      <w:lvlText w:val="•"/>
      <w:lvlJc w:val="left"/>
      <w:pPr>
        <w:tabs>
          <w:tab w:val="num" w:pos="0"/>
        </w:tabs>
        <w:ind w:left="1429" w:hanging="360"/>
      </w:pPr>
      <w:rPr>
        <w:rFonts w:ascii="Times New Roman" w:hAnsi="Times New Roman" w:cs="Times New Roman"/>
        <w:color w:val="auto"/>
        <w:sz w:val="28"/>
        <w:szCs w:val="28"/>
        <w:lang w:eastAsia="ar-SA" w:bidi="ar-SA"/>
      </w:rPr>
    </w:lvl>
  </w:abstractNum>
  <w:abstractNum w:abstractNumId="38" w15:restartNumberingAfterBreak="0">
    <w:nsid w:val="00000038"/>
    <w:multiLevelType w:val="singleLevel"/>
    <w:tmpl w:val="00000038"/>
    <w:name w:val="WW8Num59"/>
    <w:lvl w:ilvl="0">
      <w:start w:val="1"/>
      <w:numFmt w:val="decimal"/>
      <w:lvlText w:val="%1)"/>
      <w:lvlJc w:val="left"/>
      <w:pPr>
        <w:tabs>
          <w:tab w:val="num" w:pos="1165"/>
        </w:tabs>
        <w:ind w:left="88" w:firstLine="992"/>
      </w:pPr>
      <w:rPr>
        <w:rFonts w:cs="Times New Roman" w:hint="default"/>
        <w:color w:val="auto"/>
        <w:kern w:val="1"/>
      </w:rPr>
    </w:lvl>
  </w:abstractNum>
  <w:abstractNum w:abstractNumId="39" w15:restartNumberingAfterBreak="0">
    <w:nsid w:val="00000039"/>
    <w:multiLevelType w:val="singleLevel"/>
    <w:tmpl w:val="00000039"/>
    <w:name w:val="WW8Num31"/>
    <w:lvl w:ilvl="0">
      <w:start w:val="65535"/>
      <w:numFmt w:val="bullet"/>
      <w:lvlText w:val="•"/>
      <w:lvlJc w:val="left"/>
      <w:pPr>
        <w:tabs>
          <w:tab w:val="num" w:pos="0"/>
        </w:tabs>
        <w:ind w:left="1429" w:hanging="360"/>
      </w:pPr>
      <w:rPr>
        <w:rFonts w:ascii="Times New Roman" w:hAnsi="Times New Roman" w:cs="Times New Roman"/>
        <w:color w:val="auto"/>
      </w:rPr>
    </w:lvl>
  </w:abstractNum>
  <w:abstractNum w:abstractNumId="40" w15:restartNumberingAfterBreak="0">
    <w:nsid w:val="0000003A"/>
    <w:multiLevelType w:val="singleLevel"/>
    <w:tmpl w:val="0000003A"/>
    <w:name w:val="WW8Num58"/>
    <w:lvl w:ilvl="0">
      <w:start w:val="65535"/>
      <w:numFmt w:val="bullet"/>
      <w:lvlText w:val="•"/>
      <w:lvlJc w:val="left"/>
      <w:pPr>
        <w:tabs>
          <w:tab w:val="num" w:pos="0"/>
        </w:tabs>
        <w:ind w:left="1429" w:hanging="360"/>
      </w:pPr>
      <w:rPr>
        <w:rFonts w:ascii="Times New Roman" w:hAnsi="Times New Roman" w:cs="Times New Roman"/>
        <w:color w:val="auto"/>
      </w:rPr>
    </w:lvl>
  </w:abstractNum>
  <w:abstractNum w:abstractNumId="41" w15:restartNumberingAfterBreak="0">
    <w:nsid w:val="0000003B"/>
    <w:multiLevelType w:val="singleLevel"/>
    <w:tmpl w:val="0000003B"/>
    <w:name w:val="WW8Num81"/>
    <w:lvl w:ilvl="0">
      <w:start w:val="65535"/>
      <w:numFmt w:val="bullet"/>
      <w:lvlText w:val="•"/>
      <w:lvlJc w:val="left"/>
      <w:pPr>
        <w:tabs>
          <w:tab w:val="num" w:pos="0"/>
        </w:tabs>
        <w:ind w:left="1429" w:hanging="360"/>
      </w:pPr>
      <w:rPr>
        <w:rFonts w:ascii="Times New Roman" w:hAnsi="Times New Roman" w:cs="Times New Roman"/>
        <w:color w:val="auto"/>
      </w:rPr>
    </w:lvl>
  </w:abstractNum>
  <w:abstractNum w:abstractNumId="42" w15:restartNumberingAfterBreak="0">
    <w:nsid w:val="0000003C"/>
    <w:multiLevelType w:val="singleLevel"/>
    <w:tmpl w:val="0000003C"/>
    <w:name w:val="WW8Num28"/>
    <w:lvl w:ilvl="0">
      <w:start w:val="65535"/>
      <w:numFmt w:val="bullet"/>
      <w:lvlText w:val="•"/>
      <w:lvlJc w:val="left"/>
      <w:pPr>
        <w:tabs>
          <w:tab w:val="num" w:pos="0"/>
        </w:tabs>
        <w:ind w:left="1429" w:hanging="360"/>
      </w:pPr>
      <w:rPr>
        <w:rFonts w:ascii="Times New Roman" w:hAnsi="Times New Roman" w:cs="Times New Roman"/>
        <w:color w:val="auto"/>
      </w:rPr>
    </w:lvl>
  </w:abstractNum>
  <w:abstractNum w:abstractNumId="43" w15:restartNumberingAfterBreak="0">
    <w:nsid w:val="0000003D"/>
    <w:multiLevelType w:val="singleLevel"/>
    <w:tmpl w:val="0000003D"/>
    <w:name w:val="WW8Num83"/>
    <w:lvl w:ilvl="0">
      <w:start w:val="65535"/>
      <w:numFmt w:val="bullet"/>
      <w:lvlText w:val="•"/>
      <w:lvlJc w:val="left"/>
      <w:pPr>
        <w:tabs>
          <w:tab w:val="num" w:pos="0"/>
        </w:tabs>
        <w:ind w:left="1429" w:hanging="360"/>
      </w:pPr>
      <w:rPr>
        <w:rFonts w:ascii="Times New Roman" w:hAnsi="Times New Roman" w:cs="Times New Roman"/>
        <w:color w:val="auto"/>
      </w:rPr>
    </w:lvl>
  </w:abstractNum>
  <w:abstractNum w:abstractNumId="44" w15:restartNumberingAfterBreak="0">
    <w:nsid w:val="0000003E"/>
    <w:multiLevelType w:val="singleLevel"/>
    <w:tmpl w:val="0000003E"/>
    <w:name w:val="WW8Num50"/>
    <w:lvl w:ilvl="0">
      <w:start w:val="65535"/>
      <w:numFmt w:val="bullet"/>
      <w:lvlText w:val="•"/>
      <w:lvlJc w:val="left"/>
      <w:pPr>
        <w:tabs>
          <w:tab w:val="num" w:pos="0"/>
        </w:tabs>
        <w:ind w:left="1429" w:hanging="360"/>
      </w:pPr>
      <w:rPr>
        <w:rFonts w:ascii="Times New Roman" w:hAnsi="Times New Roman" w:cs="Times New Roman"/>
        <w:color w:val="auto"/>
      </w:rPr>
    </w:lvl>
  </w:abstractNum>
  <w:abstractNum w:abstractNumId="45" w15:restartNumberingAfterBreak="0">
    <w:nsid w:val="0000003F"/>
    <w:multiLevelType w:val="multilevel"/>
    <w:tmpl w:val="0000003F"/>
    <w:name w:val="WW8Num29"/>
    <w:lvl w:ilvl="0">
      <w:start w:val="65535"/>
      <w:numFmt w:val="bullet"/>
      <w:lvlText w:val="•"/>
      <w:lvlJc w:val="left"/>
      <w:pPr>
        <w:tabs>
          <w:tab w:val="num" w:pos="0"/>
        </w:tabs>
        <w:ind w:left="1768" w:hanging="360"/>
      </w:pPr>
      <w:rPr>
        <w:rFonts w:ascii="Times New Roman" w:hAnsi="Times New Roman" w:cs="Times New Roman"/>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00000040"/>
    <w:multiLevelType w:val="singleLevel"/>
    <w:tmpl w:val="00000040"/>
    <w:name w:val="WW8Num34"/>
    <w:lvl w:ilvl="0">
      <w:start w:val="65535"/>
      <w:numFmt w:val="bullet"/>
      <w:lvlText w:val="•"/>
      <w:lvlJc w:val="left"/>
      <w:pPr>
        <w:tabs>
          <w:tab w:val="num" w:pos="0"/>
        </w:tabs>
        <w:ind w:left="1768" w:hanging="360"/>
      </w:pPr>
      <w:rPr>
        <w:rFonts w:ascii="Times New Roman" w:hAnsi="Times New Roman" w:cs="Times New Roman"/>
        <w:color w:val="auto"/>
      </w:rPr>
    </w:lvl>
  </w:abstractNum>
  <w:abstractNum w:abstractNumId="47" w15:restartNumberingAfterBreak="0">
    <w:nsid w:val="00000041"/>
    <w:multiLevelType w:val="singleLevel"/>
    <w:tmpl w:val="00000041"/>
    <w:name w:val="WW8Num76"/>
    <w:lvl w:ilvl="0">
      <w:start w:val="65535"/>
      <w:numFmt w:val="bullet"/>
      <w:lvlText w:val="•"/>
      <w:lvlJc w:val="left"/>
      <w:pPr>
        <w:tabs>
          <w:tab w:val="num" w:pos="0"/>
        </w:tabs>
        <w:ind w:left="720" w:hanging="360"/>
      </w:pPr>
      <w:rPr>
        <w:rFonts w:ascii="Times New Roman" w:hAnsi="Times New Roman" w:cs="Times New Roman"/>
        <w:color w:val="auto"/>
      </w:rPr>
    </w:lvl>
  </w:abstractNum>
  <w:abstractNum w:abstractNumId="48" w15:restartNumberingAfterBreak="0">
    <w:nsid w:val="00000042"/>
    <w:multiLevelType w:val="singleLevel"/>
    <w:tmpl w:val="00000042"/>
    <w:name w:val="WW8Num44"/>
    <w:lvl w:ilvl="0">
      <w:start w:val="65535"/>
      <w:numFmt w:val="bullet"/>
      <w:lvlText w:val="•"/>
      <w:lvlJc w:val="left"/>
      <w:pPr>
        <w:tabs>
          <w:tab w:val="num" w:pos="0"/>
        </w:tabs>
        <w:ind w:left="720" w:hanging="360"/>
      </w:pPr>
      <w:rPr>
        <w:rFonts w:ascii="Times New Roman" w:hAnsi="Times New Roman" w:cs="Times New Roman"/>
        <w:color w:val="auto"/>
      </w:rPr>
    </w:lvl>
  </w:abstractNum>
  <w:abstractNum w:abstractNumId="49" w15:restartNumberingAfterBreak="0">
    <w:nsid w:val="00000043"/>
    <w:multiLevelType w:val="singleLevel"/>
    <w:tmpl w:val="00000043"/>
    <w:name w:val="WW8Num49"/>
    <w:lvl w:ilvl="0">
      <w:start w:val="65535"/>
      <w:numFmt w:val="bullet"/>
      <w:lvlText w:val="•"/>
      <w:lvlJc w:val="left"/>
      <w:pPr>
        <w:tabs>
          <w:tab w:val="num" w:pos="0"/>
        </w:tabs>
        <w:ind w:left="720" w:hanging="360"/>
      </w:pPr>
      <w:rPr>
        <w:rFonts w:ascii="Times New Roman" w:hAnsi="Times New Roman" w:cs="Times New Roman"/>
        <w:color w:val="auto"/>
      </w:rPr>
    </w:lvl>
  </w:abstractNum>
  <w:abstractNum w:abstractNumId="50" w15:restartNumberingAfterBreak="0">
    <w:nsid w:val="00000044"/>
    <w:multiLevelType w:val="singleLevel"/>
    <w:tmpl w:val="00000044"/>
    <w:name w:val="WW8Num62"/>
    <w:lvl w:ilvl="0">
      <w:start w:val="65535"/>
      <w:numFmt w:val="bullet"/>
      <w:lvlText w:val="•"/>
      <w:lvlJc w:val="left"/>
      <w:pPr>
        <w:tabs>
          <w:tab w:val="num" w:pos="0"/>
        </w:tabs>
        <w:ind w:left="720" w:hanging="360"/>
      </w:pPr>
      <w:rPr>
        <w:rFonts w:ascii="Times New Roman" w:hAnsi="Times New Roman" w:cs="Times New Roman"/>
        <w:color w:val="auto"/>
      </w:rPr>
    </w:lvl>
  </w:abstractNum>
  <w:abstractNum w:abstractNumId="51" w15:restartNumberingAfterBreak="0">
    <w:nsid w:val="00000045"/>
    <w:multiLevelType w:val="singleLevel"/>
    <w:tmpl w:val="00000045"/>
    <w:name w:val="WW8Num63"/>
    <w:lvl w:ilvl="0">
      <w:start w:val="65535"/>
      <w:numFmt w:val="bullet"/>
      <w:lvlText w:val="•"/>
      <w:lvlJc w:val="left"/>
      <w:pPr>
        <w:tabs>
          <w:tab w:val="num" w:pos="0"/>
        </w:tabs>
        <w:ind w:left="720" w:hanging="360"/>
      </w:pPr>
      <w:rPr>
        <w:rFonts w:ascii="Times New Roman" w:hAnsi="Times New Roman" w:cs="Times New Roman"/>
        <w:color w:val="auto"/>
        <w:sz w:val="28"/>
        <w:szCs w:val="28"/>
      </w:rPr>
    </w:lvl>
  </w:abstractNum>
  <w:abstractNum w:abstractNumId="52" w15:restartNumberingAfterBreak="0">
    <w:nsid w:val="00000046"/>
    <w:multiLevelType w:val="singleLevel"/>
    <w:tmpl w:val="00000046"/>
    <w:name w:val="WW8Num57"/>
    <w:lvl w:ilvl="0">
      <w:start w:val="65535"/>
      <w:numFmt w:val="bullet"/>
      <w:lvlText w:val="•"/>
      <w:lvlJc w:val="left"/>
      <w:pPr>
        <w:tabs>
          <w:tab w:val="num" w:pos="0"/>
        </w:tabs>
        <w:ind w:left="1059" w:hanging="360"/>
      </w:pPr>
      <w:rPr>
        <w:rFonts w:ascii="Times New Roman" w:hAnsi="Times New Roman" w:cs="Times New Roman"/>
        <w:color w:val="auto"/>
        <w:sz w:val="28"/>
        <w:szCs w:val="28"/>
      </w:rPr>
    </w:lvl>
  </w:abstractNum>
  <w:abstractNum w:abstractNumId="53" w15:restartNumberingAfterBreak="0">
    <w:nsid w:val="00000047"/>
    <w:multiLevelType w:val="singleLevel"/>
    <w:tmpl w:val="00000047"/>
    <w:name w:val="WW8Num71"/>
    <w:lvl w:ilvl="0">
      <w:start w:val="65535"/>
      <w:numFmt w:val="bullet"/>
      <w:lvlText w:val="•"/>
      <w:lvlJc w:val="left"/>
      <w:pPr>
        <w:tabs>
          <w:tab w:val="num" w:pos="0"/>
        </w:tabs>
        <w:ind w:left="1059" w:hanging="360"/>
      </w:pPr>
      <w:rPr>
        <w:rFonts w:ascii="Times New Roman" w:hAnsi="Times New Roman" w:cs="Times New Roman"/>
        <w:color w:val="auto"/>
        <w:sz w:val="28"/>
        <w:szCs w:val="28"/>
      </w:rPr>
    </w:lvl>
  </w:abstractNum>
  <w:abstractNum w:abstractNumId="54" w15:restartNumberingAfterBreak="0">
    <w:nsid w:val="00000048"/>
    <w:multiLevelType w:val="singleLevel"/>
    <w:tmpl w:val="00000048"/>
    <w:name w:val="WW8Num79"/>
    <w:lvl w:ilvl="0">
      <w:start w:val="65535"/>
      <w:numFmt w:val="bullet"/>
      <w:lvlText w:val="•"/>
      <w:lvlJc w:val="left"/>
      <w:pPr>
        <w:tabs>
          <w:tab w:val="num" w:pos="0"/>
        </w:tabs>
        <w:ind w:left="1059" w:hanging="360"/>
      </w:pPr>
      <w:rPr>
        <w:rFonts w:ascii="Times New Roman" w:hAnsi="Times New Roman" w:cs="Times New Roman"/>
        <w:color w:val="auto"/>
        <w:sz w:val="28"/>
        <w:szCs w:val="28"/>
        <w:lang w:val="ru-RU"/>
      </w:rPr>
    </w:lvl>
  </w:abstractNum>
  <w:abstractNum w:abstractNumId="55" w15:restartNumberingAfterBreak="0">
    <w:nsid w:val="00000049"/>
    <w:multiLevelType w:val="singleLevel"/>
    <w:tmpl w:val="00000049"/>
    <w:name w:val="WW8Num27"/>
    <w:lvl w:ilvl="0">
      <w:start w:val="65535"/>
      <w:numFmt w:val="bullet"/>
      <w:lvlText w:val="•"/>
      <w:lvlJc w:val="left"/>
      <w:pPr>
        <w:tabs>
          <w:tab w:val="num" w:pos="0"/>
        </w:tabs>
        <w:ind w:left="720" w:hanging="360"/>
      </w:pPr>
      <w:rPr>
        <w:rFonts w:ascii="Times New Roman" w:hAnsi="Times New Roman" w:cs="Times New Roman"/>
        <w:color w:val="auto"/>
        <w:sz w:val="28"/>
        <w:szCs w:val="28"/>
        <w:lang w:val="ru-RU"/>
      </w:rPr>
    </w:lvl>
  </w:abstractNum>
  <w:abstractNum w:abstractNumId="56" w15:restartNumberingAfterBreak="0">
    <w:nsid w:val="0000004A"/>
    <w:multiLevelType w:val="singleLevel"/>
    <w:tmpl w:val="0000004A"/>
    <w:name w:val="WW8Num104"/>
    <w:lvl w:ilvl="0">
      <w:start w:val="1"/>
      <w:numFmt w:val="bullet"/>
      <w:lvlText w:val="•"/>
      <w:lvlJc w:val="left"/>
      <w:pPr>
        <w:tabs>
          <w:tab w:val="num" w:pos="0"/>
        </w:tabs>
        <w:ind w:left="1287" w:hanging="360"/>
      </w:pPr>
      <w:rPr>
        <w:rFonts w:ascii="Liberation Serif" w:hAnsi="Liberation Serif" w:cs="Times New Roman" w:hint="default"/>
        <w:sz w:val="28"/>
        <w:szCs w:val="28"/>
        <w:lang w:val="ru-RU" w:eastAsia="ru-RU"/>
      </w:rPr>
    </w:lvl>
  </w:abstractNum>
  <w:abstractNum w:abstractNumId="57" w15:restartNumberingAfterBreak="0">
    <w:nsid w:val="001963B9"/>
    <w:multiLevelType w:val="multilevel"/>
    <w:tmpl w:val="F070B6AE"/>
    <w:styleLink w:val="List436"/>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58" w15:restartNumberingAfterBreak="0">
    <w:nsid w:val="002D7B2B"/>
    <w:multiLevelType w:val="multilevel"/>
    <w:tmpl w:val="FFFFFFFF"/>
    <w:styleLink w:val="List173"/>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59" w15:restartNumberingAfterBreak="0">
    <w:nsid w:val="00B12C73"/>
    <w:multiLevelType w:val="multilevel"/>
    <w:tmpl w:val="FFFFFFFF"/>
    <w:styleLink w:val="List144"/>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60" w15:restartNumberingAfterBreak="0">
    <w:nsid w:val="039C34A1"/>
    <w:multiLevelType w:val="multilevel"/>
    <w:tmpl w:val="FFFFFFFF"/>
    <w:styleLink w:val="List22"/>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61" w15:restartNumberingAfterBreak="0">
    <w:nsid w:val="044D1FA9"/>
    <w:multiLevelType w:val="multilevel"/>
    <w:tmpl w:val="BF8E322E"/>
    <w:styleLink w:val="List461"/>
    <w:lvl w:ilvl="0">
      <w:start w:val="5"/>
      <w:numFmt w:val="decimal"/>
      <w:lvlText w:val="%1."/>
      <w:lvlJc w:val="left"/>
      <w:pPr>
        <w:tabs>
          <w:tab w:val="num" w:pos="643"/>
        </w:tabs>
        <w:ind w:left="643" w:hanging="283"/>
      </w:pPr>
      <w:rPr>
        <w:rFonts w:cs="Times New Roman"/>
        <w:b/>
        <w:bCs/>
        <w:i/>
        <w:iCs/>
        <w:position w:val="0"/>
        <w:sz w:val="28"/>
        <w:szCs w:val="28"/>
      </w:rPr>
    </w:lvl>
    <w:lvl w:ilvl="1">
      <w:start w:val="1"/>
      <w:numFmt w:val="lowerLetter"/>
      <w:lvlText w:val="%2."/>
      <w:lvlJc w:val="left"/>
      <w:pPr>
        <w:tabs>
          <w:tab w:val="num" w:pos="1570"/>
        </w:tabs>
        <w:ind w:left="1570" w:hanging="490"/>
      </w:pPr>
      <w:rPr>
        <w:rFonts w:cs="Times New Roman"/>
        <w:b/>
        <w:bCs/>
        <w:i/>
        <w:iCs/>
        <w:position w:val="0"/>
        <w:sz w:val="28"/>
        <w:szCs w:val="28"/>
      </w:rPr>
    </w:lvl>
    <w:lvl w:ilvl="2">
      <w:start w:val="1"/>
      <w:numFmt w:val="lowerRoman"/>
      <w:lvlText w:val="%3."/>
      <w:lvlJc w:val="left"/>
      <w:pPr>
        <w:tabs>
          <w:tab w:val="num" w:pos="2267"/>
        </w:tabs>
        <w:ind w:left="2267" w:hanging="403"/>
      </w:pPr>
      <w:rPr>
        <w:rFonts w:cs="Times New Roman"/>
        <w:b/>
        <w:bCs/>
        <w:i/>
        <w:iCs/>
        <w:position w:val="0"/>
        <w:sz w:val="28"/>
        <w:szCs w:val="28"/>
      </w:rPr>
    </w:lvl>
    <w:lvl w:ilvl="3">
      <w:start w:val="1"/>
      <w:numFmt w:val="decimal"/>
      <w:lvlText w:val="%4."/>
      <w:lvlJc w:val="left"/>
      <w:pPr>
        <w:tabs>
          <w:tab w:val="num" w:pos="3010"/>
        </w:tabs>
        <w:ind w:left="3010" w:hanging="490"/>
      </w:pPr>
      <w:rPr>
        <w:rFonts w:cs="Times New Roman"/>
        <w:b/>
        <w:bCs/>
        <w:i/>
        <w:iCs/>
        <w:position w:val="0"/>
        <w:sz w:val="28"/>
        <w:szCs w:val="28"/>
      </w:rPr>
    </w:lvl>
    <w:lvl w:ilvl="4">
      <w:start w:val="1"/>
      <w:numFmt w:val="lowerLetter"/>
      <w:lvlText w:val="%5."/>
      <w:lvlJc w:val="left"/>
      <w:pPr>
        <w:tabs>
          <w:tab w:val="num" w:pos="3730"/>
        </w:tabs>
        <w:ind w:left="3730" w:hanging="490"/>
      </w:pPr>
      <w:rPr>
        <w:rFonts w:cs="Times New Roman"/>
        <w:b/>
        <w:bCs/>
        <w:i/>
        <w:iCs/>
        <w:position w:val="0"/>
        <w:sz w:val="28"/>
        <w:szCs w:val="28"/>
      </w:rPr>
    </w:lvl>
    <w:lvl w:ilvl="5">
      <w:start w:val="1"/>
      <w:numFmt w:val="lowerRoman"/>
      <w:lvlText w:val="%6."/>
      <w:lvlJc w:val="left"/>
      <w:pPr>
        <w:tabs>
          <w:tab w:val="num" w:pos="4427"/>
        </w:tabs>
        <w:ind w:left="4427" w:hanging="403"/>
      </w:pPr>
      <w:rPr>
        <w:rFonts w:cs="Times New Roman"/>
        <w:b/>
        <w:bCs/>
        <w:i/>
        <w:iCs/>
        <w:position w:val="0"/>
        <w:sz w:val="28"/>
        <w:szCs w:val="28"/>
      </w:rPr>
    </w:lvl>
    <w:lvl w:ilvl="6">
      <w:start w:val="1"/>
      <w:numFmt w:val="decimal"/>
      <w:lvlText w:val="%7."/>
      <w:lvlJc w:val="left"/>
      <w:pPr>
        <w:tabs>
          <w:tab w:val="num" w:pos="5170"/>
        </w:tabs>
        <w:ind w:left="5170" w:hanging="490"/>
      </w:pPr>
      <w:rPr>
        <w:rFonts w:cs="Times New Roman"/>
        <w:b/>
        <w:bCs/>
        <w:i/>
        <w:iCs/>
        <w:position w:val="0"/>
        <w:sz w:val="28"/>
        <w:szCs w:val="28"/>
      </w:rPr>
    </w:lvl>
    <w:lvl w:ilvl="7">
      <w:start w:val="1"/>
      <w:numFmt w:val="lowerLetter"/>
      <w:lvlText w:val="%8."/>
      <w:lvlJc w:val="left"/>
      <w:pPr>
        <w:tabs>
          <w:tab w:val="num" w:pos="5890"/>
        </w:tabs>
        <w:ind w:left="5890" w:hanging="490"/>
      </w:pPr>
      <w:rPr>
        <w:rFonts w:cs="Times New Roman"/>
        <w:b/>
        <w:bCs/>
        <w:i/>
        <w:iCs/>
        <w:position w:val="0"/>
        <w:sz w:val="28"/>
        <w:szCs w:val="28"/>
      </w:rPr>
    </w:lvl>
    <w:lvl w:ilvl="8">
      <w:start w:val="1"/>
      <w:numFmt w:val="lowerRoman"/>
      <w:lvlText w:val="%9."/>
      <w:lvlJc w:val="left"/>
      <w:pPr>
        <w:tabs>
          <w:tab w:val="num" w:pos="6587"/>
        </w:tabs>
        <w:ind w:left="6587" w:hanging="403"/>
      </w:pPr>
      <w:rPr>
        <w:rFonts w:cs="Times New Roman"/>
        <w:b/>
        <w:bCs/>
        <w:i/>
        <w:iCs/>
        <w:position w:val="0"/>
        <w:sz w:val="28"/>
        <w:szCs w:val="28"/>
      </w:rPr>
    </w:lvl>
  </w:abstractNum>
  <w:abstractNum w:abstractNumId="62" w15:restartNumberingAfterBreak="0">
    <w:nsid w:val="04E02C81"/>
    <w:multiLevelType w:val="multilevel"/>
    <w:tmpl w:val="FFFFFFFF"/>
    <w:styleLink w:val="List163"/>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63" w15:restartNumberingAfterBreak="0">
    <w:nsid w:val="06E70D51"/>
    <w:multiLevelType w:val="multilevel"/>
    <w:tmpl w:val="FFFFFFFF"/>
    <w:styleLink w:val="List8"/>
    <w:lvl w:ilvl="0">
      <w:numFmt w:val="bullet"/>
      <w:lvlText w:val="•"/>
      <w:lvlJc w:val="left"/>
      <w:pPr>
        <w:tabs>
          <w:tab w:val="num" w:pos="349"/>
        </w:tabs>
        <w:ind w:left="349" w:hanging="349"/>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64" w15:restartNumberingAfterBreak="0">
    <w:nsid w:val="06FF1D44"/>
    <w:multiLevelType w:val="hybridMultilevel"/>
    <w:tmpl w:val="0370573E"/>
    <w:lvl w:ilvl="0" w:tplc="81E83162">
      <w:start w:val="5"/>
      <w:numFmt w:val="upperRoman"/>
      <w:lvlText w:val="%1."/>
      <w:lvlJc w:val="left"/>
      <w:pPr>
        <w:ind w:left="592"/>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tplc="F1CA704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2" w:tplc="ACA2592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3" w:tplc="CDBE9E4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4" w:tplc="7798A2A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5" w:tplc="9618BDD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6" w:tplc="09E266B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7" w:tplc="6FE4199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8" w:tplc="99C22F3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abstractNum>
  <w:abstractNum w:abstractNumId="65" w15:restartNumberingAfterBreak="0">
    <w:nsid w:val="08681FCC"/>
    <w:multiLevelType w:val="multilevel"/>
    <w:tmpl w:val="0DE8F77A"/>
    <w:styleLink w:val="List441"/>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66" w15:restartNumberingAfterBreak="0">
    <w:nsid w:val="0A8117D6"/>
    <w:multiLevelType w:val="multilevel"/>
    <w:tmpl w:val="FFFFFFFF"/>
    <w:styleLink w:val="List145"/>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67" w15:restartNumberingAfterBreak="0">
    <w:nsid w:val="0ABA2402"/>
    <w:multiLevelType w:val="multilevel"/>
    <w:tmpl w:val="505A068C"/>
    <w:styleLink w:val="List307"/>
    <w:lvl w:ilvl="0">
      <w:numFmt w:val="bullet"/>
      <w:lvlText w:val="•"/>
      <w:lvlJc w:val="left"/>
      <w:pPr>
        <w:tabs>
          <w:tab w:val="num" w:pos="360"/>
        </w:tabs>
        <w:ind w:left="360" w:hanging="360"/>
      </w:pPr>
      <w:rPr>
        <w:position w:val="0"/>
        <w:sz w:val="20"/>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68" w15:restartNumberingAfterBreak="0">
    <w:nsid w:val="0C4324B3"/>
    <w:multiLevelType w:val="multilevel"/>
    <w:tmpl w:val="FFFFFFFF"/>
    <w:styleLink w:val="List155"/>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69" w15:restartNumberingAfterBreak="0">
    <w:nsid w:val="0D07049A"/>
    <w:multiLevelType w:val="multilevel"/>
    <w:tmpl w:val="FFFFFFFF"/>
    <w:styleLink w:val="List158"/>
    <w:lvl w:ilvl="0">
      <w:numFmt w:val="bullet"/>
      <w:lvlText w:val="•"/>
      <w:lvlJc w:val="left"/>
      <w:pPr>
        <w:tabs>
          <w:tab w:val="num" w:pos="502"/>
        </w:tabs>
        <w:ind w:left="502" w:hanging="360"/>
      </w:pPr>
      <w:rPr>
        <w:position w:val="0"/>
        <w:sz w:val="22"/>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70" w15:restartNumberingAfterBreak="0">
    <w:nsid w:val="0D5659E1"/>
    <w:multiLevelType w:val="multilevel"/>
    <w:tmpl w:val="FFFFFFFF"/>
    <w:styleLink w:val="List7"/>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71" w15:restartNumberingAfterBreak="0">
    <w:nsid w:val="0E3D664A"/>
    <w:multiLevelType w:val="multilevel"/>
    <w:tmpl w:val="FFFFFFFF"/>
    <w:styleLink w:val="List6"/>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72" w15:restartNumberingAfterBreak="0">
    <w:nsid w:val="0EB13E9A"/>
    <w:multiLevelType w:val="multilevel"/>
    <w:tmpl w:val="FFFFFFFF"/>
    <w:styleLink w:val="List175"/>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73" w15:restartNumberingAfterBreak="0">
    <w:nsid w:val="0F707802"/>
    <w:multiLevelType w:val="multilevel"/>
    <w:tmpl w:val="FFFFFFFF"/>
    <w:styleLink w:val="List143"/>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74" w15:restartNumberingAfterBreak="0">
    <w:nsid w:val="10E974AE"/>
    <w:multiLevelType w:val="hybridMultilevel"/>
    <w:tmpl w:val="14E88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14CD1FE3"/>
    <w:multiLevelType w:val="multilevel"/>
    <w:tmpl w:val="E7CAE138"/>
    <w:styleLink w:val="List629"/>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76" w15:restartNumberingAfterBreak="0">
    <w:nsid w:val="168C3ED9"/>
    <w:multiLevelType w:val="multilevel"/>
    <w:tmpl w:val="85B040BE"/>
    <w:styleLink w:val="List460"/>
    <w:lvl w:ilvl="0">
      <w:start w:val="2"/>
      <w:numFmt w:val="decimal"/>
      <w:lvlText w:val="%1."/>
      <w:lvlJc w:val="left"/>
      <w:pPr>
        <w:tabs>
          <w:tab w:val="num" w:pos="669"/>
        </w:tabs>
        <w:ind w:left="669" w:hanging="309"/>
      </w:pPr>
      <w:rPr>
        <w:rFonts w:cs="Times New Roman"/>
        <w:b/>
        <w:bCs/>
        <w:i/>
        <w:iCs/>
        <w:position w:val="0"/>
        <w:sz w:val="28"/>
        <w:szCs w:val="28"/>
      </w:rPr>
    </w:lvl>
    <w:lvl w:ilvl="1">
      <w:start w:val="1"/>
      <w:numFmt w:val="lowerLetter"/>
      <w:lvlText w:val="%2."/>
      <w:lvlJc w:val="left"/>
      <w:pPr>
        <w:tabs>
          <w:tab w:val="num" w:pos="1570"/>
        </w:tabs>
        <w:ind w:left="1570" w:hanging="490"/>
      </w:pPr>
      <w:rPr>
        <w:rFonts w:cs="Times New Roman"/>
        <w:b/>
        <w:bCs/>
        <w:i/>
        <w:iCs/>
        <w:position w:val="0"/>
        <w:sz w:val="28"/>
        <w:szCs w:val="28"/>
      </w:rPr>
    </w:lvl>
    <w:lvl w:ilvl="2">
      <w:start w:val="1"/>
      <w:numFmt w:val="lowerRoman"/>
      <w:lvlText w:val="%3."/>
      <w:lvlJc w:val="left"/>
      <w:pPr>
        <w:tabs>
          <w:tab w:val="num" w:pos="2267"/>
        </w:tabs>
        <w:ind w:left="2267" w:hanging="403"/>
      </w:pPr>
      <w:rPr>
        <w:rFonts w:cs="Times New Roman"/>
        <w:b/>
        <w:bCs/>
        <w:i/>
        <w:iCs/>
        <w:position w:val="0"/>
        <w:sz w:val="28"/>
        <w:szCs w:val="28"/>
      </w:rPr>
    </w:lvl>
    <w:lvl w:ilvl="3">
      <w:start w:val="1"/>
      <w:numFmt w:val="decimal"/>
      <w:lvlText w:val="%4."/>
      <w:lvlJc w:val="left"/>
      <w:pPr>
        <w:tabs>
          <w:tab w:val="num" w:pos="3010"/>
        </w:tabs>
        <w:ind w:left="3010" w:hanging="490"/>
      </w:pPr>
      <w:rPr>
        <w:rFonts w:cs="Times New Roman"/>
        <w:b/>
        <w:bCs/>
        <w:i/>
        <w:iCs/>
        <w:position w:val="0"/>
        <w:sz w:val="28"/>
        <w:szCs w:val="28"/>
      </w:rPr>
    </w:lvl>
    <w:lvl w:ilvl="4">
      <w:start w:val="1"/>
      <w:numFmt w:val="lowerLetter"/>
      <w:lvlText w:val="%5."/>
      <w:lvlJc w:val="left"/>
      <w:pPr>
        <w:tabs>
          <w:tab w:val="num" w:pos="3730"/>
        </w:tabs>
        <w:ind w:left="3730" w:hanging="490"/>
      </w:pPr>
      <w:rPr>
        <w:rFonts w:cs="Times New Roman"/>
        <w:b/>
        <w:bCs/>
        <w:i/>
        <w:iCs/>
        <w:position w:val="0"/>
        <w:sz w:val="28"/>
        <w:szCs w:val="28"/>
      </w:rPr>
    </w:lvl>
    <w:lvl w:ilvl="5">
      <w:start w:val="1"/>
      <w:numFmt w:val="lowerRoman"/>
      <w:lvlText w:val="%6."/>
      <w:lvlJc w:val="left"/>
      <w:pPr>
        <w:tabs>
          <w:tab w:val="num" w:pos="4427"/>
        </w:tabs>
        <w:ind w:left="4427" w:hanging="403"/>
      </w:pPr>
      <w:rPr>
        <w:rFonts w:cs="Times New Roman"/>
        <w:b/>
        <w:bCs/>
        <w:i/>
        <w:iCs/>
        <w:position w:val="0"/>
        <w:sz w:val="28"/>
        <w:szCs w:val="28"/>
      </w:rPr>
    </w:lvl>
    <w:lvl w:ilvl="6">
      <w:start w:val="1"/>
      <w:numFmt w:val="decimal"/>
      <w:lvlText w:val="%7."/>
      <w:lvlJc w:val="left"/>
      <w:pPr>
        <w:tabs>
          <w:tab w:val="num" w:pos="5170"/>
        </w:tabs>
        <w:ind w:left="5170" w:hanging="490"/>
      </w:pPr>
      <w:rPr>
        <w:rFonts w:cs="Times New Roman"/>
        <w:b/>
        <w:bCs/>
        <w:i/>
        <w:iCs/>
        <w:position w:val="0"/>
        <w:sz w:val="28"/>
        <w:szCs w:val="28"/>
      </w:rPr>
    </w:lvl>
    <w:lvl w:ilvl="7">
      <w:start w:val="1"/>
      <w:numFmt w:val="lowerLetter"/>
      <w:lvlText w:val="%8."/>
      <w:lvlJc w:val="left"/>
      <w:pPr>
        <w:tabs>
          <w:tab w:val="num" w:pos="5890"/>
        </w:tabs>
        <w:ind w:left="5890" w:hanging="490"/>
      </w:pPr>
      <w:rPr>
        <w:rFonts w:cs="Times New Roman"/>
        <w:b/>
        <w:bCs/>
        <w:i/>
        <w:iCs/>
        <w:position w:val="0"/>
        <w:sz w:val="28"/>
        <w:szCs w:val="28"/>
      </w:rPr>
    </w:lvl>
    <w:lvl w:ilvl="8">
      <w:start w:val="1"/>
      <w:numFmt w:val="lowerRoman"/>
      <w:lvlText w:val="%9."/>
      <w:lvlJc w:val="left"/>
      <w:pPr>
        <w:tabs>
          <w:tab w:val="num" w:pos="6587"/>
        </w:tabs>
        <w:ind w:left="6587" w:hanging="403"/>
      </w:pPr>
      <w:rPr>
        <w:rFonts w:cs="Times New Roman"/>
        <w:b/>
        <w:bCs/>
        <w:i/>
        <w:iCs/>
        <w:position w:val="0"/>
        <w:sz w:val="28"/>
        <w:szCs w:val="28"/>
      </w:rPr>
    </w:lvl>
  </w:abstractNum>
  <w:abstractNum w:abstractNumId="77" w15:restartNumberingAfterBreak="0">
    <w:nsid w:val="169E6673"/>
    <w:multiLevelType w:val="multilevel"/>
    <w:tmpl w:val="FFFFFFFF"/>
    <w:styleLink w:val="List14"/>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78" w15:restartNumberingAfterBreak="0">
    <w:nsid w:val="19AF011A"/>
    <w:multiLevelType w:val="multilevel"/>
    <w:tmpl w:val="FFFFFFFF"/>
    <w:styleLink w:val="List142"/>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79" w15:restartNumberingAfterBreak="0">
    <w:nsid w:val="1A6F5CEF"/>
    <w:multiLevelType w:val="multilevel"/>
    <w:tmpl w:val="0E5AFE98"/>
    <w:styleLink w:val="WW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0" w15:restartNumberingAfterBreak="0">
    <w:nsid w:val="1C0D5F33"/>
    <w:multiLevelType w:val="multilevel"/>
    <w:tmpl w:val="C03AF5A2"/>
    <w:styleLink w:val="List306"/>
    <w:lvl w:ilvl="0">
      <w:numFmt w:val="bullet"/>
      <w:lvlText w:val="•"/>
      <w:lvlJc w:val="left"/>
      <w:pPr>
        <w:tabs>
          <w:tab w:val="num" w:pos="360"/>
        </w:tabs>
        <w:ind w:left="360" w:hanging="360"/>
      </w:pPr>
      <w:rPr>
        <w:position w:val="0"/>
        <w:sz w:val="20"/>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81" w15:restartNumberingAfterBreak="0">
    <w:nsid w:val="1C755E9A"/>
    <w:multiLevelType w:val="multilevel"/>
    <w:tmpl w:val="0FACBF7C"/>
    <w:styleLink w:val="List630"/>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82" w15:restartNumberingAfterBreak="0">
    <w:nsid w:val="1C843271"/>
    <w:multiLevelType w:val="multilevel"/>
    <w:tmpl w:val="FFFFFFFF"/>
    <w:styleLink w:val="List23"/>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83" w15:restartNumberingAfterBreak="0">
    <w:nsid w:val="1CC3138D"/>
    <w:multiLevelType w:val="multilevel"/>
    <w:tmpl w:val="7540AE74"/>
    <w:styleLink w:val="List625"/>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84" w15:restartNumberingAfterBreak="0">
    <w:nsid w:val="1DA04D0F"/>
    <w:multiLevelType w:val="hybridMultilevel"/>
    <w:tmpl w:val="0EA41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1DBC7C94"/>
    <w:multiLevelType w:val="multilevel"/>
    <w:tmpl w:val="FFFFFFFF"/>
    <w:styleLink w:val="List12"/>
    <w:lvl w:ilvl="0">
      <w:numFmt w:val="bullet"/>
      <w:lvlText w:val="•"/>
      <w:lvlJc w:val="left"/>
      <w:pPr>
        <w:tabs>
          <w:tab w:val="num" w:pos="707"/>
        </w:tabs>
        <w:ind w:left="707" w:hanging="707"/>
      </w:pPr>
      <w:rPr>
        <w:color w:val="FF0000"/>
        <w:position w:val="0"/>
        <w:sz w:val="20"/>
      </w:rPr>
    </w:lvl>
    <w:lvl w:ilvl="1">
      <w:start w:val="1"/>
      <w:numFmt w:val="bullet"/>
      <w:lvlText w:val="o"/>
      <w:lvlJc w:val="left"/>
      <w:pPr>
        <w:tabs>
          <w:tab w:val="num" w:pos="2279"/>
        </w:tabs>
        <w:ind w:left="2279" w:hanging="490"/>
      </w:pPr>
      <w:rPr>
        <w:color w:val="FF0000"/>
        <w:position w:val="0"/>
        <w:sz w:val="28"/>
      </w:rPr>
    </w:lvl>
    <w:lvl w:ilvl="2">
      <w:start w:val="1"/>
      <w:numFmt w:val="bullet"/>
      <w:lvlText w:val="▪"/>
      <w:lvlJc w:val="left"/>
      <w:pPr>
        <w:tabs>
          <w:tab w:val="num" w:pos="2999"/>
        </w:tabs>
        <w:ind w:left="2999" w:hanging="490"/>
      </w:pPr>
      <w:rPr>
        <w:color w:val="FF0000"/>
        <w:position w:val="0"/>
        <w:sz w:val="28"/>
      </w:rPr>
    </w:lvl>
    <w:lvl w:ilvl="3">
      <w:start w:val="1"/>
      <w:numFmt w:val="bullet"/>
      <w:lvlText w:val="•"/>
      <w:lvlJc w:val="left"/>
      <w:pPr>
        <w:tabs>
          <w:tab w:val="num" w:pos="3719"/>
        </w:tabs>
        <w:ind w:left="3719" w:hanging="490"/>
      </w:pPr>
      <w:rPr>
        <w:color w:val="FF0000"/>
        <w:position w:val="0"/>
        <w:sz w:val="28"/>
      </w:rPr>
    </w:lvl>
    <w:lvl w:ilvl="4">
      <w:start w:val="1"/>
      <w:numFmt w:val="bullet"/>
      <w:lvlText w:val="o"/>
      <w:lvlJc w:val="left"/>
      <w:pPr>
        <w:tabs>
          <w:tab w:val="num" w:pos="4439"/>
        </w:tabs>
        <w:ind w:left="4439" w:hanging="490"/>
      </w:pPr>
      <w:rPr>
        <w:color w:val="FF0000"/>
        <w:position w:val="0"/>
        <w:sz w:val="28"/>
      </w:rPr>
    </w:lvl>
    <w:lvl w:ilvl="5">
      <w:start w:val="1"/>
      <w:numFmt w:val="bullet"/>
      <w:lvlText w:val="▪"/>
      <w:lvlJc w:val="left"/>
      <w:pPr>
        <w:tabs>
          <w:tab w:val="num" w:pos="5159"/>
        </w:tabs>
        <w:ind w:left="5159" w:hanging="490"/>
      </w:pPr>
      <w:rPr>
        <w:color w:val="FF0000"/>
        <w:position w:val="0"/>
        <w:sz w:val="28"/>
      </w:rPr>
    </w:lvl>
    <w:lvl w:ilvl="6">
      <w:start w:val="1"/>
      <w:numFmt w:val="bullet"/>
      <w:lvlText w:val="•"/>
      <w:lvlJc w:val="left"/>
      <w:pPr>
        <w:tabs>
          <w:tab w:val="num" w:pos="5879"/>
        </w:tabs>
        <w:ind w:left="5879" w:hanging="490"/>
      </w:pPr>
      <w:rPr>
        <w:color w:val="FF0000"/>
        <w:position w:val="0"/>
        <w:sz w:val="28"/>
      </w:rPr>
    </w:lvl>
    <w:lvl w:ilvl="7">
      <w:start w:val="1"/>
      <w:numFmt w:val="bullet"/>
      <w:lvlText w:val="o"/>
      <w:lvlJc w:val="left"/>
      <w:pPr>
        <w:tabs>
          <w:tab w:val="num" w:pos="6599"/>
        </w:tabs>
        <w:ind w:left="6599" w:hanging="490"/>
      </w:pPr>
      <w:rPr>
        <w:color w:val="FF0000"/>
        <w:position w:val="0"/>
        <w:sz w:val="28"/>
      </w:rPr>
    </w:lvl>
    <w:lvl w:ilvl="8">
      <w:start w:val="1"/>
      <w:numFmt w:val="bullet"/>
      <w:lvlText w:val="▪"/>
      <w:lvlJc w:val="left"/>
      <w:pPr>
        <w:tabs>
          <w:tab w:val="num" w:pos="7319"/>
        </w:tabs>
        <w:ind w:left="7319" w:hanging="490"/>
      </w:pPr>
      <w:rPr>
        <w:color w:val="FF0000"/>
        <w:position w:val="0"/>
        <w:sz w:val="28"/>
      </w:rPr>
    </w:lvl>
  </w:abstractNum>
  <w:abstractNum w:abstractNumId="86" w15:restartNumberingAfterBreak="0">
    <w:nsid w:val="1FAA764A"/>
    <w:multiLevelType w:val="multilevel"/>
    <w:tmpl w:val="FFFFFFFF"/>
    <w:styleLink w:val="List174"/>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87" w15:restartNumberingAfterBreak="0">
    <w:nsid w:val="20B623CB"/>
    <w:multiLevelType w:val="multilevel"/>
    <w:tmpl w:val="D046A24E"/>
    <w:styleLink w:val="List627"/>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88" w15:restartNumberingAfterBreak="0">
    <w:nsid w:val="219337FD"/>
    <w:multiLevelType w:val="multilevel"/>
    <w:tmpl w:val="FFFFFFFF"/>
    <w:styleLink w:val="List176"/>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89" w15:restartNumberingAfterBreak="0">
    <w:nsid w:val="21A310E3"/>
    <w:multiLevelType w:val="multilevel"/>
    <w:tmpl w:val="FFFFFFFF"/>
    <w:styleLink w:val="List0"/>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90" w15:restartNumberingAfterBreak="0">
    <w:nsid w:val="230648C0"/>
    <w:multiLevelType w:val="multilevel"/>
    <w:tmpl w:val="FFFFFFFF"/>
    <w:styleLink w:val="List153"/>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91" w15:restartNumberingAfterBreak="0">
    <w:nsid w:val="27F23644"/>
    <w:multiLevelType w:val="multilevel"/>
    <w:tmpl w:val="FFFFFFFF"/>
    <w:styleLink w:val="List18"/>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92" w15:restartNumberingAfterBreak="0">
    <w:nsid w:val="27F467EA"/>
    <w:multiLevelType w:val="multilevel"/>
    <w:tmpl w:val="8E5AAB58"/>
    <w:styleLink w:val="List456"/>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93" w15:restartNumberingAfterBreak="0">
    <w:nsid w:val="285F7AB6"/>
    <w:multiLevelType w:val="multilevel"/>
    <w:tmpl w:val="B1686FB2"/>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4" w15:restartNumberingAfterBreak="0">
    <w:nsid w:val="28B73FA9"/>
    <w:multiLevelType w:val="hybridMultilevel"/>
    <w:tmpl w:val="9428469C"/>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5" w15:restartNumberingAfterBreak="0">
    <w:nsid w:val="29446199"/>
    <w:multiLevelType w:val="multilevel"/>
    <w:tmpl w:val="FFFFFFFF"/>
    <w:styleLink w:val="List152"/>
    <w:lvl w:ilvl="0">
      <w:start w:val="1"/>
      <w:numFmt w:val="decimal"/>
      <w:lvlText w:val="%1."/>
      <w:lvlJc w:val="left"/>
      <w:pPr>
        <w:tabs>
          <w:tab w:val="num" w:pos="876"/>
        </w:tabs>
        <w:ind w:left="876" w:hanging="309"/>
      </w:pPr>
      <w:rPr>
        <w:rFonts w:cs="Times New Roman"/>
        <w:position w:val="0"/>
        <w:sz w:val="28"/>
        <w:szCs w:val="28"/>
      </w:rPr>
    </w:lvl>
    <w:lvl w:ilvl="1">
      <w:start w:val="1"/>
      <w:numFmt w:val="lowerLetter"/>
      <w:lvlText w:val="%2."/>
      <w:lvlJc w:val="left"/>
      <w:pPr>
        <w:tabs>
          <w:tab w:val="num" w:pos="1777"/>
        </w:tabs>
        <w:ind w:left="1777" w:hanging="490"/>
      </w:pPr>
      <w:rPr>
        <w:rFonts w:cs="Times New Roman"/>
        <w:position w:val="0"/>
        <w:sz w:val="28"/>
        <w:szCs w:val="28"/>
      </w:rPr>
    </w:lvl>
    <w:lvl w:ilvl="2">
      <w:start w:val="1"/>
      <w:numFmt w:val="lowerRoman"/>
      <w:lvlText w:val="%3."/>
      <w:lvlJc w:val="left"/>
      <w:pPr>
        <w:tabs>
          <w:tab w:val="num" w:pos="2474"/>
        </w:tabs>
        <w:ind w:left="2474" w:hanging="403"/>
      </w:pPr>
      <w:rPr>
        <w:rFonts w:cs="Times New Roman"/>
        <w:position w:val="0"/>
        <w:sz w:val="28"/>
        <w:szCs w:val="28"/>
      </w:rPr>
    </w:lvl>
    <w:lvl w:ilvl="3">
      <w:start w:val="1"/>
      <w:numFmt w:val="decimal"/>
      <w:lvlText w:val="%4."/>
      <w:lvlJc w:val="left"/>
      <w:pPr>
        <w:tabs>
          <w:tab w:val="num" w:pos="3217"/>
        </w:tabs>
        <w:ind w:left="3217" w:hanging="490"/>
      </w:pPr>
      <w:rPr>
        <w:rFonts w:cs="Times New Roman"/>
        <w:position w:val="0"/>
        <w:sz w:val="28"/>
        <w:szCs w:val="28"/>
      </w:rPr>
    </w:lvl>
    <w:lvl w:ilvl="4">
      <w:start w:val="1"/>
      <w:numFmt w:val="lowerLetter"/>
      <w:lvlText w:val="%5."/>
      <w:lvlJc w:val="left"/>
      <w:pPr>
        <w:tabs>
          <w:tab w:val="num" w:pos="3937"/>
        </w:tabs>
        <w:ind w:left="3937" w:hanging="490"/>
      </w:pPr>
      <w:rPr>
        <w:rFonts w:cs="Times New Roman"/>
        <w:position w:val="0"/>
        <w:sz w:val="28"/>
        <w:szCs w:val="28"/>
      </w:rPr>
    </w:lvl>
    <w:lvl w:ilvl="5">
      <w:start w:val="1"/>
      <w:numFmt w:val="lowerRoman"/>
      <w:lvlText w:val="%6."/>
      <w:lvlJc w:val="left"/>
      <w:pPr>
        <w:tabs>
          <w:tab w:val="num" w:pos="4634"/>
        </w:tabs>
        <w:ind w:left="4634" w:hanging="403"/>
      </w:pPr>
      <w:rPr>
        <w:rFonts w:cs="Times New Roman"/>
        <w:position w:val="0"/>
        <w:sz w:val="28"/>
        <w:szCs w:val="28"/>
      </w:rPr>
    </w:lvl>
    <w:lvl w:ilvl="6">
      <w:start w:val="1"/>
      <w:numFmt w:val="decimal"/>
      <w:lvlText w:val="%7."/>
      <w:lvlJc w:val="left"/>
      <w:pPr>
        <w:tabs>
          <w:tab w:val="num" w:pos="5377"/>
        </w:tabs>
        <w:ind w:left="5377" w:hanging="490"/>
      </w:pPr>
      <w:rPr>
        <w:rFonts w:cs="Times New Roman"/>
        <w:position w:val="0"/>
        <w:sz w:val="28"/>
        <w:szCs w:val="28"/>
      </w:rPr>
    </w:lvl>
    <w:lvl w:ilvl="7">
      <w:start w:val="1"/>
      <w:numFmt w:val="lowerLetter"/>
      <w:lvlText w:val="%8."/>
      <w:lvlJc w:val="left"/>
      <w:pPr>
        <w:tabs>
          <w:tab w:val="num" w:pos="6097"/>
        </w:tabs>
        <w:ind w:left="6097" w:hanging="490"/>
      </w:pPr>
      <w:rPr>
        <w:rFonts w:cs="Times New Roman"/>
        <w:position w:val="0"/>
        <w:sz w:val="28"/>
        <w:szCs w:val="28"/>
      </w:rPr>
    </w:lvl>
    <w:lvl w:ilvl="8">
      <w:start w:val="1"/>
      <w:numFmt w:val="lowerRoman"/>
      <w:lvlText w:val="%9."/>
      <w:lvlJc w:val="left"/>
      <w:pPr>
        <w:tabs>
          <w:tab w:val="num" w:pos="6794"/>
        </w:tabs>
        <w:ind w:left="6794" w:hanging="403"/>
      </w:pPr>
      <w:rPr>
        <w:rFonts w:cs="Times New Roman"/>
        <w:position w:val="0"/>
        <w:sz w:val="28"/>
        <w:szCs w:val="28"/>
      </w:rPr>
    </w:lvl>
  </w:abstractNum>
  <w:abstractNum w:abstractNumId="96" w15:restartNumberingAfterBreak="0">
    <w:nsid w:val="2C3F17B5"/>
    <w:multiLevelType w:val="multilevel"/>
    <w:tmpl w:val="FFFFFFFF"/>
    <w:styleLink w:val="List19"/>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97" w15:restartNumberingAfterBreak="0">
    <w:nsid w:val="2D5B284A"/>
    <w:multiLevelType w:val="hybridMultilevel"/>
    <w:tmpl w:val="B76423AE"/>
    <w:lvl w:ilvl="0" w:tplc="341C91E4">
      <w:start w:val="1"/>
      <w:numFmt w:val="bullet"/>
      <w:lvlText w:val="•"/>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6A42EA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490569A">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A1AA38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74D3C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6F41FC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8B02D9C">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706A0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F62A1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9" w15:restartNumberingAfterBreak="0">
    <w:nsid w:val="2EBD4135"/>
    <w:multiLevelType w:val="multilevel"/>
    <w:tmpl w:val="FFFFFFFF"/>
    <w:styleLink w:val="List151"/>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00" w15:restartNumberingAfterBreak="0">
    <w:nsid w:val="2EDB50BD"/>
    <w:multiLevelType w:val="multilevel"/>
    <w:tmpl w:val="54046DBA"/>
    <w:styleLink w:val="List446"/>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01" w15:restartNumberingAfterBreak="0">
    <w:nsid w:val="2FBA2846"/>
    <w:multiLevelType w:val="multilevel"/>
    <w:tmpl w:val="FFFFFFFF"/>
    <w:styleLink w:val="List16"/>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02" w15:restartNumberingAfterBreak="0">
    <w:nsid w:val="30876117"/>
    <w:multiLevelType w:val="multilevel"/>
    <w:tmpl w:val="FFFFFFFF"/>
    <w:styleLink w:val="List168"/>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03" w15:restartNumberingAfterBreak="0">
    <w:nsid w:val="31D7369C"/>
    <w:multiLevelType w:val="multilevel"/>
    <w:tmpl w:val="FFFFFFFF"/>
    <w:styleLink w:val="List171"/>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04" w15:restartNumberingAfterBreak="0">
    <w:nsid w:val="32DE1CE6"/>
    <w:multiLevelType w:val="multilevel"/>
    <w:tmpl w:val="FFFFFFFF"/>
    <w:styleLink w:val="List90"/>
    <w:lvl w:ilvl="0">
      <w:numFmt w:val="bullet"/>
      <w:lvlText w:val="•"/>
      <w:lvlJc w:val="left"/>
      <w:pPr>
        <w:tabs>
          <w:tab w:val="num" w:pos="707"/>
        </w:tabs>
        <w:ind w:left="707" w:hanging="707"/>
      </w:pPr>
      <w:rPr>
        <w:color w:val="000000"/>
        <w:spacing w:val="1"/>
        <w:position w:val="0"/>
        <w:sz w:val="24"/>
      </w:rPr>
    </w:lvl>
    <w:lvl w:ilvl="1">
      <w:start w:val="1"/>
      <w:numFmt w:val="bullet"/>
      <w:lvlText w:val="o"/>
      <w:lvlJc w:val="left"/>
      <w:pPr>
        <w:tabs>
          <w:tab w:val="num" w:pos="1500"/>
        </w:tabs>
        <w:ind w:left="1500" w:hanging="420"/>
      </w:pPr>
      <w:rPr>
        <w:color w:val="000000"/>
        <w:spacing w:val="2"/>
        <w:position w:val="0"/>
        <w:sz w:val="28"/>
      </w:rPr>
    </w:lvl>
    <w:lvl w:ilvl="2">
      <w:start w:val="1"/>
      <w:numFmt w:val="bullet"/>
      <w:lvlText w:val="▪"/>
      <w:lvlJc w:val="left"/>
      <w:pPr>
        <w:tabs>
          <w:tab w:val="num" w:pos="2220"/>
        </w:tabs>
        <w:ind w:left="2220" w:hanging="420"/>
      </w:pPr>
      <w:rPr>
        <w:color w:val="000000"/>
        <w:spacing w:val="2"/>
        <w:position w:val="0"/>
        <w:sz w:val="28"/>
      </w:rPr>
    </w:lvl>
    <w:lvl w:ilvl="3">
      <w:start w:val="1"/>
      <w:numFmt w:val="bullet"/>
      <w:lvlText w:val="•"/>
      <w:lvlJc w:val="left"/>
      <w:pPr>
        <w:tabs>
          <w:tab w:val="num" w:pos="2940"/>
        </w:tabs>
        <w:ind w:left="2940" w:hanging="420"/>
      </w:pPr>
      <w:rPr>
        <w:color w:val="000000"/>
        <w:spacing w:val="2"/>
        <w:position w:val="0"/>
        <w:sz w:val="28"/>
      </w:rPr>
    </w:lvl>
    <w:lvl w:ilvl="4">
      <w:start w:val="1"/>
      <w:numFmt w:val="bullet"/>
      <w:lvlText w:val="o"/>
      <w:lvlJc w:val="left"/>
      <w:pPr>
        <w:tabs>
          <w:tab w:val="num" w:pos="3660"/>
        </w:tabs>
        <w:ind w:left="3660" w:hanging="420"/>
      </w:pPr>
      <w:rPr>
        <w:color w:val="000000"/>
        <w:spacing w:val="2"/>
        <w:position w:val="0"/>
        <w:sz w:val="28"/>
      </w:rPr>
    </w:lvl>
    <w:lvl w:ilvl="5">
      <w:start w:val="1"/>
      <w:numFmt w:val="bullet"/>
      <w:lvlText w:val="▪"/>
      <w:lvlJc w:val="left"/>
      <w:pPr>
        <w:tabs>
          <w:tab w:val="num" w:pos="4380"/>
        </w:tabs>
        <w:ind w:left="4380" w:hanging="420"/>
      </w:pPr>
      <w:rPr>
        <w:color w:val="000000"/>
        <w:spacing w:val="2"/>
        <w:position w:val="0"/>
        <w:sz w:val="28"/>
      </w:rPr>
    </w:lvl>
    <w:lvl w:ilvl="6">
      <w:start w:val="1"/>
      <w:numFmt w:val="bullet"/>
      <w:lvlText w:val="•"/>
      <w:lvlJc w:val="left"/>
      <w:pPr>
        <w:tabs>
          <w:tab w:val="num" w:pos="5100"/>
        </w:tabs>
        <w:ind w:left="5100" w:hanging="420"/>
      </w:pPr>
      <w:rPr>
        <w:color w:val="000000"/>
        <w:spacing w:val="2"/>
        <w:position w:val="0"/>
        <w:sz w:val="28"/>
      </w:rPr>
    </w:lvl>
    <w:lvl w:ilvl="7">
      <w:start w:val="1"/>
      <w:numFmt w:val="bullet"/>
      <w:lvlText w:val="o"/>
      <w:lvlJc w:val="left"/>
      <w:pPr>
        <w:tabs>
          <w:tab w:val="num" w:pos="5820"/>
        </w:tabs>
        <w:ind w:left="5820" w:hanging="420"/>
      </w:pPr>
      <w:rPr>
        <w:color w:val="000000"/>
        <w:spacing w:val="2"/>
        <w:position w:val="0"/>
        <w:sz w:val="28"/>
      </w:rPr>
    </w:lvl>
    <w:lvl w:ilvl="8">
      <w:start w:val="1"/>
      <w:numFmt w:val="bullet"/>
      <w:lvlText w:val="▪"/>
      <w:lvlJc w:val="left"/>
      <w:pPr>
        <w:tabs>
          <w:tab w:val="num" w:pos="6540"/>
        </w:tabs>
        <w:ind w:left="6540" w:hanging="420"/>
      </w:pPr>
      <w:rPr>
        <w:color w:val="000000"/>
        <w:spacing w:val="2"/>
        <w:position w:val="0"/>
        <w:sz w:val="28"/>
      </w:rPr>
    </w:lvl>
  </w:abstractNum>
  <w:abstractNum w:abstractNumId="105" w15:restartNumberingAfterBreak="0">
    <w:nsid w:val="34667475"/>
    <w:multiLevelType w:val="multilevel"/>
    <w:tmpl w:val="FFFFFFFF"/>
    <w:styleLink w:val="List9"/>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06" w15:restartNumberingAfterBreak="0">
    <w:nsid w:val="354E2E37"/>
    <w:multiLevelType w:val="multilevel"/>
    <w:tmpl w:val="FFFFFFFF"/>
    <w:styleLink w:val="List164"/>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107" w15:restartNumberingAfterBreak="0">
    <w:nsid w:val="37725984"/>
    <w:multiLevelType w:val="multilevel"/>
    <w:tmpl w:val="DC72A40A"/>
    <w:styleLink w:val="List626"/>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108" w15:restartNumberingAfterBreak="0">
    <w:nsid w:val="3A2C5C8B"/>
    <w:multiLevelType w:val="multilevel"/>
    <w:tmpl w:val="FFFFFFFF"/>
    <w:styleLink w:val="List161"/>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109" w15:restartNumberingAfterBreak="0">
    <w:nsid w:val="3AAB7736"/>
    <w:multiLevelType w:val="multilevel"/>
    <w:tmpl w:val="FFFFFFFF"/>
    <w:styleLink w:val="List160"/>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110" w15:restartNumberingAfterBreak="0">
    <w:nsid w:val="3F7E0935"/>
    <w:multiLevelType w:val="multilevel"/>
    <w:tmpl w:val="D68EA528"/>
    <w:styleLink w:val="List573"/>
    <w:lvl w:ilvl="0">
      <w:numFmt w:val="bullet"/>
      <w:lvlText w:val="•"/>
      <w:lvlJc w:val="left"/>
      <w:pPr>
        <w:tabs>
          <w:tab w:val="num" w:pos="721"/>
        </w:tabs>
        <w:ind w:left="721" w:hanging="361"/>
      </w:pPr>
      <w:rPr>
        <w:position w:val="0"/>
        <w:sz w:val="24"/>
      </w:rPr>
    </w:lvl>
    <w:lvl w:ilvl="1">
      <w:start w:val="1"/>
      <w:numFmt w:val="bullet"/>
      <w:lvlText w:val="o"/>
      <w:lvlJc w:val="left"/>
      <w:pPr>
        <w:tabs>
          <w:tab w:val="num" w:pos="1500"/>
        </w:tabs>
        <w:ind w:left="1500" w:hanging="420"/>
      </w:pPr>
      <w:rPr>
        <w:position w:val="0"/>
        <w:sz w:val="28"/>
      </w:rPr>
    </w:lvl>
    <w:lvl w:ilvl="2">
      <w:start w:val="1"/>
      <w:numFmt w:val="bullet"/>
      <w:lvlText w:val="▪"/>
      <w:lvlJc w:val="left"/>
      <w:pPr>
        <w:tabs>
          <w:tab w:val="num" w:pos="2220"/>
        </w:tabs>
        <w:ind w:left="2220" w:hanging="420"/>
      </w:pPr>
      <w:rPr>
        <w:position w:val="0"/>
        <w:sz w:val="28"/>
      </w:rPr>
    </w:lvl>
    <w:lvl w:ilvl="3">
      <w:start w:val="1"/>
      <w:numFmt w:val="bullet"/>
      <w:lvlText w:val="•"/>
      <w:lvlJc w:val="left"/>
      <w:pPr>
        <w:tabs>
          <w:tab w:val="num" w:pos="2940"/>
        </w:tabs>
        <w:ind w:left="2940" w:hanging="420"/>
      </w:pPr>
      <w:rPr>
        <w:position w:val="0"/>
        <w:sz w:val="28"/>
      </w:rPr>
    </w:lvl>
    <w:lvl w:ilvl="4">
      <w:start w:val="1"/>
      <w:numFmt w:val="bullet"/>
      <w:lvlText w:val="o"/>
      <w:lvlJc w:val="left"/>
      <w:pPr>
        <w:tabs>
          <w:tab w:val="num" w:pos="3660"/>
        </w:tabs>
        <w:ind w:left="3660" w:hanging="420"/>
      </w:pPr>
      <w:rPr>
        <w:position w:val="0"/>
        <w:sz w:val="28"/>
      </w:rPr>
    </w:lvl>
    <w:lvl w:ilvl="5">
      <w:start w:val="1"/>
      <w:numFmt w:val="bullet"/>
      <w:lvlText w:val="▪"/>
      <w:lvlJc w:val="left"/>
      <w:pPr>
        <w:tabs>
          <w:tab w:val="num" w:pos="4380"/>
        </w:tabs>
        <w:ind w:left="4380" w:hanging="420"/>
      </w:pPr>
      <w:rPr>
        <w:position w:val="0"/>
        <w:sz w:val="28"/>
      </w:rPr>
    </w:lvl>
    <w:lvl w:ilvl="6">
      <w:start w:val="1"/>
      <w:numFmt w:val="bullet"/>
      <w:lvlText w:val="•"/>
      <w:lvlJc w:val="left"/>
      <w:pPr>
        <w:tabs>
          <w:tab w:val="num" w:pos="5100"/>
        </w:tabs>
        <w:ind w:left="5100" w:hanging="420"/>
      </w:pPr>
      <w:rPr>
        <w:position w:val="0"/>
        <w:sz w:val="28"/>
      </w:rPr>
    </w:lvl>
    <w:lvl w:ilvl="7">
      <w:start w:val="1"/>
      <w:numFmt w:val="bullet"/>
      <w:lvlText w:val="o"/>
      <w:lvlJc w:val="left"/>
      <w:pPr>
        <w:tabs>
          <w:tab w:val="num" w:pos="5820"/>
        </w:tabs>
        <w:ind w:left="5820" w:hanging="420"/>
      </w:pPr>
      <w:rPr>
        <w:position w:val="0"/>
        <w:sz w:val="28"/>
      </w:rPr>
    </w:lvl>
    <w:lvl w:ilvl="8">
      <w:start w:val="1"/>
      <w:numFmt w:val="bullet"/>
      <w:lvlText w:val="▪"/>
      <w:lvlJc w:val="left"/>
      <w:pPr>
        <w:tabs>
          <w:tab w:val="num" w:pos="6540"/>
        </w:tabs>
        <w:ind w:left="6540" w:hanging="420"/>
      </w:pPr>
      <w:rPr>
        <w:position w:val="0"/>
        <w:sz w:val="28"/>
      </w:rPr>
    </w:lvl>
  </w:abstractNum>
  <w:abstractNum w:abstractNumId="111" w15:restartNumberingAfterBreak="0">
    <w:nsid w:val="409F5E1A"/>
    <w:multiLevelType w:val="multilevel"/>
    <w:tmpl w:val="D1F8B48A"/>
    <w:styleLink w:val="List310"/>
    <w:lvl w:ilvl="0">
      <w:numFmt w:val="bullet"/>
      <w:lvlText w:val="•"/>
      <w:lvlJc w:val="left"/>
      <w:pPr>
        <w:tabs>
          <w:tab w:val="num" w:pos="360"/>
        </w:tabs>
        <w:ind w:left="360" w:hanging="360"/>
      </w:pPr>
      <w:rPr>
        <w:position w:val="0"/>
        <w:sz w:val="20"/>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112" w15:restartNumberingAfterBreak="0">
    <w:nsid w:val="41E12800"/>
    <w:multiLevelType w:val="multilevel"/>
    <w:tmpl w:val="FFFFFFFF"/>
    <w:styleLink w:val="List138"/>
    <w:lvl w:ilvl="0">
      <w:numFmt w:val="bullet"/>
      <w:lvlText w:val="•"/>
      <w:lvlJc w:val="left"/>
      <w:pPr>
        <w:tabs>
          <w:tab w:val="num" w:pos="1416"/>
        </w:tabs>
        <w:ind w:left="707" w:firstLine="2"/>
      </w:pPr>
      <w:rPr>
        <w:rFonts w:ascii="Times New Roman CYR" w:eastAsia="Times New Roman" w:hAnsi="Times New Roman CYR"/>
        <w:color w:val="000000"/>
        <w:position w:val="0"/>
        <w:sz w:val="28"/>
      </w:rPr>
    </w:lvl>
    <w:lvl w:ilvl="1">
      <w:start w:val="1"/>
      <w:numFmt w:val="bullet"/>
      <w:lvlText w:val="o"/>
      <w:lvlJc w:val="left"/>
      <w:pPr>
        <w:tabs>
          <w:tab w:val="num" w:pos="2416"/>
        </w:tabs>
        <w:ind w:left="1707" w:firstLine="289"/>
      </w:pPr>
      <w:rPr>
        <w:rFonts w:ascii="Times New Roman CYR" w:eastAsia="Times New Roman" w:hAnsi="Times New Roman CYR"/>
        <w:color w:val="000000"/>
        <w:position w:val="0"/>
        <w:sz w:val="28"/>
      </w:rPr>
    </w:lvl>
    <w:lvl w:ilvl="2">
      <w:start w:val="1"/>
      <w:numFmt w:val="bullet"/>
      <w:lvlText w:val="▪"/>
      <w:lvlJc w:val="left"/>
      <w:pPr>
        <w:tabs>
          <w:tab w:val="num" w:pos="3136"/>
        </w:tabs>
        <w:ind w:left="2427" w:firstLine="289"/>
      </w:pPr>
      <w:rPr>
        <w:rFonts w:ascii="Times New Roman CYR" w:eastAsia="Times New Roman" w:hAnsi="Times New Roman CYR"/>
        <w:color w:val="000000"/>
        <w:position w:val="0"/>
        <w:sz w:val="28"/>
      </w:rPr>
    </w:lvl>
    <w:lvl w:ilvl="3">
      <w:start w:val="1"/>
      <w:numFmt w:val="bullet"/>
      <w:lvlText w:val="•"/>
      <w:lvlJc w:val="left"/>
      <w:pPr>
        <w:tabs>
          <w:tab w:val="num" w:pos="3856"/>
        </w:tabs>
        <w:ind w:left="3147" w:firstLine="289"/>
      </w:pPr>
      <w:rPr>
        <w:rFonts w:ascii="Times New Roman CYR" w:eastAsia="Times New Roman" w:hAnsi="Times New Roman CYR"/>
        <w:color w:val="000000"/>
        <w:position w:val="0"/>
        <w:sz w:val="28"/>
      </w:rPr>
    </w:lvl>
    <w:lvl w:ilvl="4">
      <w:start w:val="1"/>
      <w:numFmt w:val="bullet"/>
      <w:lvlText w:val="o"/>
      <w:lvlJc w:val="left"/>
      <w:pPr>
        <w:tabs>
          <w:tab w:val="num" w:pos="4576"/>
        </w:tabs>
        <w:ind w:left="3867" w:firstLine="289"/>
      </w:pPr>
      <w:rPr>
        <w:rFonts w:ascii="Times New Roman CYR" w:eastAsia="Times New Roman" w:hAnsi="Times New Roman CYR"/>
        <w:color w:val="000000"/>
        <w:position w:val="0"/>
        <w:sz w:val="28"/>
      </w:rPr>
    </w:lvl>
    <w:lvl w:ilvl="5">
      <w:start w:val="1"/>
      <w:numFmt w:val="bullet"/>
      <w:lvlText w:val="▪"/>
      <w:lvlJc w:val="left"/>
      <w:pPr>
        <w:tabs>
          <w:tab w:val="num" w:pos="5296"/>
        </w:tabs>
        <w:ind w:left="4587" w:firstLine="289"/>
      </w:pPr>
      <w:rPr>
        <w:rFonts w:ascii="Times New Roman CYR" w:eastAsia="Times New Roman" w:hAnsi="Times New Roman CYR"/>
        <w:color w:val="000000"/>
        <w:position w:val="0"/>
        <w:sz w:val="28"/>
      </w:rPr>
    </w:lvl>
    <w:lvl w:ilvl="6">
      <w:start w:val="1"/>
      <w:numFmt w:val="bullet"/>
      <w:lvlText w:val="•"/>
      <w:lvlJc w:val="left"/>
      <w:pPr>
        <w:tabs>
          <w:tab w:val="num" w:pos="6016"/>
        </w:tabs>
        <w:ind w:left="5307" w:firstLine="289"/>
      </w:pPr>
      <w:rPr>
        <w:rFonts w:ascii="Times New Roman CYR" w:eastAsia="Times New Roman" w:hAnsi="Times New Roman CYR"/>
        <w:color w:val="000000"/>
        <w:position w:val="0"/>
        <w:sz w:val="28"/>
      </w:rPr>
    </w:lvl>
    <w:lvl w:ilvl="7">
      <w:start w:val="1"/>
      <w:numFmt w:val="bullet"/>
      <w:lvlText w:val="o"/>
      <w:lvlJc w:val="left"/>
      <w:pPr>
        <w:tabs>
          <w:tab w:val="num" w:pos="6736"/>
        </w:tabs>
        <w:ind w:left="6027" w:firstLine="289"/>
      </w:pPr>
      <w:rPr>
        <w:rFonts w:ascii="Times New Roman CYR" w:eastAsia="Times New Roman" w:hAnsi="Times New Roman CYR"/>
        <w:color w:val="000000"/>
        <w:position w:val="0"/>
        <w:sz w:val="28"/>
      </w:rPr>
    </w:lvl>
    <w:lvl w:ilvl="8">
      <w:start w:val="1"/>
      <w:numFmt w:val="bullet"/>
      <w:lvlText w:val="▪"/>
      <w:lvlJc w:val="left"/>
      <w:pPr>
        <w:tabs>
          <w:tab w:val="num" w:pos="7456"/>
        </w:tabs>
        <w:ind w:left="6747" w:firstLine="289"/>
      </w:pPr>
      <w:rPr>
        <w:rFonts w:ascii="Times New Roman CYR" w:eastAsia="Times New Roman" w:hAnsi="Times New Roman CYR"/>
        <w:color w:val="000000"/>
        <w:position w:val="0"/>
        <w:sz w:val="28"/>
      </w:rPr>
    </w:lvl>
  </w:abstractNum>
  <w:abstractNum w:abstractNumId="113" w15:restartNumberingAfterBreak="0">
    <w:nsid w:val="4395698F"/>
    <w:multiLevelType w:val="hybridMultilevel"/>
    <w:tmpl w:val="E1F4E4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15:restartNumberingAfterBreak="0">
    <w:nsid w:val="443C01A0"/>
    <w:multiLevelType w:val="multilevel"/>
    <w:tmpl w:val="FFFFFFFF"/>
    <w:styleLink w:val="List15"/>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15" w15:restartNumberingAfterBreak="0">
    <w:nsid w:val="445A73DF"/>
    <w:multiLevelType w:val="multilevel"/>
    <w:tmpl w:val="FFFFFFFF"/>
    <w:styleLink w:val="List172"/>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16" w15:restartNumberingAfterBreak="0">
    <w:nsid w:val="44B513FA"/>
    <w:multiLevelType w:val="multilevel"/>
    <w:tmpl w:val="FFFFFFFF"/>
    <w:styleLink w:val="List166"/>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17" w15:restartNumberingAfterBreak="0">
    <w:nsid w:val="45E36627"/>
    <w:multiLevelType w:val="multilevel"/>
    <w:tmpl w:val="FFFFFFFF"/>
    <w:styleLink w:val="List17"/>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18" w15:restartNumberingAfterBreak="0">
    <w:nsid w:val="4810608D"/>
    <w:multiLevelType w:val="multilevel"/>
    <w:tmpl w:val="8A767892"/>
    <w:styleLink w:val="List309"/>
    <w:lvl w:ilvl="0">
      <w:numFmt w:val="bullet"/>
      <w:lvlText w:val="•"/>
      <w:lvlJc w:val="left"/>
      <w:pPr>
        <w:tabs>
          <w:tab w:val="num" w:pos="360"/>
        </w:tabs>
        <w:ind w:left="360" w:hanging="360"/>
      </w:pPr>
      <w:rPr>
        <w:position w:val="0"/>
        <w:sz w:val="20"/>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119" w15:restartNumberingAfterBreak="0">
    <w:nsid w:val="490501D2"/>
    <w:multiLevelType w:val="multilevel"/>
    <w:tmpl w:val="157C7B64"/>
    <w:styleLink w:val="List449"/>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20" w15:restartNumberingAfterBreak="0">
    <w:nsid w:val="492A02CB"/>
    <w:multiLevelType w:val="multilevel"/>
    <w:tmpl w:val="C17C343A"/>
    <w:styleLink w:val="List628"/>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121" w15:restartNumberingAfterBreak="0">
    <w:nsid w:val="498715ED"/>
    <w:multiLevelType w:val="multilevel"/>
    <w:tmpl w:val="FFFFFFFF"/>
    <w:styleLink w:val="List20"/>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122" w15:restartNumberingAfterBreak="0">
    <w:nsid w:val="4A887857"/>
    <w:multiLevelType w:val="multilevel"/>
    <w:tmpl w:val="FFFFFFFF"/>
    <w:styleLink w:val="List140"/>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23" w15:restartNumberingAfterBreak="0">
    <w:nsid w:val="4AD33C3E"/>
    <w:multiLevelType w:val="multilevel"/>
    <w:tmpl w:val="A2E488A2"/>
    <w:styleLink w:val="List448"/>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24" w15:restartNumberingAfterBreak="0">
    <w:nsid w:val="4B9B4B02"/>
    <w:multiLevelType w:val="multilevel"/>
    <w:tmpl w:val="FFFFFFFF"/>
    <w:styleLink w:val="List10"/>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25" w15:restartNumberingAfterBreak="0">
    <w:nsid w:val="4DB601D3"/>
    <w:multiLevelType w:val="multilevel"/>
    <w:tmpl w:val="FFFFFFFF"/>
    <w:styleLink w:val="List1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26" w15:restartNumberingAfterBreak="0">
    <w:nsid w:val="4F7170D5"/>
    <w:multiLevelType w:val="multilevel"/>
    <w:tmpl w:val="E9ACFD92"/>
    <w:styleLink w:val="List440"/>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27" w15:restartNumberingAfterBreak="0">
    <w:nsid w:val="51F91551"/>
    <w:multiLevelType w:val="hybridMultilevel"/>
    <w:tmpl w:val="AADA1A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8" w15:restartNumberingAfterBreak="0">
    <w:nsid w:val="529845B5"/>
    <w:multiLevelType w:val="hybridMultilevel"/>
    <w:tmpl w:val="081ED87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9" w15:restartNumberingAfterBreak="0">
    <w:nsid w:val="52ED1B95"/>
    <w:multiLevelType w:val="multilevel"/>
    <w:tmpl w:val="9CCA9564"/>
    <w:styleLink w:val="List447"/>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30" w15:restartNumberingAfterBreak="0">
    <w:nsid w:val="536E72C5"/>
    <w:multiLevelType w:val="hybridMultilevel"/>
    <w:tmpl w:val="FB300E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1" w15:restartNumberingAfterBreak="0">
    <w:nsid w:val="53F35A17"/>
    <w:multiLevelType w:val="multilevel"/>
    <w:tmpl w:val="C4E29E9C"/>
    <w:styleLink w:val="List442"/>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32" w15:restartNumberingAfterBreak="0">
    <w:nsid w:val="57756077"/>
    <w:multiLevelType w:val="multilevel"/>
    <w:tmpl w:val="FFFFFFFF"/>
    <w:styleLink w:val="List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33" w15:restartNumberingAfterBreak="0">
    <w:nsid w:val="57FE63A2"/>
    <w:multiLevelType w:val="multilevel"/>
    <w:tmpl w:val="F1F01C46"/>
    <w:styleLink w:val="List572"/>
    <w:lvl w:ilvl="0">
      <w:numFmt w:val="bullet"/>
      <w:lvlText w:val="•"/>
      <w:lvlJc w:val="left"/>
      <w:pPr>
        <w:tabs>
          <w:tab w:val="num" w:pos="721"/>
        </w:tabs>
        <w:ind w:left="721" w:hanging="361"/>
      </w:pPr>
      <w:rPr>
        <w:position w:val="0"/>
        <w:sz w:val="24"/>
      </w:rPr>
    </w:lvl>
    <w:lvl w:ilvl="1">
      <w:start w:val="1"/>
      <w:numFmt w:val="bullet"/>
      <w:lvlText w:val="o"/>
      <w:lvlJc w:val="left"/>
      <w:pPr>
        <w:tabs>
          <w:tab w:val="num" w:pos="1500"/>
        </w:tabs>
        <w:ind w:left="1500" w:hanging="420"/>
      </w:pPr>
      <w:rPr>
        <w:position w:val="0"/>
        <w:sz w:val="28"/>
      </w:rPr>
    </w:lvl>
    <w:lvl w:ilvl="2">
      <w:start w:val="1"/>
      <w:numFmt w:val="bullet"/>
      <w:lvlText w:val="▪"/>
      <w:lvlJc w:val="left"/>
      <w:pPr>
        <w:tabs>
          <w:tab w:val="num" w:pos="2220"/>
        </w:tabs>
        <w:ind w:left="2220" w:hanging="420"/>
      </w:pPr>
      <w:rPr>
        <w:position w:val="0"/>
        <w:sz w:val="28"/>
      </w:rPr>
    </w:lvl>
    <w:lvl w:ilvl="3">
      <w:start w:val="1"/>
      <w:numFmt w:val="bullet"/>
      <w:lvlText w:val="•"/>
      <w:lvlJc w:val="left"/>
      <w:pPr>
        <w:tabs>
          <w:tab w:val="num" w:pos="2940"/>
        </w:tabs>
        <w:ind w:left="2940" w:hanging="420"/>
      </w:pPr>
      <w:rPr>
        <w:position w:val="0"/>
        <w:sz w:val="28"/>
      </w:rPr>
    </w:lvl>
    <w:lvl w:ilvl="4">
      <w:start w:val="1"/>
      <w:numFmt w:val="bullet"/>
      <w:lvlText w:val="o"/>
      <w:lvlJc w:val="left"/>
      <w:pPr>
        <w:tabs>
          <w:tab w:val="num" w:pos="3660"/>
        </w:tabs>
        <w:ind w:left="3660" w:hanging="420"/>
      </w:pPr>
      <w:rPr>
        <w:position w:val="0"/>
        <w:sz w:val="28"/>
      </w:rPr>
    </w:lvl>
    <w:lvl w:ilvl="5">
      <w:start w:val="1"/>
      <w:numFmt w:val="bullet"/>
      <w:lvlText w:val="▪"/>
      <w:lvlJc w:val="left"/>
      <w:pPr>
        <w:tabs>
          <w:tab w:val="num" w:pos="4380"/>
        </w:tabs>
        <w:ind w:left="4380" w:hanging="420"/>
      </w:pPr>
      <w:rPr>
        <w:position w:val="0"/>
        <w:sz w:val="28"/>
      </w:rPr>
    </w:lvl>
    <w:lvl w:ilvl="6">
      <w:start w:val="1"/>
      <w:numFmt w:val="bullet"/>
      <w:lvlText w:val="•"/>
      <w:lvlJc w:val="left"/>
      <w:pPr>
        <w:tabs>
          <w:tab w:val="num" w:pos="5100"/>
        </w:tabs>
        <w:ind w:left="5100" w:hanging="420"/>
      </w:pPr>
      <w:rPr>
        <w:position w:val="0"/>
        <w:sz w:val="28"/>
      </w:rPr>
    </w:lvl>
    <w:lvl w:ilvl="7">
      <w:start w:val="1"/>
      <w:numFmt w:val="bullet"/>
      <w:lvlText w:val="o"/>
      <w:lvlJc w:val="left"/>
      <w:pPr>
        <w:tabs>
          <w:tab w:val="num" w:pos="5820"/>
        </w:tabs>
        <w:ind w:left="5820" w:hanging="420"/>
      </w:pPr>
      <w:rPr>
        <w:position w:val="0"/>
        <w:sz w:val="28"/>
      </w:rPr>
    </w:lvl>
    <w:lvl w:ilvl="8">
      <w:start w:val="1"/>
      <w:numFmt w:val="bullet"/>
      <w:lvlText w:val="▪"/>
      <w:lvlJc w:val="left"/>
      <w:pPr>
        <w:tabs>
          <w:tab w:val="num" w:pos="6540"/>
        </w:tabs>
        <w:ind w:left="6540" w:hanging="420"/>
      </w:pPr>
      <w:rPr>
        <w:position w:val="0"/>
        <w:sz w:val="28"/>
      </w:rPr>
    </w:lvl>
  </w:abstractNum>
  <w:abstractNum w:abstractNumId="134" w15:restartNumberingAfterBreak="0">
    <w:nsid w:val="58602BB3"/>
    <w:multiLevelType w:val="multilevel"/>
    <w:tmpl w:val="48E4B9A4"/>
    <w:styleLink w:val="List313"/>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35" w15:restartNumberingAfterBreak="0">
    <w:nsid w:val="5A3E522F"/>
    <w:multiLevelType w:val="multilevel"/>
    <w:tmpl w:val="3B3841A8"/>
    <w:styleLink w:val="List308"/>
    <w:lvl w:ilvl="0">
      <w:numFmt w:val="bullet"/>
      <w:lvlText w:val="•"/>
      <w:lvlJc w:val="left"/>
      <w:pPr>
        <w:tabs>
          <w:tab w:val="num" w:pos="360"/>
        </w:tabs>
        <w:ind w:left="360" w:hanging="360"/>
      </w:pPr>
      <w:rPr>
        <w:position w:val="0"/>
        <w:sz w:val="20"/>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136" w15:restartNumberingAfterBreak="0">
    <w:nsid w:val="5A830B25"/>
    <w:multiLevelType w:val="multilevel"/>
    <w:tmpl w:val="FFFFFFFF"/>
    <w:styleLink w:val="List149"/>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37" w15:restartNumberingAfterBreak="0">
    <w:nsid w:val="5AA542ED"/>
    <w:multiLevelType w:val="multilevel"/>
    <w:tmpl w:val="FFFFFFFF"/>
    <w:styleLink w:val="List154"/>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138" w15:restartNumberingAfterBreak="0">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5B0466C5"/>
    <w:multiLevelType w:val="multilevel"/>
    <w:tmpl w:val="FFFFFFFF"/>
    <w:styleLink w:val="List4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40" w15:restartNumberingAfterBreak="0">
    <w:nsid w:val="5C20058A"/>
    <w:multiLevelType w:val="multilevel"/>
    <w:tmpl w:val="797E6C98"/>
    <w:styleLink w:val="List311"/>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41" w15:restartNumberingAfterBreak="0">
    <w:nsid w:val="5D6F3C5D"/>
    <w:multiLevelType w:val="multilevel"/>
    <w:tmpl w:val="FFFFFFFF"/>
    <w:styleLink w:val="List2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142" w15:restartNumberingAfterBreak="0">
    <w:nsid w:val="5D7E0384"/>
    <w:multiLevelType w:val="multilevel"/>
    <w:tmpl w:val="03F42950"/>
    <w:styleLink w:val="List570"/>
    <w:lvl w:ilvl="0">
      <w:numFmt w:val="bullet"/>
      <w:lvlText w:val="•"/>
      <w:lvlJc w:val="left"/>
      <w:pPr>
        <w:tabs>
          <w:tab w:val="num" w:pos="721"/>
        </w:tabs>
        <w:ind w:left="721" w:hanging="361"/>
      </w:pPr>
      <w:rPr>
        <w:position w:val="0"/>
        <w:sz w:val="24"/>
      </w:rPr>
    </w:lvl>
    <w:lvl w:ilvl="1">
      <w:start w:val="1"/>
      <w:numFmt w:val="bullet"/>
      <w:lvlText w:val="•"/>
      <w:lvlJc w:val="left"/>
      <w:pPr>
        <w:tabs>
          <w:tab w:val="num" w:pos="850"/>
        </w:tabs>
        <w:ind w:left="850" w:hanging="490"/>
      </w:pPr>
      <w:rPr>
        <w:position w:val="0"/>
        <w:sz w:val="28"/>
      </w:rPr>
    </w:lvl>
    <w:lvl w:ilvl="2">
      <w:start w:val="1"/>
      <w:numFmt w:val="bullet"/>
      <w:lvlText w:val="•"/>
      <w:lvlJc w:val="left"/>
      <w:pPr>
        <w:tabs>
          <w:tab w:val="num" w:pos="850"/>
        </w:tabs>
        <w:ind w:left="850" w:hanging="490"/>
      </w:pPr>
      <w:rPr>
        <w:position w:val="0"/>
        <w:sz w:val="28"/>
      </w:rPr>
    </w:lvl>
    <w:lvl w:ilvl="3">
      <w:start w:val="1"/>
      <w:numFmt w:val="bullet"/>
      <w:lvlText w:val="•"/>
      <w:lvlJc w:val="left"/>
      <w:pPr>
        <w:tabs>
          <w:tab w:val="num" w:pos="850"/>
        </w:tabs>
        <w:ind w:left="850" w:hanging="490"/>
      </w:pPr>
      <w:rPr>
        <w:position w:val="0"/>
        <w:sz w:val="28"/>
      </w:rPr>
    </w:lvl>
    <w:lvl w:ilvl="4">
      <w:start w:val="1"/>
      <w:numFmt w:val="bullet"/>
      <w:lvlText w:val="•"/>
      <w:lvlJc w:val="left"/>
      <w:pPr>
        <w:tabs>
          <w:tab w:val="num" w:pos="850"/>
        </w:tabs>
        <w:ind w:left="850" w:hanging="490"/>
      </w:pPr>
      <w:rPr>
        <w:position w:val="0"/>
        <w:sz w:val="28"/>
      </w:rPr>
    </w:lvl>
    <w:lvl w:ilvl="5">
      <w:start w:val="1"/>
      <w:numFmt w:val="bullet"/>
      <w:lvlText w:val="•"/>
      <w:lvlJc w:val="left"/>
      <w:pPr>
        <w:tabs>
          <w:tab w:val="num" w:pos="850"/>
        </w:tabs>
        <w:ind w:left="850" w:hanging="490"/>
      </w:pPr>
      <w:rPr>
        <w:position w:val="0"/>
        <w:sz w:val="28"/>
      </w:rPr>
    </w:lvl>
    <w:lvl w:ilvl="6">
      <w:start w:val="1"/>
      <w:numFmt w:val="bullet"/>
      <w:lvlText w:val="•"/>
      <w:lvlJc w:val="left"/>
      <w:pPr>
        <w:tabs>
          <w:tab w:val="num" w:pos="850"/>
        </w:tabs>
        <w:ind w:left="850" w:hanging="490"/>
      </w:pPr>
      <w:rPr>
        <w:position w:val="0"/>
        <w:sz w:val="28"/>
      </w:rPr>
    </w:lvl>
    <w:lvl w:ilvl="7">
      <w:start w:val="1"/>
      <w:numFmt w:val="bullet"/>
      <w:lvlText w:val="•"/>
      <w:lvlJc w:val="left"/>
      <w:pPr>
        <w:tabs>
          <w:tab w:val="num" w:pos="850"/>
        </w:tabs>
        <w:ind w:left="850" w:hanging="490"/>
      </w:pPr>
      <w:rPr>
        <w:position w:val="0"/>
        <w:sz w:val="28"/>
      </w:rPr>
    </w:lvl>
    <w:lvl w:ilvl="8">
      <w:start w:val="1"/>
      <w:numFmt w:val="bullet"/>
      <w:lvlText w:val="•"/>
      <w:lvlJc w:val="left"/>
      <w:pPr>
        <w:tabs>
          <w:tab w:val="num" w:pos="850"/>
        </w:tabs>
        <w:ind w:left="850" w:hanging="490"/>
      </w:pPr>
      <w:rPr>
        <w:position w:val="0"/>
        <w:sz w:val="28"/>
      </w:rPr>
    </w:lvl>
  </w:abstractNum>
  <w:abstractNum w:abstractNumId="143" w15:restartNumberingAfterBreak="0">
    <w:nsid w:val="5E3740FE"/>
    <w:multiLevelType w:val="multilevel"/>
    <w:tmpl w:val="2328372E"/>
    <w:styleLink w:val="List450"/>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44" w15:restartNumberingAfterBreak="0">
    <w:nsid w:val="5F5B5EED"/>
    <w:multiLevelType w:val="multilevel"/>
    <w:tmpl w:val="FFFFFFFF"/>
    <w:styleLink w:val="List147"/>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45" w15:restartNumberingAfterBreak="0">
    <w:nsid w:val="5FC84075"/>
    <w:multiLevelType w:val="multilevel"/>
    <w:tmpl w:val="EEBC6ACE"/>
    <w:styleLink w:val="List453"/>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46" w15:restartNumberingAfterBreak="0">
    <w:nsid w:val="6045772C"/>
    <w:multiLevelType w:val="multilevel"/>
    <w:tmpl w:val="FF1678B8"/>
    <w:styleLink w:val="List459"/>
    <w:lvl w:ilvl="0">
      <w:start w:val="1"/>
      <w:numFmt w:val="decimal"/>
      <w:lvlText w:val="%1."/>
      <w:lvlJc w:val="left"/>
      <w:pPr>
        <w:tabs>
          <w:tab w:val="num" w:pos="669"/>
        </w:tabs>
        <w:ind w:left="669" w:hanging="309"/>
      </w:pPr>
      <w:rPr>
        <w:rFonts w:ascii="Arial Unicode MS" w:eastAsia="Times New Roman" w:hAnsi="Arial Unicode MS" w:cs="Times New Roman"/>
        <w:position w:val="0"/>
        <w:sz w:val="28"/>
        <w:szCs w:val="28"/>
      </w:rPr>
    </w:lvl>
    <w:lvl w:ilvl="1">
      <w:start w:val="1"/>
      <w:numFmt w:val="lowerLetter"/>
      <w:lvlText w:val="%2."/>
      <w:lvlJc w:val="left"/>
      <w:pPr>
        <w:tabs>
          <w:tab w:val="num" w:pos="1570"/>
        </w:tabs>
        <w:ind w:left="1570" w:hanging="490"/>
      </w:pPr>
      <w:rPr>
        <w:rFonts w:ascii="Arial Unicode MS" w:eastAsia="Times New Roman" w:hAnsi="Arial Unicode MS" w:cs="Times New Roman"/>
        <w:position w:val="0"/>
        <w:sz w:val="28"/>
        <w:szCs w:val="28"/>
      </w:rPr>
    </w:lvl>
    <w:lvl w:ilvl="2">
      <w:start w:val="1"/>
      <w:numFmt w:val="lowerRoman"/>
      <w:lvlText w:val="%3."/>
      <w:lvlJc w:val="left"/>
      <w:pPr>
        <w:tabs>
          <w:tab w:val="num" w:pos="2267"/>
        </w:tabs>
        <w:ind w:left="2267" w:hanging="403"/>
      </w:pPr>
      <w:rPr>
        <w:rFonts w:ascii="Arial Unicode MS" w:eastAsia="Times New Roman" w:hAnsi="Arial Unicode MS" w:cs="Times New Roman"/>
        <w:position w:val="0"/>
        <w:sz w:val="28"/>
        <w:szCs w:val="28"/>
      </w:rPr>
    </w:lvl>
    <w:lvl w:ilvl="3">
      <w:start w:val="1"/>
      <w:numFmt w:val="decimal"/>
      <w:lvlText w:val="%4."/>
      <w:lvlJc w:val="left"/>
      <w:pPr>
        <w:tabs>
          <w:tab w:val="num" w:pos="3010"/>
        </w:tabs>
        <w:ind w:left="3010" w:hanging="490"/>
      </w:pPr>
      <w:rPr>
        <w:rFonts w:ascii="Arial Unicode MS" w:eastAsia="Times New Roman" w:hAnsi="Arial Unicode MS" w:cs="Times New Roman"/>
        <w:position w:val="0"/>
        <w:sz w:val="28"/>
        <w:szCs w:val="28"/>
      </w:rPr>
    </w:lvl>
    <w:lvl w:ilvl="4">
      <w:start w:val="1"/>
      <w:numFmt w:val="lowerLetter"/>
      <w:lvlText w:val="%5."/>
      <w:lvlJc w:val="left"/>
      <w:pPr>
        <w:tabs>
          <w:tab w:val="num" w:pos="3730"/>
        </w:tabs>
        <w:ind w:left="3730" w:hanging="490"/>
      </w:pPr>
      <w:rPr>
        <w:rFonts w:ascii="Arial Unicode MS" w:eastAsia="Times New Roman" w:hAnsi="Arial Unicode MS" w:cs="Times New Roman"/>
        <w:position w:val="0"/>
        <w:sz w:val="28"/>
        <w:szCs w:val="28"/>
      </w:rPr>
    </w:lvl>
    <w:lvl w:ilvl="5">
      <w:start w:val="1"/>
      <w:numFmt w:val="lowerRoman"/>
      <w:lvlText w:val="%6."/>
      <w:lvlJc w:val="left"/>
      <w:pPr>
        <w:tabs>
          <w:tab w:val="num" w:pos="4427"/>
        </w:tabs>
        <w:ind w:left="4427" w:hanging="403"/>
      </w:pPr>
      <w:rPr>
        <w:rFonts w:ascii="Arial Unicode MS" w:eastAsia="Times New Roman" w:hAnsi="Arial Unicode MS" w:cs="Times New Roman"/>
        <w:position w:val="0"/>
        <w:sz w:val="28"/>
        <w:szCs w:val="28"/>
      </w:rPr>
    </w:lvl>
    <w:lvl w:ilvl="6">
      <w:start w:val="1"/>
      <w:numFmt w:val="decimal"/>
      <w:lvlText w:val="%7."/>
      <w:lvlJc w:val="left"/>
      <w:pPr>
        <w:tabs>
          <w:tab w:val="num" w:pos="5170"/>
        </w:tabs>
        <w:ind w:left="5170" w:hanging="490"/>
      </w:pPr>
      <w:rPr>
        <w:rFonts w:ascii="Arial Unicode MS" w:eastAsia="Times New Roman" w:hAnsi="Arial Unicode MS" w:cs="Times New Roman"/>
        <w:position w:val="0"/>
        <w:sz w:val="28"/>
        <w:szCs w:val="28"/>
      </w:rPr>
    </w:lvl>
    <w:lvl w:ilvl="7">
      <w:start w:val="1"/>
      <w:numFmt w:val="lowerLetter"/>
      <w:lvlText w:val="%8."/>
      <w:lvlJc w:val="left"/>
      <w:pPr>
        <w:tabs>
          <w:tab w:val="num" w:pos="5890"/>
        </w:tabs>
        <w:ind w:left="5890" w:hanging="490"/>
      </w:pPr>
      <w:rPr>
        <w:rFonts w:ascii="Arial Unicode MS" w:eastAsia="Times New Roman" w:hAnsi="Arial Unicode MS" w:cs="Times New Roman"/>
        <w:position w:val="0"/>
        <w:sz w:val="28"/>
        <w:szCs w:val="28"/>
      </w:rPr>
    </w:lvl>
    <w:lvl w:ilvl="8">
      <w:start w:val="1"/>
      <w:numFmt w:val="lowerRoman"/>
      <w:lvlText w:val="%9."/>
      <w:lvlJc w:val="left"/>
      <w:pPr>
        <w:tabs>
          <w:tab w:val="num" w:pos="6587"/>
        </w:tabs>
        <w:ind w:left="6587" w:hanging="403"/>
      </w:pPr>
      <w:rPr>
        <w:rFonts w:ascii="Arial Unicode MS" w:eastAsia="Times New Roman" w:hAnsi="Arial Unicode MS" w:cs="Times New Roman"/>
        <w:position w:val="0"/>
        <w:sz w:val="28"/>
        <w:szCs w:val="28"/>
      </w:rPr>
    </w:lvl>
  </w:abstractNum>
  <w:abstractNum w:abstractNumId="147" w15:restartNumberingAfterBreak="0">
    <w:nsid w:val="6186195B"/>
    <w:multiLevelType w:val="multilevel"/>
    <w:tmpl w:val="F0E896B6"/>
    <w:styleLink w:val="List445"/>
    <w:lvl w:ilvl="0">
      <w:numFmt w:val="bullet"/>
      <w:lvlText w:val="•"/>
      <w:lvlJc w:val="left"/>
      <w:pPr>
        <w:tabs>
          <w:tab w:val="num" w:pos="708"/>
        </w:tabs>
        <w:ind w:left="708" w:hanging="708"/>
      </w:pPr>
      <w:rPr>
        <w:position w:val="0"/>
        <w:sz w:val="20"/>
      </w:rPr>
    </w:lvl>
    <w:lvl w:ilvl="1">
      <w:start w:val="1"/>
      <w:numFmt w:val="bullet"/>
      <w:lvlText w:val="o"/>
      <w:lvlJc w:val="left"/>
      <w:pPr>
        <w:tabs>
          <w:tab w:val="num" w:pos="2110"/>
        </w:tabs>
        <w:ind w:left="2110" w:hanging="490"/>
      </w:pPr>
      <w:rPr>
        <w:position w:val="0"/>
        <w:sz w:val="28"/>
      </w:rPr>
    </w:lvl>
    <w:lvl w:ilvl="2">
      <w:start w:val="1"/>
      <w:numFmt w:val="bullet"/>
      <w:lvlText w:val="▪"/>
      <w:lvlJc w:val="left"/>
      <w:pPr>
        <w:tabs>
          <w:tab w:val="num" w:pos="2830"/>
        </w:tabs>
        <w:ind w:left="2830" w:hanging="490"/>
      </w:pPr>
      <w:rPr>
        <w:position w:val="0"/>
        <w:sz w:val="28"/>
      </w:rPr>
    </w:lvl>
    <w:lvl w:ilvl="3">
      <w:start w:val="1"/>
      <w:numFmt w:val="bullet"/>
      <w:lvlText w:val="•"/>
      <w:lvlJc w:val="left"/>
      <w:pPr>
        <w:tabs>
          <w:tab w:val="num" w:pos="3550"/>
        </w:tabs>
        <w:ind w:left="3550" w:hanging="490"/>
      </w:pPr>
      <w:rPr>
        <w:position w:val="0"/>
        <w:sz w:val="28"/>
      </w:rPr>
    </w:lvl>
    <w:lvl w:ilvl="4">
      <w:start w:val="1"/>
      <w:numFmt w:val="bullet"/>
      <w:lvlText w:val="o"/>
      <w:lvlJc w:val="left"/>
      <w:pPr>
        <w:tabs>
          <w:tab w:val="num" w:pos="4270"/>
        </w:tabs>
        <w:ind w:left="4270" w:hanging="490"/>
      </w:pPr>
      <w:rPr>
        <w:position w:val="0"/>
        <w:sz w:val="28"/>
      </w:rPr>
    </w:lvl>
    <w:lvl w:ilvl="5">
      <w:start w:val="1"/>
      <w:numFmt w:val="bullet"/>
      <w:lvlText w:val="▪"/>
      <w:lvlJc w:val="left"/>
      <w:pPr>
        <w:tabs>
          <w:tab w:val="num" w:pos="4990"/>
        </w:tabs>
        <w:ind w:left="4990" w:hanging="490"/>
      </w:pPr>
      <w:rPr>
        <w:position w:val="0"/>
        <w:sz w:val="28"/>
      </w:rPr>
    </w:lvl>
    <w:lvl w:ilvl="6">
      <w:start w:val="1"/>
      <w:numFmt w:val="bullet"/>
      <w:lvlText w:val="•"/>
      <w:lvlJc w:val="left"/>
      <w:pPr>
        <w:tabs>
          <w:tab w:val="num" w:pos="5710"/>
        </w:tabs>
        <w:ind w:left="5710" w:hanging="490"/>
      </w:pPr>
      <w:rPr>
        <w:position w:val="0"/>
        <w:sz w:val="28"/>
      </w:rPr>
    </w:lvl>
    <w:lvl w:ilvl="7">
      <w:start w:val="1"/>
      <w:numFmt w:val="bullet"/>
      <w:lvlText w:val="o"/>
      <w:lvlJc w:val="left"/>
      <w:pPr>
        <w:tabs>
          <w:tab w:val="num" w:pos="6430"/>
        </w:tabs>
        <w:ind w:left="6430" w:hanging="490"/>
      </w:pPr>
      <w:rPr>
        <w:position w:val="0"/>
        <w:sz w:val="28"/>
      </w:rPr>
    </w:lvl>
    <w:lvl w:ilvl="8">
      <w:start w:val="1"/>
      <w:numFmt w:val="bullet"/>
      <w:lvlText w:val="▪"/>
      <w:lvlJc w:val="left"/>
      <w:pPr>
        <w:tabs>
          <w:tab w:val="num" w:pos="7150"/>
        </w:tabs>
        <w:ind w:left="7150" w:hanging="490"/>
      </w:pPr>
      <w:rPr>
        <w:position w:val="0"/>
        <w:sz w:val="28"/>
      </w:rPr>
    </w:lvl>
  </w:abstractNum>
  <w:abstractNum w:abstractNumId="148" w15:restartNumberingAfterBreak="0">
    <w:nsid w:val="6218065A"/>
    <w:multiLevelType w:val="multilevel"/>
    <w:tmpl w:val="FFFFFFFF"/>
    <w:styleLink w:val="List159"/>
    <w:lvl w:ilvl="0">
      <w:numFmt w:val="bullet"/>
      <w:lvlText w:val="•"/>
      <w:lvlJc w:val="left"/>
      <w:pPr>
        <w:tabs>
          <w:tab w:val="num" w:pos="502"/>
        </w:tabs>
        <w:ind w:left="502" w:hanging="360"/>
      </w:pPr>
      <w:rPr>
        <w:position w:val="0"/>
        <w:sz w:val="22"/>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149" w15:restartNumberingAfterBreak="0">
    <w:nsid w:val="62592EA6"/>
    <w:multiLevelType w:val="multilevel"/>
    <w:tmpl w:val="98F44A12"/>
    <w:styleLink w:val="List454"/>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50" w15:restartNumberingAfterBreak="0">
    <w:nsid w:val="62B804D0"/>
    <w:multiLevelType w:val="multilevel"/>
    <w:tmpl w:val="A3322928"/>
    <w:styleLink w:val="List452"/>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51" w15:restartNumberingAfterBreak="0">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2" w15:restartNumberingAfterBreak="0">
    <w:nsid w:val="64E86DB0"/>
    <w:multiLevelType w:val="multilevel"/>
    <w:tmpl w:val="FFFFFFFF"/>
    <w:styleLink w:val="List91"/>
    <w:lvl w:ilvl="0">
      <w:numFmt w:val="bullet"/>
      <w:lvlText w:val="•"/>
      <w:lvlJc w:val="left"/>
      <w:pPr>
        <w:tabs>
          <w:tab w:val="num" w:pos="708"/>
        </w:tabs>
        <w:ind w:left="708" w:hanging="708"/>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153" w15:restartNumberingAfterBreak="0">
    <w:nsid w:val="657F12E3"/>
    <w:multiLevelType w:val="multilevel"/>
    <w:tmpl w:val="9B7A42F8"/>
    <w:styleLink w:val="List433"/>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54" w15:restartNumberingAfterBreak="0">
    <w:nsid w:val="66505CEC"/>
    <w:multiLevelType w:val="multilevel"/>
    <w:tmpl w:val="FFFFFFFF"/>
    <w:styleLink w:val="List146"/>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55" w15:restartNumberingAfterBreak="0">
    <w:nsid w:val="6747646D"/>
    <w:multiLevelType w:val="multilevel"/>
    <w:tmpl w:val="FFFFFFFF"/>
    <w:styleLink w:val="List131"/>
    <w:lvl w:ilvl="0">
      <w:numFmt w:val="bullet"/>
      <w:lvlText w:val="•"/>
      <w:lvlJc w:val="left"/>
      <w:pPr>
        <w:tabs>
          <w:tab w:val="num" w:pos="708"/>
        </w:tabs>
        <w:ind w:left="708" w:hanging="708"/>
      </w:pPr>
      <w:rPr>
        <w:spacing w:val="1"/>
        <w:position w:val="0"/>
        <w:sz w:val="22"/>
      </w:rPr>
    </w:lvl>
    <w:lvl w:ilvl="1">
      <w:start w:val="1"/>
      <w:numFmt w:val="bullet"/>
      <w:lvlText w:val="o"/>
      <w:lvlJc w:val="left"/>
      <w:pPr>
        <w:tabs>
          <w:tab w:val="num" w:pos="1777"/>
        </w:tabs>
        <w:ind w:left="1777" w:hanging="490"/>
      </w:pPr>
      <w:rPr>
        <w:spacing w:val="2"/>
        <w:position w:val="0"/>
        <w:sz w:val="28"/>
      </w:rPr>
    </w:lvl>
    <w:lvl w:ilvl="2">
      <w:start w:val="1"/>
      <w:numFmt w:val="bullet"/>
      <w:lvlText w:val="▪"/>
      <w:lvlJc w:val="left"/>
      <w:pPr>
        <w:tabs>
          <w:tab w:val="num" w:pos="2497"/>
        </w:tabs>
        <w:ind w:left="2497" w:hanging="490"/>
      </w:pPr>
      <w:rPr>
        <w:spacing w:val="2"/>
        <w:position w:val="0"/>
        <w:sz w:val="28"/>
      </w:rPr>
    </w:lvl>
    <w:lvl w:ilvl="3">
      <w:start w:val="1"/>
      <w:numFmt w:val="bullet"/>
      <w:lvlText w:val="•"/>
      <w:lvlJc w:val="left"/>
      <w:pPr>
        <w:tabs>
          <w:tab w:val="num" w:pos="3217"/>
        </w:tabs>
        <w:ind w:left="3217" w:hanging="490"/>
      </w:pPr>
      <w:rPr>
        <w:spacing w:val="2"/>
        <w:position w:val="0"/>
        <w:sz w:val="28"/>
      </w:rPr>
    </w:lvl>
    <w:lvl w:ilvl="4">
      <w:start w:val="1"/>
      <w:numFmt w:val="bullet"/>
      <w:lvlText w:val="o"/>
      <w:lvlJc w:val="left"/>
      <w:pPr>
        <w:tabs>
          <w:tab w:val="num" w:pos="3937"/>
        </w:tabs>
        <w:ind w:left="3937" w:hanging="490"/>
      </w:pPr>
      <w:rPr>
        <w:spacing w:val="2"/>
        <w:position w:val="0"/>
        <w:sz w:val="28"/>
      </w:rPr>
    </w:lvl>
    <w:lvl w:ilvl="5">
      <w:start w:val="1"/>
      <w:numFmt w:val="bullet"/>
      <w:lvlText w:val="▪"/>
      <w:lvlJc w:val="left"/>
      <w:pPr>
        <w:tabs>
          <w:tab w:val="num" w:pos="4657"/>
        </w:tabs>
        <w:ind w:left="4657" w:hanging="490"/>
      </w:pPr>
      <w:rPr>
        <w:spacing w:val="2"/>
        <w:position w:val="0"/>
        <w:sz w:val="28"/>
      </w:rPr>
    </w:lvl>
    <w:lvl w:ilvl="6">
      <w:start w:val="1"/>
      <w:numFmt w:val="bullet"/>
      <w:lvlText w:val="•"/>
      <w:lvlJc w:val="left"/>
      <w:pPr>
        <w:tabs>
          <w:tab w:val="num" w:pos="5377"/>
        </w:tabs>
        <w:ind w:left="5377" w:hanging="490"/>
      </w:pPr>
      <w:rPr>
        <w:spacing w:val="2"/>
        <w:position w:val="0"/>
        <w:sz w:val="28"/>
      </w:rPr>
    </w:lvl>
    <w:lvl w:ilvl="7">
      <w:start w:val="1"/>
      <w:numFmt w:val="bullet"/>
      <w:lvlText w:val="o"/>
      <w:lvlJc w:val="left"/>
      <w:pPr>
        <w:tabs>
          <w:tab w:val="num" w:pos="6097"/>
        </w:tabs>
        <w:ind w:left="6097" w:hanging="490"/>
      </w:pPr>
      <w:rPr>
        <w:spacing w:val="2"/>
        <w:position w:val="0"/>
        <w:sz w:val="28"/>
      </w:rPr>
    </w:lvl>
    <w:lvl w:ilvl="8">
      <w:start w:val="1"/>
      <w:numFmt w:val="bullet"/>
      <w:lvlText w:val="▪"/>
      <w:lvlJc w:val="left"/>
      <w:pPr>
        <w:tabs>
          <w:tab w:val="num" w:pos="6817"/>
        </w:tabs>
        <w:ind w:left="6817" w:hanging="490"/>
      </w:pPr>
      <w:rPr>
        <w:spacing w:val="2"/>
        <w:position w:val="0"/>
        <w:sz w:val="28"/>
      </w:rPr>
    </w:lvl>
  </w:abstractNum>
  <w:abstractNum w:abstractNumId="156" w15:restartNumberingAfterBreak="0">
    <w:nsid w:val="674C0D82"/>
    <w:multiLevelType w:val="multilevel"/>
    <w:tmpl w:val="B5EEF816"/>
    <w:styleLink w:val="List316"/>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57" w15:restartNumberingAfterBreak="0">
    <w:nsid w:val="67B67587"/>
    <w:multiLevelType w:val="multilevel"/>
    <w:tmpl w:val="FFFFFFFF"/>
    <w:styleLink w:val="List165"/>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58" w15:restartNumberingAfterBreak="0">
    <w:nsid w:val="681E0CCC"/>
    <w:multiLevelType w:val="multilevel"/>
    <w:tmpl w:val="2B0CF6EA"/>
    <w:styleLink w:val="List451"/>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59" w15:restartNumberingAfterBreak="0">
    <w:nsid w:val="686A0330"/>
    <w:multiLevelType w:val="multilevel"/>
    <w:tmpl w:val="037E665E"/>
    <w:styleLink w:val="List314"/>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60" w15:restartNumberingAfterBreak="0">
    <w:nsid w:val="69D263B7"/>
    <w:multiLevelType w:val="multilevel"/>
    <w:tmpl w:val="FFFFFFFF"/>
    <w:styleLink w:val="List148"/>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61" w15:restartNumberingAfterBreak="0">
    <w:nsid w:val="69ED64D5"/>
    <w:multiLevelType w:val="multilevel"/>
    <w:tmpl w:val="26F872B4"/>
    <w:styleLink w:val="List439"/>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62" w15:restartNumberingAfterBreak="0">
    <w:nsid w:val="6A842235"/>
    <w:multiLevelType w:val="multilevel"/>
    <w:tmpl w:val="FFFFFFFF"/>
    <w:styleLink w:val="List162"/>
    <w:lvl w:ilvl="0">
      <w:start w:val="3"/>
      <w:numFmt w:val="decimal"/>
      <w:lvlText w:val="%1."/>
      <w:lvlJc w:val="left"/>
      <w:pPr>
        <w:tabs>
          <w:tab w:val="num" w:pos="1236"/>
        </w:tabs>
        <w:ind w:left="1236" w:hanging="309"/>
      </w:pPr>
      <w:rPr>
        <w:rFonts w:cs="Times New Roman"/>
        <w:spacing w:val="2"/>
        <w:position w:val="0"/>
        <w:sz w:val="28"/>
        <w:szCs w:val="28"/>
      </w:rPr>
    </w:lvl>
    <w:lvl w:ilvl="1">
      <w:start w:val="1"/>
      <w:numFmt w:val="lowerLetter"/>
      <w:lvlText w:val="%2."/>
      <w:lvlJc w:val="left"/>
      <w:pPr>
        <w:tabs>
          <w:tab w:val="num" w:pos="2137"/>
        </w:tabs>
        <w:ind w:left="2137" w:hanging="490"/>
      </w:pPr>
      <w:rPr>
        <w:rFonts w:cs="Times New Roman"/>
        <w:spacing w:val="2"/>
        <w:position w:val="0"/>
        <w:sz w:val="28"/>
        <w:szCs w:val="28"/>
      </w:rPr>
    </w:lvl>
    <w:lvl w:ilvl="2">
      <w:start w:val="1"/>
      <w:numFmt w:val="lowerRoman"/>
      <w:lvlText w:val="%3."/>
      <w:lvlJc w:val="left"/>
      <w:pPr>
        <w:tabs>
          <w:tab w:val="num" w:pos="2834"/>
        </w:tabs>
        <w:ind w:left="2834" w:hanging="403"/>
      </w:pPr>
      <w:rPr>
        <w:rFonts w:cs="Times New Roman"/>
        <w:spacing w:val="2"/>
        <w:position w:val="0"/>
        <w:sz w:val="28"/>
        <w:szCs w:val="28"/>
      </w:rPr>
    </w:lvl>
    <w:lvl w:ilvl="3">
      <w:start w:val="1"/>
      <w:numFmt w:val="decimal"/>
      <w:lvlText w:val="%4."/>
      <w:lvlJc w:val="left"/>
      <w:pPr>
        <w:tabs>
          <w:tab w:val="num" w:pos="3577"/>
        </w:tabs>
        <w:ind w:left="3577" w:hanging="490"/>
      </w:pPr>
      <w:rPr>
        <w:rFonts w:cs="Times New Roman"/>
        <w:spacing w:val="2"/>
        <w:position w:val="0"/>
        <w:sz w:val="28"/>
        <w:szCs w:val="28"/>
      </w:rPr>
    </w:lvl>
    <w:lvl w:ilvl="4">
      <w:start w:val="1"/>
      <w:numFmt w:val="lowerLetter"/>
      <w:lvlText w:val="%5."/>
      <w:lvlJc w:val="left"/>
      <w:pPr>
        <w:tabs>
          <w:tab w:val="num" w:pos="4297"/>
        </w:tabs>
        <w:ind w:left="4297" w:hanging="490"/>
      </w:pPr>
      <w:rPr>
        <w:rFonts w:cs="Times New Roman"/>
        <w:spacing w:val="2"/>
        <w:position w:val="0"/>
        <w:sz w:val="28"/>
        <w:szCs w:val="28"/>
      </w:rPr>
    </w:lvl>
    <w:lvl w:ilvl="5">
      <w:start w:val="1"/>
      <w:numFmt w:val="lowerRoman"/>
      <w:lvlText w:val="%6."/>
      <w:lvlJc w:val="left"/>
      <w:pPr>
        <w:tabs>
          <w:tab w:val="num" w:pos="4994"/>
        </w:tabs>
        <w:ind w:left="4994" w:hanging="403"/>
      </w:pPr>
      <w:rPr>
        <w:rFonts w:cs="Times New Roman"/>
        <w:spacing w:val="2"/>
        <w:position w:val="0"/>
        <w:sz w:val="28"/>
        <w:szCs w:val="28"/>
      </w:rPr>
    </w:lvl>
    <w:lvl w:ilvl="6">
      <w:start w:val="1"/>
      <w:numFmt w:val="decimal"/>
      <w:lvlText w:val="%7."/>
      <w:lvlJc w:val="left"/>
      <w:pPr>
        <w:tabs>
          <w:tab w:val="num" w:pos="5737"/>
        </w:tabs>
        <w:ind w:left="5737" w:hanging="490"/>
      </w:pPr>
      <w:rPr>
        <w:rFonts w:cs="Times New Roman"/>
        <w:spacing w:val="2"/>
        <w:position w:val="0"/>
        <w:sz w:val="28"/>
        <w:szCs w:val="28"/>
      </w:rPr>
    </w:lvl>
    <w:lvl w:ilvl="7">
      <w:start w:val="1"/>
      <w:numFmt w:val="lowerLetter"/>
      <w:lvlText w:val="%8."/>
      <w:lvlJc w:val="left"/>
      <w:pPr>
        <w:tabs>
          <w:tab w:val="num" w:pos="6457"/>
        </w:tabs>
        <w:ind w:left="6457" w:hanging="490"/>
      </w:pPr>
      <w:rPr>
        <w:rFonts w:cs="Times New Roman"/>
        <w:spacing w:val="2"/>
        <w:position w:val="0"/>
        <w:sz w:val="28"/>
        <w:szCs w:val="28"/>
      </w:rPr>
    </w:lvl>
    <w:lvl w:ilvl="8">
      <w:start w:val="1"/>
      <w:numFmt w:val="lowerRoman"/>
      <w:lvlText w:val="%9."/>
      <w:lvlJc w:val="left"/>
      <w:pPr>
        <w:tabs>
          <w:tab w:val="num" w:pos="7154"/>
        </w:tabs>
        <w:ind w:left="7154" w:hanging="403"/>
      </w:pPr>
      <w:rPr>
        <w:rFonts w:cs="Times New Roman"/>
        <w:spacing w:val="2"/>
        <w:position w:val="0"/>
        <w:sz w:val="28"/>
        <w:szCs w:val="28"/>
      </w:rPr>
    </w:lvl>
  </w:abstractNum>
  <w:abstractNum w:abstractNumId="163" w15:restartNumberingAfterBreak="0">
    <w:nsid w:val="6DA635E1"/>
    <w:multiLevelType w:val="multilevel"/>
    <w:tmpl w:val="FFFFFFFF"/>
    <w:styleLink w:val="List157"/>
    <w:lvl w:ilvl="0">
      <w:numFmt w:val="bullet"/>
      <w:lvlText w:val="•"/>
      <w:lvlJc w:val="left"/>
      <w:pPr>
        <w:tabs>
          <w:tab w:val="num" w:pos="502"/>
        </w:tabs>
        <w:ind w:left="502" w:hanging="360"/>
      </w:pPr>
      <w:rPr>
        <w:position w:val="0"/>
        <w:sz w:val="22"/>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164" w15:restartNumberingAfterBreak="0">
    <w:nsid w:val="6DDF41B3"/>
    <w:multiLevelType w:val="multilevel"/>
    <w:tmpl w:val="FFFFFFFF"/>
    <w:styleLink w:val="List156"/>
    <w:lvl w:ilvl="0">
      <w:numFmt w:val="bullet"/>
      <w:lvlText w:val="•"/>
      <w:lvlJc w:val="left"/>
      <w:pPr>
        <w:tabs>
          <w:tab w:val="num" w:pos="502"/>
        </w:tabs>
        <w:ind w:left="502" w:hanging="360"/>
      </w:pPr>
      <w:rPr>
        <w:position w:val="0"/>
        <w:sz w:val="22"/>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165" w15:restartNumberingAfterBreak="0">
    <w:nsid w:val="6DF05055"/>
    <w:multiLevelType w:val="multilevel"/>
    <w:tmpl w:val="FFFFFFFF"/>
    <w:styleLink w:val="List13"/>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66" w15:restartNumberingAfterBreak="0">
    <w:nsid w:val="704E3959"/>
    <w:multiLevelType w:val="multilevel"/>
    <w:tmpl w:val="FFFFFFFF"/>
    <w:styleLink w:val="List3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67" w15:restartNumberingAfterBreak="0">
    <w:nsid w:val="71AD4D8C"/>
    <w:multiLevelType w:val="multilevel"/>
    <w:tmpl w:val="886E43EC"/>
    <w:styleLink w:val="List457"/>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68" w15:restartNumberingAfterBreak="0">
    <w:nsid w:val="724B7C1A"/>
    <w:multiLevelType w:val="hybridMultilevel"/>
    <w:tmpl w:val="E90C1728"/>
    <w:lvl w:ilvl="0" w:tplc="0419000D">
      <w:start w:val="1"/>
      <w:numFmt w:val="bullet"/>
      <w:lvlText w:val=""/>
      <w:lvlJc w:val="left"/>
      <w:pPr>
        <w:tabs>
          <w:tab w:val="num" w:pos="360"/>
        </w:tabs>
        <w:ind w:left="36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7265615D"/>
    <w:multiLevelType w:val="multilevel"/>
    <w:tmpl w:val="CA0CD8E4"/>
    <w:styleLink w:val="List432"/>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70" w15:restartNumberingAfterBreak="0">
    <w:nsid w:val="72865129"/>
    <w:multiLevelType w:val="multilevel"/>
    <w:tmpl w:val="9C76E6A2"/>
    <w:styleLink w:val="List444"/>
    <w:lvl w:ilvl="0">
      <w:numFmt w:val="bullet"/>
      <w:lvlText w:val="•"/>
      <w:lvlJc w:val="left"/>
      <w:pPr>
        <w:tabs>
          <w:tab w:val="num" w:pos="708"/>
        </w:tabs>
        <w:ind w:left="708" w:hanging="708"/>
      </w:pPr>
      <w:rPr>
        <w:position w:val="0"/>
        <w:sz w:val="20"/>
      </w:rPr>
    </w:lvl>
    <w:lvl w:ilvl="1">
      <w:start w:val="1"/>
      <w:numFmt w:val="bullet"/>
      <w:lvlText w:val="o"/>
      <w:lvlJc w:val="left"/>
      <w:pPr>
        <w:tabs>
          <w:tab w:val="num" w:pos="2110"/>
        </w:tabs>
        <w:ind w:left="2110" w:hanging="490"/>
      </w:pPr>
      <w:rPr>
        <w:position w:val="0"/>
        <w:sz w:val="28"/>
      </w:rPr>
    </w:lvl>
    <w:lvl w:ilvl="2">
      <w:start w:val="1"/>
      <w:numFmt w:val="bullet"/>
      <w:lvlText w:val="▪"/>
      <w:lvlJc w:val="left"/>
      <w:pPr>
        <w:tabs>
          <w:tab w:val="num" w:pos="2830"/>
        </w:tabs>
        <w:ind w:left="2830" w:hanging="490"/>
      </w:pPr>
      <w:rPr>
        <w:position w:val="0"/>
        <w:sz w:val="28"/>
      </w:rPr>
    </w:lvl>
    <w:lvl w:ilvl="3">
      <w:start w:val="1"/>
      <w:numFmt w:val="bullet"/>
      <w:lvlText w:val="•"/>
      <w:lvlJc w:val="left"/>
      <w:pPr>
        <w:tabs>
          <w:tab w:val="num" w:pos="3550"/>
        </w:tabs>
        <w:ind w:left="3550" w:hanging="490"/>
      </w:pPr>
      <w:rPr>
        <w:position w:val="0"/>
        <w:sz w:val="28"/>
      </w:rPr>
    </w:lvl>
    <w:lvl w:ilvl="4">
      <w:start w:val="1"/>
      <w:numFmt w:val="bullet"/>
      <w:lvlText w:val="o"/>
      <w:lvlJc w:val="left"/>
      <w:pPr>
        <w:tabs>
          <w:tab w:val="num" w:pos="4270"/>
        </w:tabs>
        <w:ind w:left="4270" w:hanging="490"/>
      </w:pPr>
      <w:rPr>
        <w:position w:val="0"/>
        <w:sz w:val="28"/>
      </w:rPr>
    </w:lvl>
    <w:lvl w:ilvl="5">
      <w:start w:val="1"/>
      <w:numFmt w:val="bullet"/>
      <w:lvlText w:val="▪"/>
      <w:lvlJc w:val="left"/>
      <w:pPr>
        <w:tabs>
          <w:tab w:val="num" w:pos="4990"/>
        </w:tabs>
        <w:ind w:left="4990" w:hanging="490"/>
      </w:pPr>
      <w:rPr>
        <w:position w:val="0"/>
        <w:sz w:val="28"/>
      </w:rPr>
    </w:lvl>
    <w:lvl w:ilvl="6">
      <w:start w:val="1"/>
      <w:numFmt w:val="bullet"/>
      <w:lvlText w:val="•"/>
      <w:lvlJc w:val="left"/>
      <w:pPr>
        <w:tabs>
          <w:tab w:val="num" w:pos="5710"/>
        </w:tabs>
        <w:ind w:left="5710" w:hanging="490"/>
      </w:pPr>
      <w:rPr>
        <w:position w:val="0"/>
        <w:sz w:val="28"/>
      </w:rPr>
    </w:lvl>
    <w:lvl w:ilvl="7">
      <w:start w:val="1"/>
      <w:numFmt w:val="bullet"/>
      <w:lvlText w:val="o"/>
      <w:lvlJc w:val="left"/>
      <w:pPr>
        <w:tabs>
          <w:tab w:val="num" w:pos="6430"/>
        </w:tabs>
        <w:ind w:left="6430" w:hanging="490"/>
      </w:pPr>
      <w:rPr>
        <w:position w:val="0"/>
        <w:sz w:val="28"/>
      </w:rPr>
    </w:lvl>
    <w:lvl w:ilvl="8">
      <w:start w:val="1"/>
      <w:numFmt w:val="bullet"/>
      <w:lvlText w:val="▪"/>
      <w:lvlJc w:val="left"/>
      <w:pPr>
        <w:tabs>
          <w:tab w:val="num" w:pos="7150"/>
        </w:tabs>
        <w:ind w:left="7150" w:hanging="490"/>
      </w:pPr>
      <w:rPr>
        <w:position w:val="0"/>
        <w:sz w:val="28"/>
      </w:rPr>
    </w:lvl>
  </w:abstractNum>
  <w:abstractNum w:abstractNumId="171" w15:restartNumberingAfterBreak="0">
    <w:nsid w:val="729340D3"/>
    <w:multiLevelType w:val="multilevel"/>
    <w:tmpl w:val="FFFFFFFF"/>
    <w:styleLink w:val="List169"/>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72" w15:restartNumberingAfterBreak="0">
    <w:nsid w:val="7374731D"/>
    <w:multiLevelType w:val="multilevel"/>
    <w:tmpl w:val="DB3C2F2C"/>
    <w:styleLink w:val="List312"/>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73" w15:restartNumberingAfterBreak="0">
    <w:nsid w:val="7474691E"/>
    <w:multiLevelType w:val="hybridMultilevel"/>
    <w:tmpl w:val="BF70D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15:restartNumberingAfterBreak="0">
    <w:nsid w:val="74F1248B"/>
    <w:multiLevelType w:val="multilevel"/>
    <w:tmpl w:val="51AC88A8"/>
    <w:styleLink w:val="List434"/>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75" w15:restartNumberingAfterBreak="0">
    <w:nsid w:val="75837837"/>
    <w:multiLevelType w:val="multilevel"/>
    <w:tmpl w:val="FFFFFFFF"/>
    <w:styleLink w:val="List167"/>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76" w15:restartNumberingAfterBreak="0">
    <w:nsid w:val="76C23049"/>
    <w:multiLevelType w:val="multilevel"/>
    <w:tmpl w:val="FFFFFFFF"/>
    <w:styleLink w:val="List141"/>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77" w15:restartNumberingAfterBreak="0">
    <w:nsid w:val="76E8798D"/>
    <w:multiLevelType w:val="multilevel"/>
    <w:tmpl w:val="BA002DEC"/>
    <w:styleLink w:val="List455"/>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78" w15:restartNumberingAfterBreak="0">
    <w:nsid w:val="779676E5"/>
    <w:multiLevelType w:val="multilevel"/>
    <w:tmpl w:val="018A8182"/>
    <w:styleLink w:val="List443"/>
    <w:lvl w:ilvl="0">
      <w:numFmt w:val="bullet"/>
      <w:lvlText w:val="•"/>
      <w:lvlJc w:val="left"/>
      <w:pPr>
        <w:tabs>
          <w:tab w:val="num" w:pos="708"/>
        </w:tabs>
        <w:ind w:left="708" w:hanging="708"/>
      </w:pPr>
      <w:rPr>
        <w:position w:val="0"/>
        <w:sz w:val="20"/>
      </w:rPr>
    </w:lvl>
    <w:lvl w:ilvl="1">
      <w:start w:val="1"/>
      <w:numFmt w:val="bullet"/>
      <w:lvlText w:val="o"/>
      <w:lvlJc w:val="left"/>
      <w:pPr>
        <w:tabs>
          <w:tab w:val="num" w:pos="2110"/>
        </w:tabs>
        <w:ind w:left="2110" w:hanging="490"/>
      </w:pPr>
      <w:rPr>
        <w:position w:val="0"/>
        <w:sz w:val="28"/>
      </w:rPr>
    </w:lvl>
    <w:lvl w:ilvl="2">
      <w:start w:val="1"/>
      <w:numFmt w:val="bullet"/>
      <w:lvlText w:val="▪"/>
      <w:lvlJc w:val="left"/>
      <w:pPr>
        <w:tabs>
          <w:tab w:val="num" w:pos="2830"/>
        </w:tabs>
        <w:ind w:left="2830" w:hanging="490"/>
      </w:pPr>
      <w:rPr>
        <w:position w:val="0"/>
        <w:sz w:val="28"/>
      </w:rPr>
    </w:lvl>
    <w:lvl w:ilvl="3">
      <w:start w:val="1"/>
      <w:numFmt w:val="bullet"/>
      <w:lvlText w:val="•"/>
      <w:lvlJc w:val="left"/>
      <w:pPr>
        <w:tabs>
          <w:tab w:val="num" w:pos="3550"/>
        </w:tabs>
        <w:ind w:left="3550" w:hanging="490"/>
      </w:pPr>
      <w:rPr>
        <w:position w:val="0"/>
        <w:sz w:val="28"/>
      </w:rPr>
    </w:lvl>
    <w:lvl w:ilvl="4">
      <w:start w:val="1"/>
      <w:numFmt w:val="bullet"/>
      <w:lvlText w:val="o"/>
      <w:lvlJc w:val="left"/>
      <w:pPr>
        <w:tabs>
          <w:tab w:val="num" w:pos="4270"/>
        </w:tabs>
        <w:ind w:left="4270" w:hanging="490"/>
      </w:pPr>
      <w:rPr>
        <w:position w:val="0"/>
        <w:sz w:val="28"/>
      </w:rPr>
    </w:lvl>
    <w:lvl w:ilvl="5">
      <w:start w:val="1"/>
      <w:numFmt w:val="bullet"/>
      <w:lvlText w:val="▪"/>
      <w:lvlJc w:val="left"/>
      <w:pPr>
        <w:tabs>
          <w:tab w:val="num" w:pos="4990"/>
        </w:tabs>
        <w:ind w:left="4990" w:hanging="490"/>
      </w:pPr>
      <w:rPr>
        <w:position w:val="0"/>
        <w:sz w:val="28"/>
      </w:rPr>
    </w:lvl>
    <w:lvl w:ilvl="6">
      <w:start w:val="1"/>
      <w:numFmt w:val="bullet"/>
      <w:lvlText w:val="•"/>
      <w:lvlJc w:val="left"/>
      <w:pPr>
        <w:tabs>
          <w:tab w:val="num" w:pos="5710"/>
        </w:tabs>
        <w:ind w:left="5710" w:hanging="490"/>
      </w:pPr>
      <w:rPr>
        <w:position w:val="0"/>
        <w:sz w:val="28"/>
      </w:rPr>
    </w:lvl>
    <w:lvl w:ilvl="7">
      <w:start w:val="1"/>
      <w:numFmt w:val="bullet"/>
      <w:lvlText w:val="o"/>
      <w:lvlJc w:val="left"/>
      <w:pPr>
        <w:tabs>
          <w:tab w:val="num" w:pos="6430"/>
        </w:tabs>
        <w:ind w:left="6430" w:hanging="490"/>
      </w:pPr>
      <w:rPr>
        <w:position w:val="0"/>
        <w:sz w:val="28"/>
      </w:rPr>
    </w:lvl>
    <w:lvl w:ilvl="8">
      <w:start w:val="1"/>
      <w:numFmt w:val="bullet"/>
      <w:lvlText w:val="▪"/>
      <w:lvlJc w:val="left"/>
      <w:pPr>
        <w:tabs>
          <w:tab w:val="num" w:pos="7150"/>
        </w:tabs>
        <w:ind w:left="7150" w:hanging="490"/>
      </w:pPr>
      <w:rPr>
        <w:position w:val="0"/>
        <w:sz w:val="28"/>
      </w:rPr>
    </w:lvl>
  </w:abstractNum>
  <w:abstractNum w:abstractNumId="179" w15:restartNumberingAfterBreak="0">
    <w:nsid w:val="78610023"/>
    <w:multiLevelType w:val="hybridMultilevel"/>
    <w:tmpl w:val="C846D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15:restartNumberingAfterBreak="0">
    <w:nsid w:val="78FF2FC8"/>
    <w:multiLevelType w:val="multilevel"/>
    <w:tmpl w:val="8C5416EC"/>
    <w:styleLink w:val="List458"/>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81" w15:restartNumberingAfterBreak="0">
    <w:nsid w:val="7C1F7AE9"/>
    <w:multiLevelType w:val="multilevel"/>
    <w:tmpl w:val="FFFFFFFF"/>
    <w:styleLink w:val="List170"/>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82" w15:restartNumberingAfterBreak="0">
    <w:nsid w:val="7D37032A"/>
    <w:multiLevelType w:val="multilevel"/>
    <w:tmpl w:val="026A114C"/>
    <w:styleLink w:val="List315"/>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83" w15:restartNumberingAfterBreak="0">
    <w:nsid w:val="7D6E2FE8"/>
    <w:multiLevelType w:val="multilevel"/>
    <w:tmpl w:val="FFFFFFFF"/>
    <w:styleLink w:val="List5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84" w15:restartNumberingAfterBreak="0">
    <w:nsid w:val="7E58407A"/>
    <w:multiLevelType w:val="multilevel"/>
    <w:tmpl w:val="FFFFFFFF"/>
    <w:styleLink w:val="List150"/>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num w:numId="1">
    <w:abstractNumId w:val="74"/>
  </w:num>
  <w:num w:numId="2">
    <w:abstractNumId w:val="173"/>
  </w:num>
  <w:num w:numId="3">
    <w:abstractNumId w:val="168"/>
  </w:num>
  <w:num w:numId="4">
    <w:abstractNumId w:val="151"/>
  </w:num>
  <w:num w:numId="5">
    <w:abstractNumId w:val="138"/>
  </w:num>
  <w:num w:numId="6">
    <w:abstractNumId w:val="98"/>
  </w:num>
  <w:num w:numId="7">
    <w:abstractNumId w:val="127"/>
  </w:num>
  <w:num w:numId="8">
    <w:abstractNumId w:val="130"/>
  </w:num>
  <w:num w:numId="9">
    <w:abstractNumId w:val="94"/>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6"/>
  </w:num>
  <w:num w:numId="26">
    <w:abstractNumId w:val="17"/>
  </w:num>
  <w:num w:numId="27">
    <w:abstractNumId w:val="47"/>
  </w:num>
  <w:num w:numId="28">
    <w:abstractNumId w:val="48"/>
  </w:num>
  <w:num w:numId="29">
    <w:abstractNumId w:val="49"/>
  </w:num>
  <w:num w:numId="30">
    <w:abstractNumId w:val="50"/>
  </w:num>
  <w:num w:numId="31">
    <w:abstractNumId w:val="51"/>
  </w:num>
  <w:num w:numId="32">
    <w:abstractNumId w:val="52"/>
  </w:num>
  <w:num w:numId="33">
    <w:abstractNumId w:val="53"/>
  </w:num>
  <w:num w:numId="34">
    <w:abstractNumId w:val="54"/>
  </w:num>
  <w:num w:numId="35">
    <w:abstractNumId w:val="55"/>
  </w:num>
  <w:num w:numId="36">
    <w:abstractNumId w:val="56"/>
  </w:num>
  <w:num w:numId="37">
    <w:abstractNumId w:val="179"/>
  </w:num>
  <w:num w:numId="38">
    <w:abstractNumId w:val="84"/>
  </w:num>
  <w:num w:numId="39">
    <w:abstractNumId w:val="79"/>
  </w:num>
  <w:num w:numId="40">
    <w:abstractNumId w:val="93"/>
  </w:num>
  <w:num w:numId="41">
    <w:abstractNumId w:val="112"/>
  </w:num>
  <w:num w:numId="42">
    <w:abstractNumId w:val="155"/>
  </w:num>
  <w:num w:numId="43">
    <w:abstractNumId w:val="89"/>
  </w:num>
  <w:num w:numId="44">
    <w:abstractNumId w:val="132"/>
  </w:num>
  <w:num w:numId="45">
    <w:abstractNumId w:val="166"/>
  </w:num>
  <w:num w:numId="46">
    <w:abstractNumId w:val="139"/>
  </w:num>
  <w:num w:numId="47">
    <w:abstractNumId w:val="183"/>
  </w:num>
  <w:num w:numId="48">
    <w:abstractNumId w:val="71"/>
  </w:num>
  <w:num w:numId="49">
    <w:abstractNumId w:val="70"/>
  </w:num>
  <w:num w:numId="50">
    <w:abstractNumId w:val="63"/>
  </w:num>
  <w:num w:numId="51">
    <w:abstractNumId w:val="105"/>
  </w:num>
  <w:num w:numId="52">
    <w:abstractNumId w:val="124"/>
  </w:num>
  <w:num w:numId="53">
    <w:abstractNumId w:val="125"/>
  </w:num>
  <w:num w:numId="54">
    <w:abstractNumId w:val="85"/>
  </w:num>
  <w:num w:numId="55">
    <w:abstractNumId w:val="165"/>
  </w:num>
  <w:num w:numId="56">
    <w:abstractNumId w:val="77"/>
  </w:num>
  <w:num w:numId="57">
    <w:abstractNumId w:val="114"/>
  </w:num>
  <w:num w:numId="58">
    <w:abstractNumId w:val="101"/>
  </w:num>
  <w:num w:numId="59">
    <w:abstractNumId w:val="117"/>
  </w:num>
  <w:num w:numId="60">
    <w:abstractNumId w:val="91"/>
  </w:num>
  <w:num w:numId="61">
    <w:abstractNumId w:val="96"/>
  </w:num>
  <w:num w:numId="62">
    <w:abstractNumId w:val="121"/>
  </w:num>
  <w:num w:numId="63">
    <w:abstractNumId w:val="141"/>
  </w:num>
  <w:num w:numId="64">
    <w:abstractNumId w:val="60"/>
  </w:num>
  <w:num w:numId="65">
    <w:abstractNumId w:val="82"/>
  </w:num>
  <w:num w:numId="66">
    <w:abstractNumId w:val="104"/>
  </w:num>
  <w:num w:numId="67">
    <w:abstractNumId w:val="152"/>
  </w:num>
  <w:num w:numId="68">
    <w:abstractNumId w:val="122"/>
  </w:num>
  <w:num w:numId="69">
    <w:abstractNumId w:val="176"/>
  </w:num>
  <w:num w:numId="70">
    <w:abstractNumId w:val="78"/>
  </w:num>
  <w:num w:numId="71">
    <w:abstractNumId w:val="73"/>
  </w:num>
  <w:num w:numId="72">
    <w:abstractNumId w:val="59"/>
  </w:num>
  <w:num w:numId="73">
    <w:abstractNumId w:val="66"/>
  </w:num>
  <w:num w:numId="74">
    <w:abstractNumId w:val="154"/>
  </w:num>
  <w:num w:numId="75">
    <w:abstractNumId w:val="144"/>
  </w:num>
  <w:num w:numId="76">
    <w:abstractNumId w:val="160"/>
  </w:num>
  <w:num w:numId="77">
    <w:abstractNumId w:val="136"/>
  </w:num>
  <w:num w:numId="78">
    <w:abstractNumId w:val="184"/>
  </w:num>
  <w:num w:numId="79">
    <w:abstractNumId w:val="99"/>
  </w:num>
  <w:num w:numId="80">
    <w:abstractNumId w:val="95"/>
  </w:num>
  <w:num w:numId="81">
    <w:abstractNumId w:val="90"/>
  </w:num>
  <w:num w:numId="82">
    <w:abstractNumId w:val="137"/>
  </w:num>
  <w:num w:numId="83">
    <w:abstractNumId w:val="68"/>
  </w:num>
  <w:num w:numId="84">
    <w:abstractNumId w:val="164"/>
  </w:num>
  <w:num w:numId="85">
    <w:abstractNumId w:val="163"/>
  </w:num>
  <w:num w:numId="86">
    <w:abstractNumId w:val="69"/>
  </w:num>
  <w:num w:numId="87">
    <w:abstractNumId w:val="148"/>
  </w:num>
  <w:num w:numId="88">
    <w:abstractNumId w:val="109"/>
  </w:num>
  <w:num w:numId="89">
    <w:abstractNumId w:val="108"/>
  </w:num>
  <w:num w:numId="90">
    <w:abstractNumId w:val="162"/>
  </w:num>
  <w:num w:numId="91">
    <w:abstractNumId w:val="62"/>
  </w:num>
  <w:num w:numId="92">
    <w:abstractNumId w:val="106"/>
  </w:num>
  <w:num w:numId="93">
    <w:abstractNumId w:val="157"/>
  </w:num>
  <w:num w:numId="94">
    <w:abstractNumId w:val="116"/>
  </w:num>
  <w:num w:numId="95">
    <w:abstractNumId w:val="175"/>
  </w:num>
  <w:num w:numId="96">
    <w:abstractNumId w:val="102"/>
  </w:num>
  <w:num w:numId="97">
    <w:abstractNumId w:val="171"/>
  </w:num>
  <w:num w:numId="98">
    <w:abstractNumId w:val="181"/>
  </w:num>
  <w:num w:numId="99">
    <w:abstractNumId w:val="103"/>
  </w:num>
  <w:num w:numId="100">
    <w:abstractNumId w:val="115"/>
  </w:num>
  <w:num w:numId="101">
    <w:abstractNumId w:val="58"/>
  </w:num>
  <w:num w:numId="102">
    <w:abstractNumId w:val="86"/>
  </w:num>
  <w:num w:numId="103">
    <w:abstractNumId w:val="72"/>
  </w:num>
  <w:num w:numId="104">
    <w:abstractNumId w:val="88"/>
  </w:num>
  <w:num w:numId="105">
    <w:abstractNumId w:val="80"/>
  </w:num>
  <w:num w:numId="106">
    <w:abstractNumId w:val="67"/>
  </w:num>
  <w:num w:numId="107">
    <w:abstractNumId w:val="135"/>
  </w:num>
  <w:num w:numId="108">
    <w:abstractNumId w:val="118"/>
  </w:num>
  <w:num w:numId="109">
    <w:abstractNumId w:val="111"/>
  </w:num>
  <w:num w:numId="110">
    <w:abstractNumId w:val="140"/>
  </w:num>
  <w:num w:numId="111">
    <w:abstractNumId w:val="172"/>
  </w:num>
  <w:num w:numId="112">
    <w:abstractNumId w:val="134"/>
  </w:num>
  <w:num w:numId="113">
    <w:abstractNumId w:val="159"/>
  </w:num>
  <w:num w:numId="114">
    <w:abstractNumId w:val="182"/>
  </w:num>
  <w:num w:numId="115">
    <w:abstractNumId w:val="156"/>
  </w:num>
  <w:num w:numId="116">
    <w:abstractNumId w:val="169"/>
  </w:num>
  <w:num w:numId="117">
    <w:abstractNumId w:val="153"/>
  </w:num>
  <w:num w:numId="118">
    <w:abstractNumId w:val="174"/>
  </w:num>
  <w:num w:numId="119">
    <w:abstractNumId w:val="57"/>
  </w:num>
  <w:num w:numId="120">
    <w:abstractNumId w:val="161"/>
  </w:num>
  <w:num w:numId="121">
    <w:abstractNumId w:val="126"/>
  </w:num>
  <w:num w:numId="122">
    <w:abstractNumId w:val="65"/>
  </w:num>
  <w:num w:numId="123">
    <w:abstractNumId w:val="131"/>
  </w:num>
  <w:num w:numId="124">
    <w:abstractNumId w:val="178"/>
  </w:num>
  <w:num w:numId="125">
    <w:abstractNumId w:val="170"/>
  </w:num>
  <w:num w:numId="126">
    <w:abstractNumId w:val="147"/>
  </w:num>
  <w:num w:numId="127">
    <w:abstractNumId w:val="100"/>
  </w:num>
  <w:num w:numId="128">
    <w:abstractNumId w:val="129"/>
  </w:num>
  <w:num w:numId="129">
    <w:abstractNumId w:val="123"/>
  </w:num>
  <w:num w:numId="130">
    <w:abstractNumId w:val="119"/>
  </w:num>
  <w:num w:numId="131">
    <w:abstractNumId w:val="143"/>
  </w:num>
  <w:num w:numId="132">
    <w:abstractNumId w:val="158"/>
  </w:num>
  <w:num w:numId="133">
    <w:abstractNumId w:val="150"/>
  </w:num>
  <w:num w:numId="134">
    <w:abstractNumId w:val="145"/>
  </w:num>
  <w:num w:numId="135">
    <w:abstractNumId w:val="149"/>
  </w:num>
  <w:num w:numId="136">
    <w:abstractNumId w:val="177"/>
  </w:num>
  <w:num w:numId="137">
    <w:abstractNumId w:val="92"/>
  </w:num>
  <w:num w:numId="138">
    <w:abstractNumId w:val="167"/>
  </w:num>
  <w:num w:numId="139">
    <w:abstractNumId w:val="180"/>
  </w:num>
  <w:num w:numId="140">
    <w:abstractNumId w:val="76"/>
  </w:num>
  <w:num w:numId="141">
    <w:abstractNumId w:val="61"/>
  </w:num>
  <w:num w:numId="142">
    <w:abstractNumId w:val="142"/>
  </w:num>
  <w:num w:numId="143">
    <w:abstractNumId w:val="133"/>
  </w:num>
  <w:num w:numId="144">
    <w:abstractNumId w:val="110"/>
  </w:num>
  <w:num w:numId="145">
    <w:abstractNumId w:val="83"/>
  </w:num>
  <w:num w:numId="146">
    <w:abstractNumId w:val="107"/>
  </w:num>
  <w:num w:numId="147">
    <w:abstractNumId w:val="87"/>
  </w:num>
  <w:num w:numId="148">
    <w:abstractNumId w:val="120"/>
  </w:num>
  <w:num w:numId="149">
    <w:abstractNumId w:val="75"/>
  </w:num>
  <w:num w:numId="150">
    <w:abstractNumId w:val="81"/>
  </w:num>
  <w:num w:numId="151">
    <w:abstractNumId w:val="146"/>
  </w:num>
  <w:num w:numId="152">
    <w:abstractNumId w:val="0"/>
  </w:num>
  <w:num w:numId="153">
    <w:abstractNumId w:val="128"/>
  </w:num>
  <w:num w:numId="154">
    <w:abstractNumId w:val="113"/>
  </w:num>
  <w:num w:numId="155">
    <w:abstractNumId w:val="64"/>
  </w:num>
  <w:num w:numId="156">
    <w:abstractNumId w:val="97"/>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A6F"/>
    <w:rsid w:val="00001216"/>
    <w:rsid w:val="00004E4C"/>
    <w:rsid w:val="000218E0"/>
    <w:rsid w:val="00025256"/>
    <w:rsid w:val="00030744"/>
    <w:rsid w:val="00032CA6"/>
    <w:rsid w:val="00047F85"/>
    <w:rsid w:val="00053FD0"/>
    <w:rsid w:val="000968AE"/>
    <w:rsid w:val="000E42E4"/>
    <w:rsid w:val="000E66B5"/>
    <w:rsid w:val="000F181B"/>
    <w:rsid w:val="00114709"/>
    <w:rsid w:val="00130145"/>
    <w:rsid w:val="00151FC0"/>
    <w:rsid w:val="00160DA2"/>
    <w:rsid w:val="00167B20"/>
    <w:rsid w:val="001B064D"/>
    <w:rsid w:val="001B38A9"/>
    <w:rsid w:val="001D58C2"/>
    <w:rsid w:val="001E1CC0"/>
    <w:rsid w:val="0020598C"/>
    <w:rsid w:val="00211AA7"/>
    <w:rsid w:val="002162F7"/>
    <w:rsid w:val="00216B43"/>
    <w:rsid w:val="00221478"/>
    <w:rsid w:val="002342BA"/>
    <w:rsid w:val="002344D1"/>
    <w:rsid w:val="00235AA5"/>
    <w:rsid w:val="00241F93"/>
    <w:rsid w:val="00247F1C"/>
    <w:rsid w:val="0029159A"/>
    <w:rsid w:val="00297647"/>
    <w:rsid w:val="002C668A"/>
    <w:rsid w:val="002D24C7"/>
    <w:rsid w:val="002F0D9C"/>
    <w:rsid w:val="002F0DCE"/>
    <w:rsid w:val="002F1CD4"/>
    <w:rsid w:val="00307E2E"/>
    <w:rsid w:val="00330410"/>
    <w:rsid w:val="00333051"/>
    <w:rsid w:val="00347F6B"/>
    <w:rsid w:val="0035230F"/>
    <w:rsid w:val="00364A46"/>
    <w:rsid w:val="00373102"/>
    <w:rsid w:val="00375E13"/>
    <w:rsid w:val="00376B08"/>
    <w:rsid w:val="003903E0"/>
    <w:rsid w:val="003A3FB2"/>
    <w:rsid w:val="003A6EA7"/>
    <w:rsid w:val="003B0364"/>
    <w:rsid w:val="003D036D"/>
    <w:rsid w:val="003E11C9"/>
    <w:rsid w:val="003E245D"/>
    <w:rsid w:val="003E5594"/>
    <w:rsid w:val="00417734"/>
    <w:rsid w:val="00432E58"/>
    <w:rsid w:val="0046400B"/>
    <w:rsid w:val="00467DF7"/>
    <w:rsid w:val="00473D5F"/>
    <w:rsid w:val="004B0F6E"/>
    <w:rsid w:val="004B1BC7"/>
    <w:rsid w:val="004C6BBA"/>
    <w:rsid w:val="004D2BD1"/>
    <w:rsid w:val="004E0326"/>
    <w:rsid w:val="004E4F60"/>
    <w:rsid w:val="004F7D0A"/>
    <w:rsid w:val="00526036"/>
    <w:rsid w:val="00532619"/>
    <w:rsid w:val="005356BA"/>
    <w:rsid w:val="005418E0"/>
    <w:rsid w:val="005476E2"/>
    <w:rsid w:val="00547D25"/>
    <w:rsid w:val="00547E51"/>
    <w:rsid w:val="00552D43"/>
    <w:rsid w:val="00565675"/>
    <w:rsid w:val="00574676"/>
    <w:rsid w:val="00575D94"/>
    <w:rsid w:val="00582D53"/>
    <w:rsid w:val="00585EF7"/>
    <w:rsid w:val="005C07C5"/>
    <w:rsid w:val="005C716B"/>
    <w:rsid w:val="005D0136"/>
    <w:rsid w:val="005E0B0F"/>
    <w:rsid w:val="005F1754"/>
    <w:rsid w:val="006153FF"/>
    <w:rsid w:val="00640240"/>
    <w:rsid w:val="006B68B1"/>
    <w:rsid w:val="006B79D3"/>
    <w:rsid w:val="006C6C4D"/>
    <w:rsid w:val="006D1F3E"/>
    <w:rsid w:val="006D4C8E"/>
    <w:rsid w:val="006E5387"/>
    <w:rsid w:val="006F24C3"/>
    <w:rsid w:val="00703A0B"/>
    <w:rsid w:val="00713AEF"/>
    <w:rsid w:val="007322E4"/>
    <w:rsid w:val="0073758A"/>
    <w:rsid w:val="00742C9B"/>
    <w:rsid w:val="007700B7"/>
    <w:rsid w:val="00782A2C"/>
    <w:rsid w:val="00794EBA"/>
    <w:rsid w:val="007C0C3F"/>
    <w:rsid w:val="007C425B"/>
    <w:rsid w:val="007D7DC7"/>
    <w:rsid w:val="007E7895"/>
    <w:rsid w:val="00847080"/>
    <w:rsid w:val="0086421A"/>
    <w:rsid w:val="008650E5"/>
    <w:rsid w:val="00893829"/>
    <w:rsid w:val="008A4A70"/>
    <w:rsid w:val="008B432B"/>
    <w:rsid w:val="008B6A3A"/>
    <w:rsid w:val="008B7ACF"/>
    <w:rsid w:val="008C1B75"/>
    <w:rsid w:val="008C25C4"/>
    <w:rsid w:val="008C7E43"/>
    <w:rsid w:val="008E5B77"/>
    <w:rsid w:val="008E63C2"/>
    <w:rsid w:val="008E70CC"/>
    <w:rsid w:val="008F673E"/>
    <w:rsid w:val="009041D5"/>
    <w:rsid w:val="009065A5"/>
    <w:rsid w:val="00912C02"/>
    <w:rsid w:val="0093113D"/>
    <w:rsid w:val="00953906"/>
    <w:rsid w:val="009705A2"/>
    <w:rsid w:val="00977E97"/>
    <w:rsid w:val="00981391"/>
    <w:rsid w:val="009970DD"/>
    <w:rsid w:val="009B2DAE"/>
    <w:rsid w:val="009B4FD1"/>
    <w:rsid w:val="009C391B"/>
    <w:rsid w:val="009D3963"/>
    <w:rsid w:val="009D52E0"/>
    <w:rsid w:val="009F01CC"/>
    <w:rsid w:val="00A12897"/>
    <w:rsid w:val="00A159F1"/>
    <w:rsid w:val="00A16EBD"/>
    <w:rsid w:val="00A177F0"/>
    <w:rsid w:val="00A51A80"/>
    <w:rsid w:val="00A64909"/>
    <w:rsid w:val="00A86E93"/>
    <w:rsid w:val="00AA43B6"/>
    <w:rsid w:val="00AA64F8"/>
    <w:rsid w:val="00AB0BFB"/>
    <w:rsid w:val="00AB7A22"/>
    <w:rsid w:val="00AE027F"/>
    <w:rsid w:val="00AE0A0D"/>
    <w:rsid w:val="00B15688"/>
    <w:rsid w:val="00B46A6F"/>
    <w:rsid w:val="00B84FF0"/>
    <w:rsid w:val="00B9479E"/>
    <w:rsid w:val="00B96B29"/>
    <w:rsid w:val="00BA1B7D"/>
    <w:rsid w:val="00BA1ED3"/>
    <w:rsid w:val="00BB2DA3"/>
    <w:rsid w:val="00BC2929"/>
    <w:rsid w:val="00BC62B3"/>
    <w:rsid w:val="00BD4381"/>
    <w:rsid w:val="00BF4817"/>
    <w:rsid w:val="00BF4AD3"/>
    <w:rsid w:val="00BF7A48"/>
    <w:rsid w:val="00C25FE2"/>
    <w:rsid w:val="00C31400"/>
    <w:rsid w:val="00C32500"/>
    <w:rsid w:val="00C33282"/>
    <w:rsid w:val="00C52177"/>
    <w:rsid w:val="00C528E2"/>
    <w:rsid w:val="00C72749"/>
    <w:rsid w:val="00C9373C"/>
    <w:rsid w:val="00CA48BE"/>
    <w:rsid w:val="00CB5BF7"/>
    <w:rsid w:val="00CC7E58"/>
    <w:rsid w:val="00CF1F20"/>
    <w:rsid w:val="00CF32DA"/>
    <w:rsid w:val="00D01395"/>
    <w:rsid w:val="00D03608"/>
    <w:rsid w:val="00D1437A"/>
    <w:rsid w:val="00D16503"/>
    <w:rsid w:val="00D23CE8"/>
    <w:rsid w:val="00D543C2"/>
    <w:rsid w:val="00D611B3"/>
    <w:rsid w:val="00D72CD1"/>
    <w:rsid w:val="00D7596E"/>
    <w:rsid w:val="00DD7CD7"/>
    <w:rsid w:val="00DE1CED"/>
    <w:rsid w:val="00DF5A75"/>
    <w:rsid w:val="00E25196"/>
    <w:rsid w:val="00E25CAA"/>
    <w:rsid w:val="00E477D5"/>
    <w:rsid w:val="00E658FD"/>
    <w:rsid w:val="00E80C9C"/>
    <w:rsid w:val="00E91088"/>
    <w:rsid w:val="00EC010B"/>
    <w:rsid w:val="00EC761E"/>
    <w:rsid w:val="00EE2705"/>
    <w:rsid w:val="00EE7BF2"/>
    <w:rsid w:val="00EF204D"/>
    <w:rsid w:val="00EF3B9E"/>
    <w:rsid w:val="00F60314"/>
    <w:rsid w:val="00F60CCB"/>
    <w:rsid w:val="00F67B7B"/>
    <w:rsid w:val="00F83EB9"/>
    <w:rsid w:val="00FA1D4F"/>
    <w:rsid w:val="00FA2EF7"/>
    <w:rsid w:val="00FA619F"/>
    <w:rsid w:val="00FC1DD7"/>
    <w:rsid w:val="00FD08A6"/>
    <w:rsid w:val="00FD1836"/>
    <w:rsid w:val="00FF13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FBFB057"/>
  <w15:docId w15:val="{E21103D6-A15F-44BB-ADFD-4D9A66497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B7D"/>
  </w:style>
  <w:style w:type="paragraph" w:styleId="1">
    <w:name w:val="heading 1"/>
    <w:basedOn w:val="a"/>
    <w:next w:val="a"/>
    <w:link w:val="10"/>
    <w:uiPriority w:val="99"/>
    <w:qFormat/>
    <w:rsid w:val="00F83EB9"/>
    <w:pPr>
      <w:keepNext/>
      <w:suppressAutoHyphens/>
      <w:spacing w:before="240" w:after="60"/>
      <w:outlineLvl w:val="0"/>
    </w:pPr>
    <w:rPr>
      <w:rFonts w:ascii="Cambria" w:eastAsia="Times New Roman" w:hAnsi="Cambria" w:cs="Times New Roman"/>
      <w:b/>
      <w:bCs/>
      <w:color w:val="00000A"/>
      <w:kern w:val="32"/>
      <w:sz w:val="32"/>
      <w:szCs w:val="32"/>
    </w:rPr>
  </w:style>
  <w:style w:type="paragraph" w:styleId="2">
    <w:name w:val="heading 2"/>
    <w:basedOn w:val="a"/>
    <w:next w:val="a"/>
    <w:link w:val="20"/>
    <w:uiPriority w:val="99"/>
    <w:qFormat/>
    <w:rsid w:val="00F83EB9"/>
    <w:pPr>
      <w:keepNext/>
      <w:suppressAutoHyphens/>
      <w:spacing w:before="240" w:after="60"/>
      <w:outlineLvl w:val="1"/>
    </w:pPr>
    <w:rPr>
      <w:rFonts w:ascii="Cambria" w:eastAsia="Times New Roman" w:hAnsi="Cambria" w:cs="Times New Roman"/>
      <w:b/>
      <w:bCs/>
      <w:i/>
      <w:iCs/>
      <w:color w:val="00000A"/>
      <w:kern w:val="1"/>
      <w:sz w:val="28"/>
      <w:szCs w:val="28"/>
    </w:rPr>
  </w:style>
  <w:style w:type="paragraph" w:styleId="3">
    <w:name w:val="heading 3"/>
    <w:basedOn w:val="a"/>
    <w:next w:val="a"/>
    <w:link w:val="30"/>
    <w:uiPriority w:val="99"/>
    <w:qFormat/>
    <w:rsid w:val="00F83EB9"/>
    <w:pPr>
      <w:keepNext/>
      <w:spacing w:before="240" w:after="60" w:line="240" w:lineRule="auto"/>
      <w:jc w:val="center"/>
      <w:outlineLvl w:val="2"/>
    </w:pPr>
    <w:rPr>
      <w:rFonts w:ascii="Times New Roman" w:eastAsia="Times New Roman" w:hAnsi="Times New Roman" w:cs="Arial"/>
      <w:b/>
      <w:bCs/>
      <w: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543C2"/>
    <w:pPr>
      <w:ind w:left="720"/>
      <w:contextualSpacing/>
    </w:pPr>
  </w:style>
  <w:style w:type="paragraph" w:customStyle="1" w:styleId="a5">
    <w:name w:val="Основной"/>
    <w:basedOn w:val="a"/>
    <w:link w:val="a6"/>
    <w:uiPriority w:val="99"/>
    <w:rsid w:val="00473D5F"/>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6">
    <w:name w:val="Основной Знак"/>
    <w:link w:val="a5"/>
    <w:rsid w:val="00473D5F"/>
    <w:rPr>
      <w:rFonts w:ascii="NewtonCSanPin" w:eastAsia="Times New Roman" w:hAnsi="NewtonCSanPin" w:cs="Times New Roman"/>
      <w:color w:val="000000"/>
      <w:sz w:val="21"/>
      <w:szCs w:val="21"/>
      <w:lang w:eastAsia="ru-RU"/>
    </w:rPr>
  </w:style>
  <w:style w:type="paragraph" w:customStyle="1" w:styleId="a7">
    <w:name w:val="Буллит"/>
    <w:basedOn w:val="a5"/>
    <w:link w:val="a8"/>
    <w:uiPriority w:val="99"/>
    <w:rsid w:val="00473D5F"/>
    <w:pPr>
      <w:ind w:firstLine="244"/>
    </w:pPr>
  </w:style>
  <w:style w:type="character" w:customStyle="1" w:styleId="a8">
    <w:name w:val="Буллит Знак"/>
    <w:basedOn w:val="a6"/>
    <w:link w:val="a7"/>
    <w:rsid w:val="00473D5F"/>
    <w:rPr>
      <w:rFonts w:ascii="NewtonCSanPin" w:eastAsia="Times New Roman" w:hAnsi="NewtonCSanPin" w:cs="Times New Roman"/>
      <w:color w:val="000000"/>
      <w:sz w:val="21"/>
      <w:szCs w:val="21"/>
      <w:lang w:eastAsia="ru-RU"/>
    </w:rPr>
  </w:style>
  <w:style w:type="character" w:customStyle="1" w:styleId="Zag11">
    <w:name w:val="Zag_11"/>
    <w:rsid w:val="00473D5F"/>
    <w:rPr>
      <w:color w:val="000000"/>
      <w:w w:val="100"/>
    </w:rPr>
  </w:style>
  <w:style w:type="character" w:customStyle="1" w:styleId="a4">
    <w:name w:val="Абзац списка Знак"/>
    <w:link w:val="a3"/>
    <w:uiPriority w:val="34"/>
    <w:locked/>
    <w:rsid w:val="00473D5F"/>
  </w:style>
  <w:style w:type="paragraph" w:styleId="a9">
    <w:name w:val="Body Text Indent"/>
    <w:basedOn w:val="a"/>
    <w:link w:val="aa"/>
    <w:uiPriority w:val="99"/>
    <w:unhideWhenUsed/>
    <w:rsid w:val="002162F7"/>
    <w:pPr>
      <w:spacing w:after="120" w:line="240" w:lineRule="auto"/>
      <w:ind w:left="283"/>
    </w:pPr>
    <w:rPr>
      <w:rFonts w:eastAsiaTheme="minorEastAsia" w:cs="Times New Roman"/>
      <w:sz w:val="24"/>
      <w:szCs w:val="24"/>
      <w:lang w:val="en-US" w:bidi="en-US"/>
    </w:rPr>
  </w:style>
  <w:style w:type="character" w:customStyle="1" w:styleId="aa">
    <w:name w:val="Основной текст с отступом Знак"/>
    <w:basedOn w:val="a0"/>
    <w:link w:val="a9"/>
    <w:uiPriority w:val="99"/>
    <w:rsid w:val="002162F7"/>
    <w:rPr>
      <w:rFonts w:eastAsiaTheme="minorEastAsia" w:cs="Times New Roman"/>
      <w:sz w:val="24"/>
      <w:szCs w:val="24"/>
      <w:lang w:val="en-US" w:bidi="en-US"/>
    </w:rPr>
  </w:style>
  <w:style w:type="character" w:styleId="ab">
    <w:name w:val="footnote reference"/>
    <w:uiPriority w:val="99"/>
    <w:rsid w:val="009970DD"/>
    <w:rPr>
      <w:vertAlign w:val="superscript"/>
    </w:rPr>
  </w:style>
  <w:style w:type="paragraph" w:styleId="ac">
    <w:name w:val="footnote text"/>
    <w:aliases w:val="Основной текст с отступом1,Основной текст с отступом11,Body Text Indent,Знак1,Body Text Indent1,Основной текст с отступом2"/>
    <w:basedOn w:val="a"/>
    <w:link w:val="ad"/>
    <w:uiPriority w:val="99"/>
    <w:rsid w:val="009970DD"/>
    <w:pPr>
      <w:spacing w:after="0" w:line="240" w:lineRule="auto"/>
    </w:pPr>
    <w:rPr>
      <w:rFonts w:ascii="Calibri" w:eastAsia="Arial Unicode MS" w:hAnsi="Calibri" w:cs="Calibri"/>
      <w:color w:val="00000A"/>
      <w:kern w:val="1"/>
      <w:sz w:val="24"/>
      <w:szCs w:val="24"/>
      <w:lang w:eastAsia="ru-RU"/>
    </w:rPr>
  </w:style>
  <w:style w:type="character" w:customStyle="1" w:styleId="ad">
    <w:name w:val="Текст сноски Знак"/>
    <w:aliases w:val="Основной текст с отступом1 Знак,Основной текст с отступом11 Знак,Body Text Indent Знак,Знак1 Знак,Body Text Indent1 Знак,Основной текст с отступом2 Знак"/>
    <w:basedOn w:val="a0"/>
    <w:link w:val="ac"/>
    <w:uiPriority w:val="99"/>
    <w:rsid w:val="009970DD"/>
    <w:rPr>
      <w:rFonts w:ascii="Calibri" w:eastAsia="Arial Unicode MS" w:hAnsi="Calibri" w:cs="Calibri"/>
      <w:color w:val="00000A"/>
      <w:kern w:val="1"/>
      <w:sz w:val="24"/>
      <w:szCs w:val="24"/>
      <w:lang w:eastAsia="ru-RU"/>
    </w:rPr>
  </w:style>
  <w:style w:type="paragraph" w:styleId="ae">
    <w:name w:val="Body Text"/>
    <w:basedOn w:val="a"/>
    <w:link w:val="af"/>
    <w:unhideWhenUsed/>
    <w:rsid w:val="00167B20"/>
    <w:pPr>
      <w:spacing w:after="120"/>
    </w:pPr>
  </w:style>
  <w:style w:type="character" w:customStyle="1" w:styleId="af">
    <w:name w:val="Основной текст Знак"/>
    <w:basedOn w:val="a0"/>
    <w:link w:val="ae"/>
    <w:uiPriority w:val="99"/>
    <w:rsid w:val="00167B20"/>
  </w:style>
  <w:style w:type="paragraph" w:styleId="af0">
    <w:name w:val="header"/>
    <w:basedOn w:val="a"/>
    <w:link w:val="af1"/>
    <w:uiPriority w:val="99"/>
    <w:unhideWhenUsed/>
    <w:rsid w:val="002F1CD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2F1CD4"/>
  </w:style>
  <w:style w:type="paragraph" w:styleId="af2">
    <w:name w:val="footer"/>
    <w:basedOn w:val="a"/>
    <w:link w:val="af3"/>
    <w:uiPriority w:val="99"/>
    <w:unhideWhenUsed/>
    <w:rsid w:val="002F1CD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F1CD4"/>
  </w:style>
  <w:style w:type="paragraph" w:customStyle="1" w:styleId="Osnova">
    <w:name w:val="Osnova"/>
    <w:basedOn w:val="a"/>
    <w:rsid w:val="002D24C7"/>
    <w:pPr>
      <w:widowControl w:val="0"/>
      <w:suppressAutoHyphens/>
      <w:spacing w:after="0" w:line="213" w:lineRule="exact"/>
      <w:ind w:firstLine="339"/>
      <w:jc w:val="both"/>
    </w:pPr>
    <w:rPr>
      <w:rFonts w:ascii="NewtonCSanPin" w:eastAsia="Droid Sans Fallback" w:hAnsi="NewtonCSanPin" w:cs="NewtonCSanPin"/>
      <w:color w:val="000000"/>
      <w:kern w:val="1"/>
      <w:sz w:val="21"/>
      <w:szCs w:val="21"/>
      <w:lang w:eastAsia="zh-CN" w:bidi="hi-IN"/>
    </w:rPr>
  </w:style>
  <w:style w:type="paragraph" w:customStyle="1" w:styleId="Zag2">
    <w:name w:val="Zag_2"/>
    <w:basedOn w:val="a"/>
    <w:rsid w:val="002D24C7"/>
    <w:pPr>
      <w:widowControl w:val="0"/>
      <w:autoSpaceDE w:val="0"/>
      <w:spacing w:after="129" w:line="291" w:lineRule="exact"/>
      <w:jc w:val="center"/>
    </w:pPr>
    <w:rPr>
      <w:rFonts w:ascii="Times New Roman" w:eastAsia="Times New Roman" w:hAnsi="Times New Roman" w:cs="Times New Roman"/>
      <w:b/>
      <w:bCs/>
      <w:color w:val="000000"/>
      <w:kern w:val="1"/>
      <w:sz w:val="24"/>
      <w:szCs w:val="24"/>
      <w:lang w:val="en-US" w:eastAsia="zh-CN"/>
    </w:rPr>
  </w:style>
  <w:style w:type="paragraph" w:customStyle="1" w:styleId="af4">
    <w:name w:val="Содержимое таблицы"/>
    <w:basedOn w:val="a"/>
    <w:rsid w:val="002D24C7"/>
    <w:pPr>
      <w:widowControl w:val="0"/>
      <w:suppressLineNumbers/>
      <w:suppressAutoHyphens/>
      <w:spacing w:after="0" w:line="240" w:lineRule="auto"/>
    </w:pPr>
    <w:rPr>
      <w:rFonts w:ascii="Liberation Serif" w:eastAsia="Droid Sans Fallback" w:hAnsi="Liberation Serif" w:cs="FreeSans"/>
      <w:kern w:val="1"/>
      <w:sz w:val="24"/>
      <w:szCs w:val="24"/>
      <w:lang w:eastAsia="zh-CN" w:bidi="hi-IN"/>
    </w:rPr>
  </w:style>
  <w:style w:type="character" w:customStyle="1" w:styleId="af5">
    <w:name w:val="Основной текст + Полужирный"/>
    <w:rsid w:val="002D24C7"/>
    <w:rPr>
      <w:rFonts w:ascii="Century Schoolbook" w:hAnsi="Century Schoolbook" w:cs="Century Schoolbook"/>
      <w:b/>
      <w:bCs/>
      <w:sz w:val="24"/>
      <w:szCs w:val="24"/>
      <w:lang w:bidi="ar-SA"/>
    </w:rPr>
  </w:style>
  <w:style w:type="character" w:customStyle="1" w:styleId="11">
    <w:name w:val="Основной текст + Курсив1"/>
    <w:rsid w:val="002D24C7"/>
    <w:rPr>
      <w:rFonts w:ascii="Times New Roman" w:hAnsi="Times New Roman" w:cs="Times New Roman"/>
      <w:i/>
      <w:iCs/>
      <w:spacing w:val="0"/>
      <w:sz w:val="22"/>
      <w:szCs w:val="22"/>
      <w:lang w:bidi="ar-SA"/>
    </w:rPr>
  </w:style>
  <w:style w:type="paragraph" w:customStyle="1" w:styleId="af6">
    <w:name w:val="А ОСН ТЕКСТ"/>
    <w:basedOn w:val="a"/>
    <w:link w:val="af7"/>
    <w:rsid w:val="002D24C7"/>
    <w:pPr>
      <w:spacing w:after="0" w:line="360" w:lineRule="auto"/>
      <w:ind w:firstLine="454"/>
      <w:jc w:val="both"/>
    </w:pPr>
    <w:rPr>
      <w:rFonts w:ascii="Times New Roman" w:eastAsia="Arial Unicode MS" w:hAnsi="Times New Roman" w:cs="Times New Roman"/>
      <w:color w:val="000000"/>
      <w:kern w:val="1"/>
      <w:sz w:val="28"/>
      <w:szCs w:val="28"/>
      <w:lang w:eastAsia="zh-CN"/>
    </w:rPr>
  </w:style>
  <w:style w:type="paragraph" w:styleId="af8">
    <w:name w:val="No Spacing"/>
    <w:qFormat/>
    <w:rsid w:val="002D24C7"/>
    <w:pPr>
      <w:suppressAutoHyphens/>
      <w:spacing w:after="0" w:line="240" w:lineRule="auto"/>
    </w:pPr>
    <w:rPr>
      <w:rFonts w:ascii="Calibri" w:eastAsia="Calibri" w:hAnsi="Calibri" w:cs="Calibri"/>
      <w:kern w:val="1"/>
      <w:lang w:val="en-US" w:eastAsia="zh-CN" w:bidi="en-US"/>
    </w:rPr>
  </w:style>
  <w:style w:type="paragraph" w:styleId="af9">
    <w:name w:val="Balloon Text"/>
    <w:basedOn w:val="a"/>
    <w:link w:val="afa"/>
    <w:uiPriority w:val="99"/>
    <w:semiHidden/>
    <w:unhideWhenUsed/>
    <w:rsid w:val="00F83EB9"/>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F83EB9"/>
    <w:rPr>
      <w:rFonts w:ascii="Tahoma" w:hAnsi="Tahoma" w:cs="Tahoma"/>
      <w:sz w:val="16"/>
      <w:szCs w:val="16"/>
    </w:rPr>
  </w:style>
  <w:style w:type="character" w:customStyle="1" w:styleId="10">
    <w:name w:val="Заголовок 1 Знак"/>
    <w:basedOn w:val="a0"/>
    <w:link w:val="1"/>
    <w:uiPriority w:val="99"/>
    <w:rsid w:val="00F83EB9"/>
    <w:rPr>
      <w:rFonts w:ascii="Cambria" w:eastAsia="Times New Roman" w:hAnsi="Cambria" w:cs="Times New Roman"/>
      <w:b/>
      <w:bCs/>
      <w:color w:val="00000A"/>
      <w:kern w:val="32"/>
      <w:sz w:val="32"/>
      <w:szCs w:val="32"/>
    </w:rPr>
  </w:style>
  <w:style w:type="character" w:customStyle="1" w:styleId="20">
    <w:name w:val="Заголовок 2 Знак"/>
    <w:basedOn w:val="a0"/>
    <w:link w:val="2"/>
    <w:uiPriority w:val="99"/>
    <w:rsid w:val="00F83EB9"/>
    <w:rPr>
      <w:rFonts w:ascii="Cambria" w:eastAsia="Times New Roman" w:hAnsi="Cambria" w:cs="Times New Roman"/>
      <w:b/>
      <w:bCs/>
      <w:i/>
      <w:iCs/>
      <w:color w:val="00000A"/>
      <w:kern w:val="1"/>
      <w:sz w:val="28"/>
      <w:szCs w:val="28"/>
    </w:rPr>
  </w:style>
  <w:style w:type="character" w:customStyle="1" w:styleId="30">
    <w:name w:val="Заголовок 3 Знак"/>
    <w:basedOn w:val="a0"/>
    <w:link w:val="3"/>
    <w:uiPriority w:val="99"/>
    <w:rsid w:val="00F83EB9"/>
    <w:rPr>
      <w:rFonts w:ascii="Times New Roman" w:eastAsia="Times New Roman" w:hAnsi="Times New Roman" w:cs="Arial"/>
      <w:b/>
      <w:bCs/>
      <w:i/>
      <w:sz w:val="28"/>
      <w:szCs w:val="28"/>
      <w:lang w:eastAsia="ru-RU"/>
    </w:rPr>
  </w:style>
  <w:style w:type="paragraph" w:customStyle="1" w:styleId="12">
    <w:name w:val="Абзац списка1"/>
    <w:basedOn w:val="a"/>
    <w:uiPriority w:val="99"/>
    <w:rsid w:val="00F83EB9"/>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ConsPlusNormal">
    <w:name w:val="ConsPlusNormal"/>
    <w:uiPriority w:val="99"/>
    <w:rsid w:val="00F83EB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b">
    <w:name w:val="Абзац"/>
    <w:basedOn w:val="a"/>
    <w:uiPriority w:val="99"/>
    <w:rsid w:val="00F83EB9"/>
    <w:pPr>
      <w:spacing w:after="0" w:line="312" w:lineRule="auto"/>
      <w:ind w:firstLine="567"/>
      <w:jc w:val="both"/>
    </w:pPr>
    <w:rPr>
      <w:rFonts w:ascii="Times New Roman" w:eastAsia="Times New Roman" w:hAnsi="Times New Roman" w:cs="Times New Roman"/>
      <w:sz w:val="24"/>
      <w:szCs w:val="20"/>
      <w:lang w:eastAsia="ru-RU"/>
    </w:rPr>
  </w:style>
  <w:style w:type="paragraph" w:styleId="afc">
    <w:name w:val="Normal (Web)"/>
    <w:basedOn w:val="a"/>
    <w:uiPriority w:val="99"/>
    <w:rsid w:val="00F83EB9"/>
    <w:pPr>
      <w:autoSpaceDE w:val="0"/>
      <w:autoSpaceDN w:val="0"/>
      <w:adjustRightInd w:val="0"/>
      <w:spacing w:before="130" w:after="130" w:line="360" w:lineRule="auto"/>
    </w:pPr>
    <w:rPr>
      <w:rFonts w:ascii="Times New Roman" w:eastAsia="Times New Roman" w:hAnsi="Times New Roman" w:cs="Times New Roman"/>
      <w:sz w:val="24"/>
      <w:szCs w:val="24"/>
      <w:lang w:eastAsia="ru-RU"/>
    </w:rPr>
  </w:style>
  <w:style w:type="paragraph" w:customStyle="1" w:styleId="14TexstOSNOVA1012">
    <w:name w:val="14TexstOSNOVA_10/12"/>
    <w:basedOn w:val="a"/>
    <w:uiPriority w:val="99"/>
    <w:rsid w:val="00F83EB9"/>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character" w:customStyle="1" w:styleId="afd">
    <w:name w:val="Символ сноски"/>
    <w:uiPriority w:val="99"/>
    <w:rsid w:val="00F83EB9"/>
    <w:rPr>
      <w:vertAlign w:val="superscript"/>
    </w:rPr>
  </w:style>
  <w:style w:type="character" w:customStyle="1" w:styleId="13">
    <w:name w:val="Знак сноски1"/>
    <w:uiPriority w:val="99"/>
    <w:rsid w:val="00F83EB9"/>
    <w:rPr>
      <w:vertAlign w:val="superscript"/>
    </w:rPr>
  </w:style>
  <w:style w:type="character" w:customStyle="1" w:styleId="BodyTextIndentChar">
    <w:name w:val="Body Text Indent Char"/>
    <w:basedOn w:val="a0"/>
    <w:uiPriority w:val="99"/>
    <w:semiHidden/>
    <w:rsid w:val="00F83EB9"/>
    <w:rPr>
      <w:rFonts w:ascii="Calibri" w:hAnsi="Calibri" w:cs="Calibri"/>
      <w:color w:val="00000A"/>
      <w:kern w:val="1"/>
      <w:lang w:eastAsia="en-US"/>
    </w:rPr>
  </w:style>
  <w:style w:type="character" w:customStyle="1" w:styleId="FootnoteTextChar">
    <w:name w:val="Footnote Text Char"/>
    <w:aliases w:val="Основной текст с отступом1 Char,Основной текст с отступом11 Char,Основной текст с отступом2 Char,Знак1 Char,Body Text Indent1 Char"/>
    <w:basedOn w:val="a0"/>
    <w:uiPriority w:val="99"/>
    <w:semiHidden/>
    <w:rsid w:val="00F83EB9"/>
    <w:rPr>
      <w:rFonts w:ascii="Calibri" w:hAnsi="Calibri" w:cs="Calibri"/>
      <w:color w:val="00000A"/>
      <w:kern w:val="1"/>
      <w:sz w:val="20"/>
      <w:szCs w:val="20"/>
      <w:lang w:eastAsia="en-US"/>
    </w:rPr>
  </w:style>
  <w:style w:type="character" w:customStyle="1" w:styleId="dash041e0431044b0447043d044b0439char1">
    <w:name w:val="dash041e_0431_044b_0447_043d_044b_0439__char1"/>
    <w:uiPriority w:val="99"/>
    <w:rsid w:val="00F83EB9"/>
    <w:rPr>
      <w:rFonts w:ascii="Times New Roman" w:hAnsi="Times New Roman"/>
      <w:sz w:val="24"/>
      <w:u w:val="none"/>
      <w:effect w:val="none"/>
    </w:rPr>
  </w:style>
  <w:style w:type="paragraph" w:customStyle="1" w:styleId="western">
    <w:name w:val="western"/>
    <w:basedOn w:val="a"/>
    <w:uiPriority w:val="99"/>
    <w:rsid w:val="00F83EB9"/>
    <w:pPr>
      <w:spacing w:before="100" w:beforeAutospacing="1" w:after="0" w:line="240" w:lineRule="auto"/>
    </w:pPr>
    <w:rPr>
      <w:rFonts w:ascii="Times New Roman" w:eastAsia="Times New Roman" w:hAnsi="Times New Roman" w:cs="Times New Roman"/>
      <w:color w:val="000000"/>
      <w:sz w:val="24"/>
      <w:szCs w:val="24"/>
      <w:lang w:eastAsia="ru-RU"/>
    </w:rPr>
  </w:style>
  <w:style w:type="paragraph" w:styleId="21">
    <w:name w:val="Body Text 2"/>
    <w:basedOn w:val="a"/>
    <w:link w:val="22"/>
    <w:uiPriority w:val="99"/>
    <w:rsid w:val="00F83EB9"/>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F83EB9"/>
    <w:rPr>
      <w:rFonts w:ascii="Times New Roman" w:eastAsia="Times New Roman" w:hAnsi="Times New Roman" w:cs="Times New Roman"/>
      <w:sz w:val="24"/>
      <w:szCs w:val="24"/>
      <w:lang w:eastAsia="ru-RU"/>
    </w:rPr>
  </w:style>
  <w:style w:type="paragraph" w:styleId="afe">
    <w:name w:val="TOC Heading"/>
    <w:basedOn w:val="1"/>
    <w:next w:val="a"/>
    <w:uiPriority w:val="99"/>
    <w:qFormat/>
    <w:rsid w:val="00F83EB9"/>
    <w:pPr>
      <w:keepLines/>
      <w:suppressAutoHyphens w:val="0"/>
      <w:spacing w:before="480" w:after="0"/>
      <w:outlineLvl w:val="9"/>
    </w:pPr>
    <w:rPr>
      <w:color w:val="365F91"/>
      <w:kern w:val="0"/>
      <w:sz w:val="28"/>
      <w:szCs w:val="28"/>
    </w:rPr>
  </w:style>
  <w:style w:type="paragraph" w:styleId="14">
    <w:name w:val="toc 1"/>
    <w:basedOn w:val="a"/>
    <w:next w:val="a"/>
    <w:autoRedefine/>
    <w:uiPriority w:val="99"/>
    <w:rsid w:val="00F83EB9"/>
    <w:pPr>
      <w:suppressAutoHyphens/>
    </w:pPr>
    <w:rPr>
      <w:rFonts w:ascii="Calibri" w:eastAsia="Times New Roman" w:hAnsi="Calibri" w:cs="Calibri"/>
      <w:color w:val="00000A"/>
      <w:kern w:val="1"/>
    </w:rPr>
  </w:style>
  <w:style w:type="paragraph" w:styleId="31">
    <w:name w:val="toc 3"/>
    <w:basedOn w:val="a"/>
    <w:next w:val="a"/>
    <w:autoRedefine/>
    <w:uiPriority w:val="99"/>
    <w:rsid w:val="00F83EB9"/>
    <w:pPr>
      <w:tabs>
        <w:tab w:val="right" w:leader="dot" w:pos="9628"/>
      </w:tabs>
      <w:suppressAutoHyphens/>
      <w:ind w:left="426"/>
    </w:pPr>
    <w:rPr>
      <w:rFonts w:ascii="Calibri" w:eastAsia="Times New Roman" w:hAnsi="Calibri" w:cs="Calibri"/>
      <w:color w:val="00000A"/>
      <w:kern w:val="1"/>
    </w:rPr>
  </w:style>
  <w:style w:type="character" w:styleId="aff">
    <w:name w:val="Hyperlink"/>
    <w:basedOn w:val="a0"/>
    <w:rsid w:val="00F83EB9"/>
    <w:rPr>
      <w:rFonts w:cs="Times New Roman"/>
      <w:color w:val="0000FF"/>
      <w:u w:val="single"/>
    </w:rPr>
  </w:style>
  <w:style w:type="paragraph" w:styleId="23">
    <w:name w:val="toc 2"/>
    <w:basedOn w:val="a"/>
    <w:next w:val="a"/>
    <w:autoRedefine/>
    <w:uiPriority w:val="99"/>
    <w:rsid w:val="00F83EB9"/>
    <w:pPr>
      <w:suppressAutoHyphens/>
      <w:ind w:left="220"/>
    </w:pPr>
    <w:rPr>
      <w:rFonts w:ascii="Calibri" w:eastAsia="Times New Roman" w:hAnsi="Calibri" w:cs="Calibri"/>
      <w:color w:val="00000A"/>
      <w:kern w:val="1"/>
    </w:rPr>
  </w:style>
  <w:style w:type="paragraph" w:customStyle="1" w:styleId="p4">
    <w:name w:val="p4"/>
    <w:basedOn w:val="a"/>
    <w:uiPriority w:val="99"/>
    <w:rsid w:val="00F83E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uiPriority w:val="99"/>
    <w:rsid w:val="00F83EB9"/>
  </w:style>
  <w:style w:type="paragraph" w:customStyle="1" w:styleId="110">
    <w:name w:val="Абзац списка11"/>
    <w:basedOn w:val="a"/>
    <w:uiPriority w:val="99"/>
    <w:rsid w:val="00F83EB9"/>
    <w:pPr>
      <w:ind w:left="720"/>
      <w:contextualSpacing/>
    </w:pPr>
    <w:rPr>
      <w:rFonts w:ascii="Calibri" w:eastAsia="Times New Roman" w:hAnsi="Calibri" w:cs="Times New Roman"/>
      <w:lang w:eastAsia="ru-RU"/>
    </w:rPr>
  </w:style>
  <w:style w:type="paragraph" w:customStyle="1" w:styleId="18TexstSPISOK1">
    <w:name w:val="18TexstSPISOK_1"/>
    <w:aliases w:val="1"/>
    <w:basedOn w:val="a"/>
    <w:uiPriority w:val="99"/>
    <w:rsid w:val="00F83EB9"/>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lang w:eastAsia="ru-RU"/>
    </w:rPr>
  </w:style>
  <w:style w:type="character" w:customStyle="1" w:styleId="15">
    <w:name w:val="Основной текст Знак1"/>
    <w:basedOn w:val="a0"/>
    <w:uiPriority w:val="99"/>
    <w:semiHidden/>
    <w:locked/>
    <w:rsid w:val="00F83EB9"/>
    <w:rPr>
      <w:rFonts w:ascii="Calibri" w:eastAsia="Times New Roman" w:hAnsi="Calibri"/>
      <w:color w:val="00000A"/>
      <w:kern w:val="1"/>
      <w:sz w:val="22"/>
      <w:lang w:eastAsia="en-US"/>
    </w:rPr>
  </w:style>
  <w:style w:type="paragraph" w:styleId="24">
    <w:name w:val="Body Text Indent 2"/>
    <w:basedOn w:val="a"/>
    <w:link w:val="25"/>
    <w:uiPriority w:val="99"/>
    <w:semiHidden/>
    <w:rsid w:val="00F83EB9"/>
    <w:pPr>
      <w:suppressAutoHyphens/>
      <w:spacing w:after="120" w:line="480" w:lineRule="auto"/>
      <w:ind w:left="283"/>
    </w:pPr>
    <w:rPr>
      <w:rFonts w:ascii="Calibri" w:eastAsia="Times New Roman" w:hAnsi="Calibri" w:cs="Times New Roman"/>
      <w:color w:val="00000A"/>
      <w:kern w:val="1"/>
    </w:rPr>
  </w:style>
  <w:style w:type="character" w:customStyle="1" w:styleId="25">
    <w:name w:val="Основной текст с отступом 2 Знак"/>
    <w:basedOn w:val="a0"/>
    <w:link w:val="24"/>
    <w:uiPriority w:val="99"/>
    <w:semiHidden/>
    <w:rsid w:val="00F83EB9"/>
    <w:rPr>
      <w:rFonts w:ascii="Calibri" w:eastAsia="Times New Roman" w:hAnsi="Calibri" w:cs="Times New Roman"/>
      <w:color w:val="00000A"/>
      <w:kern w:val="1"/>
    </w:rPr>
  </w:style>
  <w:style w:type="character" w:customStyle="1" w:styleId="16">
    <w:name w:val="Сноска1"/>
    <w:uiPriority w:val="99"/>
    <w:rsid w:val="00F83EB9"/>
    <w:rPr>
      <w:rFonts w:ascii="Times New Roman" w:hAnsi="Times New Roman"/>
      <w:vertAlign w:val="superscript"/>
    </w:rPr>
  </w:style>
  <w:style w:type="paragraph" w:customStyle="1" w:styleId="32">
    <w:name w:val="Заг 3"/>
    <w:basedOn w:val="a"/>
    <w:uiPriority w:val="99"/>
    <w:rsid w:val="00F83EB9"/>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lang w:eastAsia="ru-RU"/>
    </w:rPr>
  </w:style>
  <w:style w:type="paragraph" w:customStyle="1" w:styleId="4">
    <w:name w:val="Заг 4"/>
    <w:basedOn w:val="32"/>
    <w:uiPriority w:val="99"/>
    <w:rsid w:val="00F83EB9"/>
    <w:rPr>
      <w:b w:val="0"/>
      <w:bCs w:val="0"/>
    </w:rPr>
  </w:style>
  <w:style w:type="paragraph" w:customStyle="1" w:styleId="aff0">
    <w:name w:val="Сноска"/>
    <w:basedOn w:val="a5"/>
    <w:uiPriority w:val="99"/>
    <w:rsid w:val="00F83EB9"/>
    <w:pPr>
      <w:spacing w:line="174" w:lineRule="atLeast"/>
    </w:pPr>
    <w:rPr>
      <w:rFonts w:cs="NewtonCSanPin"/>
      <w:sz w:val="17"/>
      <w:szCs w:val="17"/>
    </w:rPr>
  </w:style>
  <w:style w:type="paragraph" w:customStyle="1" w:styleId="aff1">
    <w:name w:val="Подзаг"/>
    <w:basedOn w:val="a5"/>
    <w:uiPriority w:val="99"/>
    <w:rsid w:val="00F83EB9"/>
    <w:pPr>
      <w:spacing w:before="113" w:after="28"/>
      <w:jc w:val="center"/>
    </w:pPr>
    <w:rPr>
      <w:rFonts w:cs="NewtonCSanPin"/>
      <w:b/>
      <w:bCs/>
      <w:i/>
      <w:iCs/>
    </w:rPr>
  </w:style>
  <w:style w:type="character" w:customStyle="1" w:styleId="c12">
    <w:name w:val="c12"/>
    <w:basedOn w:val="a0"/>
    <w:uiPriority w:val="99"/>
    <w:rsid w:val="00F83EB9"/>
    <w:rPr>
      <w:rFonts w:cs="Times New Roman"/>
    </w:rPr>
  </w:style>
  <w:style w:type="paragraph" w:customStyle="1" w:styleId="c11">
    <w:name w:val="c11"/>
    <w:basedOn w:val="a"/>
    <w:uiPriority w:val="99"/>
    <w:rsid w:val="00F83E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Без интервала1"/>
    <w:uiPriority w:val="99"/>
    <w:rsid w:val="00F83EB9"/>
    <w:pPr>
      <w:spacing w:after="0" w:line="240" w:lineRule="auto"/>
    </w:pPr>
    <w:rPr>
      <w:rFonts w:ascii="Calibri" w:eastAsia="Times New Roman" w:hAnsi="Calibri" w:cs="Calibri"/>
    </w:rPr>
  </w:style>
  <w:style w:type="paragraph" w:customStyle="1" w:styleId="Default">
    <w:name w:val="Default"/>
    <w:uiPriority w:val="99"/>
    <w:rsid w:val="00F83EB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lk">
    <w:name w:val="blk"/>
    <w:basedOn w:val="a0"/>
    <w:uiPriority w:val="99"/>
    <w:rsid w:val="00F83EB9"/>
    <w:rPr>
      <w:rFonts w:cs="Times New Roman"/>
    </w:rPr>
  </w:style>
  <w:style w:type="character" w:customStyle="1" w:styleId="HeaderChar">
    <w:name w:val="Header Char"/>
    <w:basedOn w:val="a0"/>
    <w:uiPriority w:val="99"/>
    <w:semiHidden/>
    <w:locked/>
    <w:rsid w:val="00F83EB9"/>
    <w:rPr>
      <w:rFonts w:ascii="Calibri" w:hAnsi="Calibri" w:cs="Calibri"/>
      <w:color w:val="000000"/>
      <w:u w:color="000000"/>
    </w:rPr>
  </w:style>
  <w:style w:type="paragraph" w:customStyle="1" w:styleId="09PodZAG">
    <w:name w:val="09PodZAG_п/ж"/>
    <w:basedOn w:val="a"/>
    <w:uiPriority w:val="99"/>
    <w:rsid w:val="00F83EB9"/>
    <w:pPr>
      <w:autoSpaceDE w:val="0"/>
      <w:autoSpaceDN w:val="0"/>
      <w:adjustRightInd w:val="0"/>
      <w:spacing w:after="113" w:line="240" w:lineRule="atLeast"/>
      <w:jc w:val="center"/>
      <w:textAlignment w:val="center"/>
    </w:pPr>
    <w:rPr>
      <w:rFonts w:ascii="FuturisC" w:eastAsia="Times New Roman" w:hAnsi="FuturisC" w:cs="FuturisC"/>
      <w:b/>
      <w:bCs/>
      <w:caps/>
      <w:color w:val="000000"/>
      <w:lang w:eastAsia="ru-RU"/>
    </w:rPr>
  </w:style>
  <w:style w:type="character" w:customStyle="1" w:styleId="af7">
    <w:name w:val="А ОСН ТЕКСТ Знак"/>
    <w:link w:val="af6"/>
    <w:locked/>
    <w:rsid w:val="00F83EB9"/>
    <w:rPr>
      <w:rFonts w:ascii="Times New Roman" w:eastAsia="Arial Unicode MS" w:hAnsi="Times New Roman" w:cs="Times New Roman"/>
      <w:color w:val="000000"/>
      <w:kern w:val="1"/>
      <w:sz w:val="28"/>
      <w:szCs w:val="28"/>
      <w:lang w:eastAsia="zh-CN"/>
    </w:rPr>
  </w:style>
  <w:style w:type="paragraph" w:customStyle="1" w:styleId="Standard">
    <w:name w:val="Standard"/>
    <w:link w:val="Standard1"/>
    <w:uiPriority w:val="99"/>
    <w:rsid w:val="00F83EB9"/>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paragraph" w:customStyle="1" w:styleId="Footnote">
    <w:name w:val="Footnote"/>
    <w:basedOn w:val="Standard"/>
    <w:uiPriority w:val="99"/>
    <w:rsid w:val="00F83EB9"/>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uiPriority w:val="99"/>
    <w:rsid w:val="00F83EB9"/>
    <w:rPr>
      <w:vertAlign w:val="superscript"/>
    </w:rPr>
  </w:style>
  <w:style w:type="paragraph" w:customStyle="1" w:styleId="aff2">
    <w:name w:val="Знак"/>
    <w:basedOn w:val="a"/>
    <w:uiPriority w:val="99"/>
    <w:rsid w:val="00F83EB9"/>
    <w:pPr>
      <w:spacing w:after="160" w:line="240" w:lineRule="exact"/>
    </w:pPr>
    <w:rPr>
      <w:rFonts w:ascii="Verdana" w:eastAsia="Times New Roman" w:hAnsi="Verdana" w:cs="Times New Roman"/>
      <w:sz w:val="20"/>
      <w:szCs w:val="20"/>
      <w:lang w:val="en-US"/>
    </w:rPr>
  </w:style>
  <w:style w:type="paragraph" w:customStyle="1" w:styleId="30Snoska">
    <w:name w:val="30Snoska"/>
    <w:basedOn w:val="a"/>
    <w:uiPriority w:val="99"/>
    <w:rsid w:val="00F83EB9"/>
    <w:pPr>
      <w:suppressAutoHyphens/>
      <w:autoSpaceDE w:val="0"/>
      <w:spacing w:after="0" w:line="180" w:lineRule="atLeast"/>
      <w:jc w:val="both"/>
      <w:textAlignment w:val="center"/>
    </w:pPr>
    <w:rPr>
      <w:rFonts w:ascii="PragmaticaC" w:eastAsia="Times New Roman" w:hAnsi="PragmaticaC" w:cs="PragmaticaC"/>
      <w:color w:val="000000"/>
      <w:sz w:val="16"/>
      <w:szCs w:val="16"/>
      <w:lang w:eastAsia="ar-SA"/>
    </w:rPr>
  </w:style>
  <w:style w:type="character" w:customStyle="1" w:styleId="18">
    <w:name w:val="Текст сноски Знак1"/>
    <w:uiPriority w:val="99"/>
    <w:rsid w:val="00F83EB9"/>
    <w:rPr>
      <w:caps/>
      <w:lang w:eastAsia="ar-SA" w:bidi="ar-SA"/>
    </w:rPr>
  </w:style>
  <w:style w:type="character" w:customStyle="1" w:styleId="aff3">
    <w:name w:val="Сноска_"/>
    <w:uiPriority w:val="99"/>
    <w:rsid w:val="00F83EB9"/>
    <w:rPr>
      <w:sz w:val="16"/>
    </w:rPr>
  </w:style>
  <w:style w:type="character" w:customStyle="1" w:styleId="CenturySchoolbook">
    <w:name w:val="Сноска + Century Schoolbook"/>
    <w:aliases w:val="9 pt,Курсив,Основной текст + Полужирный26"/>
    <w:uiPriority w:val="99"/>
    <w:semiHidden/>
    <w:rsid w:val="00F83EB9"/>
    <w:rPr>
      <w:rFonts w:ascii="Century Schoolbook" w:hAnsi="Century Schoolbook"/>
      <w:i/>
      <w:sz w:val="18"/>
    </w:rPr>
  </w:style>
  <w:style w:type="character" w:customStyle="1" w:styleId="210">
    <w:name w:val="Основной текст + Полужирный21"/>
    <w:uiPriority w:val="99"/>
    <w:rsid w:val="00F83EB9"/>
    <w:rPr>
      <w:rFonts w:ascii="Times New Roman" w:hAnsi="Times New Roman"/>
      <w:b/>
      <w:spacing w:val="0"/>
      <w:sz w:val="22"/>
    </w:rPr>
  </w:style>
  <w:style w:type="character" w:customStyle="1" w:styleId="200">
    <w:name w:val="Основной текст + Полужирный20"/>
    <w:aliases w:val="Курсив17"/>
    <w:uiPriority w:val="99"/>
    <w:rsid w:val="00F83EB9"/>
    <w:rPr>
      <w:rFonts w:ascii="Times New Roman" w:hAnsi="Times New Roman"/>
      <w:b/>
      <w:i/>
      <w:spacing w:val="0"/>
      <w:sz w:val="22"/>
    </w:rPr>
  </w:style>
  <w:style w:type="character" w:customStyle="1" w:styleId="33">
    <w:name w:val="Основной текст + Курсив3"/>
    <w:uiPriority w:val="99"/>
    <w:rsid w:val="00F83EB9"/>
    <w:rPr>
      <w:rFonts w:ascii="Times New Roman" w:hAnsi="Times New Roman"/>
      <w:i/>
      <w:spacing w:val="0"/>
      <w:sz w:val="22"/>
    </w:rPr>
  </w:style>
  <w:style w:type="character" w:customStyle="1" w:styleId="111">
    <w:name w:val="Основной текст (11) + Не курсив"/>
    <w:uiPriority w:val="99"/>
    <w:rsid w:val="00F83EB9"/>
    <w:rPr>
      <w:rFonts w:ascii="Times New Roman" w:hAnsi="Times New Roman"/>
      <w:b/>
      <w:i/>
      <w:spacing w:val="0"/>
      <w:sz w:val="22"/>
    </w:rPr>
  </w:style>
  <w:style w:type="character" w:customStyle="1" w:styleId="1116">
    <w:name w:val="Основной текст (11)16"/>
    <w:uiPriority w:val="99"/>
    <w:rsid w:val="00F83EB9"/>
    <w:rPr>
      <w:rFonts w:ascii="Times New Roman" w:hAnsi="Times New Roman"/>
      <w:b/>
      <w:i/>
      <w:spacing w:val="0"/>
      <w:sz w:val="22"/>
    </w:rPr>
  </w:style>
  <w:style w:type="character" w:customStyle="1" w:styleId="Standard1">
    <w:name w:val="Standard Знак1"/>
    <w:link w:val="Standard"/>
    <w:uiPriority w:val="99"/>
    <w:locked/>
    <w:rsid w:val="00F83EB9"/>
    <w:rPr>
      <w:rFonts w:ascii="Arial" w:eastAsia="SimSun" w:hAnsi="Arial" w:cs="Mangal"/>
      <w:kern w:val="3"/>
      <w:sz w:val="24"/>
      <w:szCs w:val="24"/>
      <w:lang w:eastAsia="zh-CN" w:bidi="hi-IN"/>
    </w:rPr>
  </w:style>
  <w:style w:type="paragraph" w:customStyle="1" w:styleId="27">
    <w:name w:val="Абзац списка2"/>
    <w:basedOn w:val="a"/>
    <w:uiPriority w:val="99"/>
    <w:rsid w:val="00F83EB9"/>
    <w:pPr>
      <w:suppressAutoHyphens/>
      <w:spacing w:after="0" w:line="360" w:lineRule="auto"/>
      <w:ind w:left="720"/>
    </w:pPr>
    <w:rPr>
      <w:rFonts w:ascii="Times New Roman" w:eastAsia="Times New Roman" w:hAnsi="Times New Roman" w:cs="Times New Roman"/>
      <w:kern w:val="1"/>
      <w:sz w:val="24"/>
      <w:szCs w:val="24"/>
      <w:lang w:eastAsia="ar-SA"/>
    </w:rPr>
  </w:style>
  <w:style w:type="character" w:styleId="aff4">
    <w:name w:val="annotation reference"/>
    <w:basedOn w:val="a0"/>
    <w:uiPriority w:val="99"/>
    <w:semiHidden/>
    <w:rsid w:val="00F83EB9"/>
    <w:rPr>
      <w:rFonts w:cs="Times New Roman"/>
      <w:sz w:val="16"/>
    </w:rPr>
  </w:style>
  <w:style w:type="paragraph" w:customStyle="1" w:styleId="28">
    <w:name w:val="Без интервала2"/>
    <w:link w:val="NoSpacingChar1"/>
    <w:uiPriority w:val="99"/>
    <w:rsid w:val="00F83EB9"/>
    <w:pPr>
      <w:spacing w:after="0" w:line="240" w:lineRule="auto"/>
    </w:pPr>
    <w:rPr>
      <w:rFonts w:ascii="Calibri" w:eastAsia="Times New Roman" w:hAnsi="Calibri" w:cs="Calibri"/>
    </w:rPr>
  </w:style>
  <w:style w:type="paragraph" w:customStyle="1" w:styleId="Textbody">
    <w:name w:val="Text body"/>
    <w:basedOn w:val="a"/>
    <w:uiPriority w:val="99"/>
    <w:rsid w:val="00F83EB9"/>
    <w:pPr>
      <w:widowControl w:val="0"/>
      <w:suppressAutoHyphens/>
      <w:autoSpaceDN w:val="0"/>
      <w:spacing w:after="120" w:line="240" w:lineRule="auto"/>
      <w:textAlignment w:val="baseline"/>
    </w:pPr>
    <w:rPr>
      <w:rFonts w:ascii="Times New Roman" w:eastAsia="Times New Roman" w:hAnsi="Times New Roman" w:cs="Tahoma"/>
      <w:kern w:val="3"/>
      <w:sz w:val="24"/>
      <w:szCs w:val="24"/>
      <w:lang w:eastAsia="ru-RU"/>
    </w:rPr>
  </w:style>
  <w:style w:type="paragraph" w:customStyle="1" w:styleId="p16">
    <w:name w:val="p16"/>
    <w:basedOn w:val="a"/>
    <w:uiPriority w:val="99"/>
    <w:rsid w:val="00F83E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5">
    <w:name w:val="Пж Курсив"/>
    <w:basedOn w:val="a5"/>
    <w:uiPriority w:val="99"/>
    <w:rsid w:val="00F83EB9"/>
    <w:rPr>
      <w:rFonts w:cs="NewtonCSanPin"/>
      <w:b/>
      <w:bCs/>
      <w:i/>
      <w:iCs/>
    </w:rPr>
  </w:style>
  <w:style w:type="character" w:customStyle="1" w:styleId="9">
    <w:name w:val="Знак Знак9"/>
    <w:uiPriority w:val="99"/>
    <w:locked/>
    <w:rsid w:val="00F83EB9"/>
    <w:rPr>
      <w:rFonts w:ascii="Arial" w:eastAsia="Times New Roman" w:hAnsi="Arial"/>
      <w:b/>
      <w:color w:val="00000A"/>
      <w:kern w:val="32"/>
      <w:sz w:val="32"/>
      <w:lang w:val="ru-RU" w:eastAsia="en-US"/>
    </w:rPr>
  </w:style>
  <w:style w:type="character" w:customStyle="1" w:styleId="8">
    <w:name w:val="Знак Знак8"/>
    <w:uiPriority w:val="99"/>
    <w:locked/>
    <w:rsid w:val="00F83EB9"/>
    <w:rPr>
      <w:rFonts w:ascii="Arial" w:hAnsi="Arial"/>
      <w:b/>
      <w:i/>
      <w:sz w:val="28"/>
      <w:lang w:val="ru-RU" w:eastAsia="ru-RU"/>
    </w:rPr>
  </w:style>
  <w:style w:type="paragraph" w:customStyle="1" w:styleId="msolistparagraph0">
    <w:name w:val="msolistparagraph"/>
    <w:basedOn w:val="a"/>
    <w:uiPriority w:val="99"/>
    <w:rsid w:val="00F83EB9"/>
    <w:pPr>
      <w:ind w:left="720"/>
      <w:contextualSpacing/>
    </w:pPr>
    <w:rPr>
      <w:rFonts w:ascii="Calibri" w:eastAsia="Times New Roman" w:hAnsi="Calibri" w:cs="Times New Roman"/>
    </w:rPr>
  </w:style>
  <w:style w:type="paragraph" w:customStyle="1" w:styleId="u-2-msonormal">
    <w:name w:val="u-2-msonormal"/>
    <w:basedOn w:val="a"/>
    <w:uiPriority w:val="99"/>
    <w:rsid w:val="00F83E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g-header-from">
    <w:name w:val="msg-header-from"/>
    <w:basedOn w:val="a"/>
    <w:uiPriority w:val="99"/>
    <w:rsid w:val="00F83E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6">
    <w:name w:val="page number"/>
    <w:basedOn w:val="a0"/>
    <w:uiPriority w:val="99"/>
    <w:rsid w:val="00F83EB9"/>
    <w:rPr>
      <w:rFonts w:cs="Times New Roman"/>
    </w:rPr>
  </w:style>
  <w:style w:type="paragraph" w:customStyle="1" w:styleId="29">
    <w:name w:val="Заг 2"/>
    <w:basedOn w:val="19"/>
    <w:uiPriority w:val="99"/>
    <w:rsid w:val="00F83EB9"/>
    <w:pPr>
      <w:pageBreakBefore w:val="0"/>
      <w:spacing w:before="283"/>
    </w:pPr>
    <w:rPr>
      <w:caps w:val="0"/>
    </w:rPr>
  </w:style>
  <w:style w:type="paragraph" w:customStyle="1" w:styleId="19">
    <w:name w:val="Заг 1"/>
    <w:basedOn w:val="a5"/>
    <w:uiPriority w:val="99"/>
    <w:rsid w:val="00F83EB9"/>
    <w:pPr>
      <w:keepNext/>
      <w:pageBreakBefore/>
      <w:spacing w:after="170" w:line="296" w:lineRule="atLeast"/>
      <w:ind w:firstLine="0"/>
      <w:jc w:val="center"/>
    </w:pPr>
    <w:rPr>
      <w:rFonts w:ascii="PragmaticaC" w:hAnsi="PragmaticaC" w:cs="PragmaticaC"/>
      <w:b/>
      <w:bCs/>
      <w:caps/>
      <w:sz w:val="26"/>
      <w:szCs w:val="26"/>
    </w:rPr>
  </w:style>
  <w:style w:type="character" w:customStyle="1" w:styleId="140">
    <w:name w:val="Стиль 14 пт полужирный"/>
    <w:uiPriority w:val="99"/>
    <w:rsid w:val="00F83EB9"/>
    <w:rPr>
      <w:b/>
      <w:spacing w:val="-3"/>
      <w:sz w:val="28"/>
    </w:rPr>
  </w:style>
  <w:style w:type="paragraph" w:customStyle="1" w:styleId="c7e0e3eeebeee2eeea1">
    <w:name w:val="Зc7аe0гe3оeeлebоeeвe2оeeкea 1"/>
    <w:basedOn w:val="a"/>
    <w:next w:val="a"/>
    <w:uiPriority w:val="99"/>
    <w:rsid w:val="00F83EB9"/>
    <w:pPr>
      <w:keepNext/>
      <w:autoSpaceDE w:val="0"/>
      <w:autoSpaceDN w:val="0"/>
      <w:adjustRightInd w:val="0"/>
      <w:spacing w:before="360" w:after="60" w:line="240" w:lineRule="auto"/>
      <w:jc w:val="center"/>
      <w:outlineLvl w:val="0"/>
    </w:pPr>
    <w:rPr>
      <w:rFonts w:ascii="Times New Roman" w:eastAsia="Times New Roman" w:hAnsi="Times New Roman" w:cs="Times New Roman"/>
      <w:b/>
      <w:bCs/>
      <w:smallCaps/>
      <w:kern w:val="1"/>
      <w:sz w:val="36"/>
      <w:szCs w:val="36"/>
      <w:lang w:eastAsia="ru-RU"/>
    </w:rPr>
  </w:style>
  <w:style w:type="paragraph" w:customStyle="1" w:styleId="dash041e005f0431005f044b005f0447005f043d005f044b005f0439">
    <w:name w:val="dash041e_005f0431_005f044b_005f0447_005f043d_005f044b_005f0439"/>
    <w:basedOn w:val="a"/>
    <w:uiPriority w:val="99"/>
    <w:rsid w:val="00F83EB9"/>
    <w:pPr>
      <w:spacing w:after="0" w:line="240" w:lineRule="auto"/>
    </w:pPr>
    <w:rPr>
      <w:rFonts w:ascii="Times New Roman" w:eastAsia="Times New Roman" w:hAnsi="Times New Roman" w:cs="Times New Roman"/>
      <w:sz w:val="24"/>
      <w:szCs w:val="24"/>
      <w:lang w:eastAsia="ru-RU"/>
    </w:rPr>
  </w:style>
  <w:style w:type="paragraph" w:customStyle="1" w:styleId="08PodZAG">
    <w:name w:val="08PodZAG"/>
    <w:basedOn w:val="a"/>
    <w:uiPriority w:val="99"/>
    <w:rsid w:val="00F83EB9"/>
    <w:pPr>
      <w:autoSpaceDE w:val="0"/>
      <w:autoSpaceDN w:val="0"/>
      <w:adjustRightInd w:val="0"/>
      <w:spacing w:before="113" w:after="113" w:line="240" w:lineRule="atLeast"/>
      <w:jc w:val="center"/>
      <w:textAlignment w:val="center"/>
    </w:pPr>
    <w:rPr>
      <w:rFonts w:ascii="FuturisC" w:eastAsia="Times New Roman" w:hAnsi="FuturisC" w:cs="FuturisC"/>
      <w:color w:val="000000"/>
      <w:lang w:eastAsia="ru-RU"/>
    </w:rPr>
  </w:style>
  <w:style w:type="paragraph" w:customStyle="1" w:styleId="15Texst1012">
    <w:name w:val="15Texst...._10/12 п/ж"/>
    <w:basedOn w:val="a"/>
    <w:uiPriority w:val="99"/>
    <w:rsid w:val="00F83EB9"/>
    <w:pPr>
      <w:autoSpaceDE w:val="0"/>
      <w:autoSpaceDN w:val="0"/>
      <w:adjustRightInd w:val="0"/>
      <w:spacing w:after="0" w:line="240" w:lineRule="atLeast"/>
      <w:ind w:firstLine="340"/>
      <w:jc w:val="both"/>
      <w:textAlignment w:val="center"/>
    </w:pPr>
    <w:rPr>
      <w:rFonts w:ascii="PragmaticaC" w:eastAsia="Times New Roman" w:hAnsi="PragmaticaC" w:cs="PragmaticaC"/>
      <w:b/>
      <w:bCs/>
      <w:color w:val="000000"/>
      <w:sz w:val="20"/>
      <w:szCs w:val="20"/>
      <w:lang w:eastAsia="ru-RU"/>
    </w:rPr>
  </w:style>
  <w:style w:type="character" w:customStyle="1" w:styleId="dash041e005f0431005f044b005f0447005f043d005f044b005f0439005f005fchar1char1">
    <w:name w:val="dash041e_005f0431_005f044b_005f0447_005f043d_005f044b_005f0439_005f_005fchar1__char1"/>
    <w:uiPriority w:val="99"/>
    <w:rsid w:val="00F83EB9"/>
    <w:rPr>
      <w:rFonts w:ascii="Times New Roman" w:hAnsi="Times New Roman"/>
      <w:sz w:val="24"/>
      <w:u w:val="none"/>
      <w:effect w:val="none"/>
    </w:rPr>
  </w:style>
  <w:style w:type="paragraph" w:customStyle="1" w:styleId="dash041e005f005f0431005f005f044b005f005f0447005f005f043d005f005f044b005f005f0439">
    <w:name w:val="dash041e_005f005f0431_005f005f044b_005f005f0447_005f005f043d_005f005f044b_005f005f0439"/>
    <w:basedOn w:val="a"/>
    <w:uiPriority w:val="99"/>
    <w:rsid w:val="00F83EB9"/>
    <w:pPr>
      <w:spacing w:after="0" w:line="240" w:lineRule="auto"/>
    </w:pPr>
    <w:rPr>
      <w:rFonts w:ascii="Times New Roman" w:eastAsia="Times New Roman" w:hAnsi="Times New Roman" w:cs="Times New Roman"/>
      <w:sz w:val="24"/>
      <w:szCs w:val="24"/>
      <w:lang w:eastAsia="ru-RU"/>
    </w:rPr>
  </w:style>
  <w:style w:type="paragraph" w:customStyle="1" w:styleId="p2">
    <w:name w:val="p2"/>
    <w:basedOn w:val="a"/>
    <w:uiPriority w:val="99"/>
    <w:rsid w:val="00F83E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7">
    <w:name w:val="Базовый"/>
    <w:uiPriority w:val="99"/>
    <w:rsid w:val="00F83EB9"/>
    <w:pPr>
      <w:tabs>
        <w:tab w:val="left" w:pos="709"/>
      </w:tabs>
      <w:suppressAutoHyphens/>
      <w:spacing w:after="0" w:line="100" w:lineRule="atLeast"/>
    </w:pPr>
    <w:rPr>
      <w:rFonts w:ascii="Arial" w:eastAsia="Times New Roman" w:hAnsi="Arial" w:cs="Arial"/>
      <w:color w:val="00000A"/>
      <w:sz w:val="20"/>
      <w:szCs w:val="20"/>
      <w:lang w:eastAsia="zh-CN"/>
    </w:rPr>
  </w:style>
  <w:style w:type="paragraph" w:customStyle="1" w:styleId="aff8">
    <w:name w:val="А_основной"/>
    <w:basedOn w:val="a"/>
    <w:link w:val="aff9"/>
    <w:uiPriority w:val="99"/>
    <w:rsid w:val="00F83EB9"/>
    <w:pPr>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9">
    <w:name w:val="А_основной Знак"/>
    <w:link w:val="aff8"/>
    <w:uiPriority w:val="99"/>
    <w:locked/>
    <w:rsid w:val="00F83EB9"/>
    <w:rPr>
      <w:rFonts w:ascii="Times New Roman" w:eastAsia="Times New Roman" w:hAnsi="Times New Roman" w:cs="Times New Roman"/>
      <w:sz w:val="28"/>
      <w:szCs w:val="28"/>
      <w:lang w:eastAsia="ru-RU"/>
    </w:rPr>
  </w:style>
  <w:style w:type="paragraph" w:customStyle="1" w:styleId="Pa7">
    <w:name w:val="Pa7"/>
    <w:basedOn w:val="a"/>
    <w:next w:val="a"/>
    <w:uiPriority w:val="99"/>
    <w:rsid w:val="00F83EB9"/>
    <w:pPr>
      <w:autoSpaceDE w:val="0"/>
      <w:autoSpaceDN w:val="0"/>
      <w:adjustRightInd w:val="0"/>
      <w:spacing w:after="0" w:line="241" w:lineRule="atLeast"/>
    </w:pPr>
    <w:rPr>
      <w:rFonts w:ascii="Times New Roman" w:eastAsia="Times New Roman" w:hAnsi="Times New Roman" w:cs="Times New Roman"/>
      <w:sz w:val="24"/>
      <w:szCs w:val="24"/>
      <w:lang w:eastAsia="ru-RU"/>
    </w:rPr>
  </w:style>
  <w:style w:type="paragraph" w:customStyle="1" w:styleId="1a">
    <w:name w:val="Содержание 1"/>
    <w:basedOn w:val="a5"/>
    <w:uiPriority w:val="99"/>
    <w:rsid w:val="00F83EB9"/>
    <w:pPr>
      <w:suppressAutoHyphens/>
      <w:ind w:firstLine="0"/>
    </w:pPr>
    <w:rPr>
      <w:rFonts w:ascii="Times New Roman" w:hAnsi="Times New Roman"/>
      <w:lang w:val="en-US"/>
    </w:rPr>
  </w:style>
  <w:style w:type="paragraph" w:customStyle="1" w:styleId="Heading">
    <w:name w:val="Heading"/>
    <w:uiPriority w:val="99"/>
    <w:rsid w:val="00F83EB9"/>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2a">
    <w:name w:val="Основной текст (2)_"/>
    <w:link w:val="2b"/>
    <w:uiPriority w:val="99"/>
    <w:locked/>
    <w:rsid w:val="00F83EB9"/>
    <w:rPr>
      <w:b/>
      <w:sz w:val="23"/>
      <w:shd w:val="clear" w:color="auto" w:fill="FFFFFF"/>
    </w:rPr>
  </w:style>
  <w:style w:type="paragraph" w:customStyle="1" w:styleId="2b">
    <w:name w:val="Основной текст (2)"/>
    <w:basedOn w:val="a"/>
    <w:link w:val="2a"/>
    <w:uiPriority w:val="99"/>
    <w:rsid w:val="00F83EB9"/>
    <w:pPr>
      <w:widowControl w:val="0"/>
      <w:shd w:val="clear" w:color="auto" w:fill="FFFFFF"/>
      <w:spacing w:after="240" w:line="274" w:lineRule="exact"/>
      <w:jc w:val="center"/>
    </w:pPr>
    <w:rPr>
      <w:b/>
      <w:sz w:val="23"/>
      <w:shd w:val="clear" w:color="auto" w:fill="FFFFFF"/>
    </w:rPr>
  </w:style>
  <w:style w:type="character" w:customStyle="1" w:styleId="FootnoteTextChar1">
    <w:name w:val="Footnote Text Char1"/>
    <w:uiPriority w:val="99"/>
    <w:semiHidden/>
    <w:locked/>
    <w:rsid w:val="00F83EB9"/>
    <w:rPr>
      <w:rFonts w:ascii="Calibri" w:hAnsi="Calibri"/>
      <w:color w:val="00000A"/>
      <w:kern w:val="1"/>
      <w:sz w:val="24"/>
      <w:lang w:val="ru-RU" w:eastAsia="ru-RU"/>
    </w:rPr>
  </w:style>
  <w:style w:type="paragraph" w:customStyle="1" w:styleId="211">
    <w:name w:val="Без интервала21"/>
    <w:uiPriority w:val="99"/>
    <w:rsid w:val="00F83EB9"/>
    <w:pPr>
      <w:autoSpaceDN w:val="0"/>
      <w:spacing w:after="0" w:line="240" w:lineRule="auto"/>
    </w:pPr>
    <w:rPr>
      <w:rFonts w:ascii="Calibri" w:eastAsia="Times New Roman" w:hAnsi="Calibri" w:cs="Calibri"/>
    </w:rPr>
  </w:style>
  <w:style w:type="paragraph" w:customStyle="1" w:styleId="Style3">
    <w:name w:val="Style3"/>
    <w:basedOn w:val="a"/>
    <w:uiPriority w:val="99"/>
    <w:rsid w:val="00F83EB9"/>
    <w:pPr>
      <w:widowControl w:val="0"/>
      <w:autoSpaceDE w:val="0"/>
      <w:autoSpaceDN w:val="0"/>
      <w:adjustRightInd w:val="0"/>
      <w:spacing w:after="0" w:line="232" w:lineRule="exact"/>
      <w:ind w:firstLine="288"/>
      <w:jc w:val="both"/>
    </w:pPr>
    <w:rPr>
      <w:rFonts w:ascii="Arial" w:eastAsia="Times New Roman" w:hAnsi="Arial" w:cs="Arial"/>
      <w:sz w:val="24"/>
      <w:szCs w:val="24"/>
      <w:lang w:eastAsia="ru-RU"/>
    </w:rPr>
  </w:style>
  <w:style w:type="paragraph" w:customStyle="1" w:styleId="Style9">
    <w:name w:val="Style9"/>
    <w:basedOn w:val="a"/>
    <w:uiPriority w:val="99"/>
    <w:rsid w:val="00F83EB9"/>
    <w:pPr>
      <w:widowControl w:val="0"/>
      <w:autoSpaceDE w:val="0"/>
      <w:autoSpaceDN w:val="0"/>
      <w:adjustRightInd w:val="0"/>
      <w:spacing w:after="0" w:line="230" w:lineRule="exact"/>
      <w:ind w:hanging="281"/>
    </w:pPr>
    <w:rPr>
      <w:rFonts w:ascii="Arial" w:eastAsia="Times New Roman" w:hAnsi="Arial" w:cs="Arial"/>
      <w:sz w:val="24"/>
      <w:szCs w:val="24"/>
      <w:lang w:eastAsia="ru-RU"/>
    </w:rPr>
  </w:style>
  <w:style w:type="character" w:customStyle="1" w:styleId="FontStyle29">
    <w:name w:val="Font Style29"/>
    <w:uiPriority w:val="99"/>
    <w:rsid w:val="00F83EB9"/>
    <w:rPr>
      <w:rFonts w:ascii="Cambria" w:hAnsi="Cambria"/>
      <w:sz w:val="20"/>
    </w:rPr>
  </w:style>
  <w:style w:type="paragraph" w:customStyle="1" w:styleId="18TexstSPISOK11">
    <w:name w:val="18TexstSPISOK_11"/>
    <w:uiPriority w:val="99"/>
    <w:rsid w:val="00F83EB9"/>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360"/>
        <w:tab w:val="left" w:pos="640"/>
      </w:tabs>
      <w:spacing w:after="0" w:line="240" w:lineRule="atLeast"/>
      <w:ind w:left="640" w:hanging="300"/>
      <w:jc w:val="both"/>
    </w:pPr>
    <w:rPr>
      <w:rFonts w:ascii="Arial Unicode MS" w:eastAsia="Times New Roman" w:hAnsi="Courier New" w:cs="Arial Unicode MS"/>
      <w:color w:val="000000"/>
      <w:sz w:val="20"/>
      <w:szCs w:val="20"/>
      <w:u w:color="000000"/>
      <w:lang w:eastAsia="ru-RU"/>
    </w:rPr>
  </w:style>
  <w:style w:type="paragraph" w:styleId="affa">
    <w:name w:val="annotation text"/>
    <w:basedOn w:val="a"/>
    <w:link w:val="affb"/>
    <w:uiPriority w:val="99"/>
    <w:semiHidden/>
    <w:rsid w:val="00F83EB9"/>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Times New Roman" w:hAnsi="Times New Roman" w:cs="Times New Roman"/>
      <w:sz w:val="20"/>
      <w:szCs w:val="20"/>
      <w:lang w:val="en-US"/>
    </w:rPr>
  </w:style>
  <w:style w:type="character" w:customStyle="1" w:styleId="affb">
    <w:name w:val="Текст примечания Знак"/>
    <w:basedOn w:val="a0"/>
    <w:link w:val="affa"/>
    <w:uiPriority w:val="99"/>
    <w:semiHidden/>
    <w:rsid w:val="00F83EB9"/>
    <w:rPr>
      <w:rFonts w:ascii="Times New Roman" w:eastAsia="Times New Roman" w:hAnsi="Times New Roman" w:cs="Times New Roman"/>
      <w:sz w:val="20"/>
      <w:szCs w:val="20"/>
      <w:lang w:val="en-US"/>
    </w:rPr>
  </w:style>
  <w:style w:type="character" w:customStyle="1" w:styleId="WW8Num39z0">
    <w:name w:val="WW8Num39z0"/>
    <w:uiPriority w:val="99"/>
    <w:rsid w:val="00F83EB9"/>
    <w:rPr>
      <w:rFonts w:ascii="Symbol" w:hAnsi="Symbol"/>
      <w:color w:val="auto"/>
      <w:sz w:val="28"/>
    </w:rPr>
  </w:style>
  <w:style w:type="character" w:customStyle="1" w:styleId="WW8Num40z2">
    <w:name w:val="WW8Num40z2"/>
    <w:uiPriority w:val="99"/>
    <w:rsid w:val="00F83EB9"/>
    <w:rPr>
      <w:rFonts w:ascii="Wingdings" w:hAnsi="Wingdings"/>
    </w:rPr>
  </w:style>
  <w:style w:type="character" w:customStyle="1" w:styleId="WW8Num35z1">
    <w:name w:val="WW8Num35z1"/>
    <w:uiPriority w:val="99"/>
    <w:rsid w:val="00F83EB9"/>
    <w:rPr>
      <w:rFonts w:ascii="Courier New" w:hAnsi="Courier New"/>
    </w:rPr>
  </w:style>
  <w:style w:type="character" w:customStyle="1" w:styleId="NoSpacingChar1">
    <w:name w:val="No Spacing Char1"/>
    <w:link w:val="28"/>
    <w:uiPriority w:val="99"/>
    <w:locked/>
    <w:rsid w:val="00F83EB9"/>
    <w:rPr>
      <w:rFonts w:ascii="Calibri" w:eastAsia="Times New Roman" w:hAnsi="Calibri" w:cs="Calibri"/>
    </w:rPr>
  </w:style>
  <w:style w:type="character" w:customStyle="1" w:styleId="WW8Num1z2">
    <w:name w:val="WW8Num1z2"/>
    <w:uiPriority w:val="99"/>
    <w:rsid w:val="00F83EB9"/>
  </w:style>
  <w:style w:type="character" w:customStyle="1" w:styleId="WW8Num1z5">
    <w:name w:val="WW8Num1z5"/>
    <w:uiPriority w:val="99"/>
    <w:rsid w:val="00F83EB9"/>
  </w:style>
  <w:style w:type="paragraph" w:styleId="affc">
    <w:name w:val="Title"/>
    <w:basedOn w:val="a"/>
    <w:next w:val="a"/>
    <w:link w:val="affd"/>
    <w:uiPriority w:val="99"/>
    <w:qFormat/>
    <w:rsid w:val="00F83EB9"/>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fd">
    <w:name w:val="Заголовок Знак"/>
    <w:basedOn w:val="a0"/>
    <w:link w:val="affc"/>
    <w:uiPriority w:val="99"/>
    <w:rsid w:val="00F83EB9"/>
    <w:rPr>
      <w:rFonts w:ascii="Cambria" w:eastAsia="Times New Roman" w:hAnsi="Cambria" w:cs="Times New Roman"/>
      <w:b/>
      <w:bCs/>
      <w:kern w:val="28"/>
      <w:sz w:val="32"/>
      <w:szCs w:val="32"/>
      <w:lang w:eastAsia="ru-RU"/>
    </w:rPr>
  </w:style>
  <w:style w:type="numbering" w:customStyle="1" w:styleId="List436">
    <w:name w:val="List 436"/>
    <w:rsid w:val="00F83EB9"/>
    <w:pPr>
      <w:numPr>
        <w:numId w:val="119"/>
      </w:numPr>
    </w:pPr>
  </w:style>
  <w:style w:type="numbering" w:customStyle="1" w:styleId="List173">
    <w:name w:val="List 173"/>
    <w:rsid w:val="00F83EB9"/>
    <w:pPr>
      <w:numPr>
        <w:numId w:val="101"/>
      </w:numPr>
    </w:pPr>
  </w:style>
  <w:style w:type="numbering" w:customStyle="1" w:styleId="List144">
    <w:name w:val="List 144"/>
    <w:rsid w:val="00F83EB9"/>
    <w:pPr>
      <w:numPr>
        <w:numId w:val="72"/>
      </w:numPr>
    </w:pPr>
  </w:style>
  <w:style w:type="numbering" w:customStyle="1" w:styleId="List22">
    <w:name w:val="List 22"/>
    <w:rsid w:val="00F83EB9"/>
    <w:pPr>
      <w:numPr>
        <w:numId w:val="64"/>
      </w:numPr>
    </w:pPr>
  </w:style>
  <w:style w:type="numbering" w:customStyle="1" w:styleId="List461">
    <w:name w:val="List 461"/>
    <w:rsid w:val="00F83EB9"/>
    <w:pPr>
      <w:numPr>
        <w:numId w:val="141"/>
      </w:numPr>
    </w:pPr>
  </w:style>
  <w:style w:type="numbering" w:customStyle="1" w:styleId="List163">
    <w:name w:val="List 163"/>
    <w:rsid w:val="00F83EB9"/>
    <w:pPr>
      <w:numPr>
        <w:numId w:val="91"/>
      </w:numPr>
    </w:pPr>
  </w:style>
  <w:style w:type="numbering" w:customStyle="1" w:styleId="List8">
    <w:name w:val="List 8"/>
    <w:rsid w:val="00F83EB9"/>
    <w:pPr>
      <w:numPr>
        <w:numId w:val="50"/>
      </w:numPr>
    </w:pPr>
  </w:style>
  <w:style w:type="numbering" w:customStyle="1" w:styleId="List441">
    <w:name w:val="List 441"/>
    <w:rsid w:val="00F83EB9"/>
    <w:pPr>
      <w:numPr>
        <w:numId w:val="122"/>
      </w:numPr>
    </w:pPr>
  </w:style>
  <w:style w:type="numbering" w:customStyle="1" w:styleId="List145">
    <w:name w:val="List 145"/>
    <w:rsid w:val="00F83EB9"/>
    <w:pPr>
      <w:numPr>
        <w:numId w:val="73"/>
      </w:numPr>
    </w:pPr>
  </w:style>
  <w:style w:type="numbering" w:customStyle="1" w:styleId="List307">
    <w:name w:val="List 307"/>
    <w:rsid w:val="00F83EB9"/>
    <w:pPr>
      <w:numPr>
        <w:numId w:val="106"/>
      </w:numPr>
    </w:pPr>
  </w:style>
  <w:style w:type="numbering" w:customStyle="1" w:styleId="List155">
    <w:name w:val="List 155"/>
    <w:rsid w:val="00F83EB9"/>
    <w:pPr>
      <w:numPr>
        <w:numId w:val="83"/>
      </w:numPr>
    </w:pPr>
  </w:style>
  <w:style w:type="numbering" w:customStyle="1" w:styleId="List158">
    <w:name w:val="List 158"/>
    <w:rsid w:val="00F83EB9"/>
    <w:pPr>
      <w:numPr>
        <w:numId w:val="86"/>
      </w:numPr>
    </w:pPr>
  </w:style>
  <w:style w:type="numbering" w:customStyle="1" w:styleId="List7">
    <w:name w:val="List 7"/>
    <w:rsid w:val="00F83EB9"/>
    <w:pPr>
      <w:numPr>
        <w:numId w:val="49"/>
      </w:numPr>
    </w:pPr>
  </w:style>
  <w:style w:type="numbering" w:customStyle="1" w:styleId="List6">
    <w:name w:val="List 6"/>
    <w:rsid w:val="00F83EB9"/>
    <w:pPr>
      <w:numPr>
        <w:numId w:val="48"/>
      </w:numPr>
    </w:pPr>
  </w:style>
  <w:style w:type="numbering" w:customStyle="1" w:styleId="List175">
    <w:name w:val="List 175"/>
    <w:rsid w:val="00F83EB9"/>
    <w:pPr>
      <w:numPr>
        <w:numId w:val="103"/>
      </w:numPr>
    </w:pPr>
  </w:style>
  <w:style w:type="numbering" w:customStyle="1" w:styleId="List143">
    <w:name w:val="List 143"/>
    <w:rsid w:val="00F83EB9"/>
    <w:pPr>
      <w:numPr>
        <w:numId w:val="71"/>
      </w:numPr>
    </w:pPr>
  </w:style>
  <w:style w:type="numbering" w:customStyle="1" w:styleId="List629">
    <w:name w:val="List 629"/>
    <w:rsid w:val="00F83EB9"/>
    <w:pPr>
      <w:numPr>
        <w:numId w:val="149"/>
      </w:numPr>
    </w:pPr>
  </w:style>
  <w:style w:type="numbering" w:customStyle="1" w:styleId="List460">
    <w:name w:val="List 460"/>
    <w:rsid w:val="00F83EB9"/>
    <w:pPr>
      <w:numPr>
        <w:numId w:val="140"/>
      </w:numPr>
    </w:pPr>
  </w:style>
  <w:style w:type="numbering" w:customStyle="1" w:styleId="List14">
    <w:name w:val="List 14"/>
    <w:rsid w:val="00F83EB9"/>
    <w:pPr>
      <w:numPr>
        <w:numId w:val="56"/>
      </w:numPr>
    </w:pPr>
  </w:style>
  <w:style w:type="numbering" w:customStyle="1" w:styleId="List142">
    <w:name w:val="List 142"/>
    <w:rsid w:val="00F83EB9"/>
    <w:pPr>
      <w:numPr>
        <w:numId w:val="70"/>
      </w:numPr>
    </w:pPr>
  </w:style>
  <w:style w:type="numbering" w:customStyle="1" w:styleId="WWNum7">
    <w:name w:val="WWNum7"/>
    <w:rsid w:val="00F83EB9"/>
    <w:pPr>
      <w:numPr>
        <w:numId w:val="39"/>
      </w:numPr>
    </w:pPr>
  </w:style>
  <w:style w:type="numbering" w:customStyle="1" w:styleId="List306">
    <w:name w:val="List 306"/>
    <w:rsid w:val="00F83EB9"/>
    <w:pPr>
      <w:numPr>
        <w:numId w:val="105"/>
      </w:numPr>
    </w:pPr>
  </w:style>
  <w:style w:type="numbering" w:customStyle="1" w:styleId="List630">
    <w:name w:val="List 630"/>
    <w:rsid w:val="00F83EB9"/>
    <w:pPr>
      <w:numPr>
        <w:numId w:val="150"/>
      </w:numPr>
    </w:pPr>
  </w:style>
  <w:style w:type="numbering" w:customStyle="1" w:styleId="List23">
    <w:name w:val="List 23"/>
    <w:rsid w:val="00F83EB9"/>
    <w:pPr>
      <w:numPr>
        <w:numId w:val="65"/>
      </w:numPr>
    </w:pPr>
  </w:style>
  <w:style w:type="numbering" w:customStyle="1" w:styleId="List625">
    <w:name w:val="List 625"/>
    <w:rsid w:val="00F83EB9"/>
    <w:pPr>
      <w:numPr>
        <w:numId w:val="145"/>
      </w:numPr>
    </w:pPr>
  </w:style>
  <w:style w:type="numbering" w:customStyle="1" w:styleId="List12">
    <w:name w:val="List 12"/>
    <w:rsid w:val="00F83EB9"/>
    <w:pPr>
      <w:numPr>
        <w:numId w:val="54"/>
      </w:numPr>
    </w:pPr>
  </w:style>
  <w:style w:type="numbering" w:customStyle="1" w:styleId="List174">
    <w:name w:val="List 174"/>
    <w:rsid w:val="00F83EB9"/>
    <w:pPr>
      <w:numPr>
        <w:numId w:val="102"/>
      </w:numPr>
    </w:pPr>
  </w:style>
  <w:style w:type="numbering" w:customStyle="1" w:styleId="List627">
    <w:name w:val="List 627"/>
    <w:rsid w:val="00F83EB9"/>
    <w:pPr>
      <w:numPr>
        <w:numId w:val="147"/>
      </w:numPr>
    </w:pPr>
  </w:style>
  <w:style w:type="numbering" w:customStyle="1" w:styleId="List176">
    <w:name w:val="List 176"/>
    <w:rsid w:val="00F83EB9"/>
    <w:pPr>
      <w:numPr>
        <w:numId w:val="104"/>
      </w:numPr>
    </w:pPr>
  </w:style>
  <w:style w:type="numbering" w:customStyle="1" w:styleId="List0">
    <w:name w:val="List 0"/>
    <w:rsid w:val="00F83EB9"/>
    <w:pPr>
      <w:numPr>
        <w:numId w:val="43"/>
      </w:numPr>
    </w:pPr>
  </w:style>
  <w:style w:type="numbering" w:customStyle="1" w:styleId="List153">
    <w:name w:val="List 153"/>
    <w:rsid w:val="00F83EB9"/>
    <w:pPr>
      <w:numPr>
        <w:numId w:val="81"/>
      </w:numPr>
    </w:pPr>
  </w:style>
  <w:style w:type="numbering" w:customStyle="1" w:styleId="List18">
    <w:name w:val="List 18"/>
    <w:rsid w:val="00F83EB9"/>
    <w:pPr>
      <w:numPr>
        <w:numId w:val="60"/>
      </w:numPr>
    </w:pPr>
  </w:style>
  <w:style w:type="numbering" w:customStyle="1" w:styleId="List456">
    <w:name w:val="List 456"/>
    <w:rsid w:val="00F83EB9"/>
    <w:pPr>
      <w:numPr>
        <w:numId w:val="137"/>
      </w:numPr>
    </w:pPr>
  </w:style>
  <w:style w:type="numbering" w:customStyle="1" w:styleId="WWNum3">
    <w:name w:val="WWNum3"/>
    <w:rsid w:val="00F83EB9"/>
    <w:pPr>
      <w:numPr>
        <w:numId w:val="40"/>
      </w:numPr>
    </w:pPr>
  </w:style>
  <w:style w:type="numbering" w:customStyle="1" w:styleId="List152">
    <w:name w:val="List 152"/>
    <w:rsid w:val="00F83EB9"/>
    <w:pPr>
      <w:numPr>
        <w:numId w:val="80"/>
      </w:numPr>
    </w:pPr>
  </w:style>
  <w:style w:type="numbering" w:customStyle="1" w:styleId="List19">
    <w:name w:val="List 19"/>
    <w:rsid w:val="00F83EB9"/>
    <w:pPr>
      <w:numPr>
        <w:numId w:val="61"/>
      </w:numPr>
    </w:pPr>
  </w:style>
  <w:style w:type="numbering" w:customStyle="1" w:styleId="List151">
    <w:name w:val="List 151"/>
    <w:rsid w:val="00F83EB9"/>
    <w:pPr>
      <w:numPr>
        <w:numId w:val="79"/>
      </w:numPr>
    </w:pPr>
  </w:style>
  <w:style w:type="numbering" w:customStyle="1" w:styleId="List446">
    <w:name w:val="List 446"/>
    <w:rsid w:val="00F83EB9"/>
    <w:pPr>
      <w:numPr>
        <w:numId w:val="127"/>
      </w:numPr>
    </w:pPr>
  </w:style>
  <w:style w:type="numbering" w:customStyle="1" w:styleId="List16">
    <w:name w:val="List 16"/>
    <w:rsid w:val="00F83EB9"/>
    <w:pPr>
      <w:numPr>
        <w:numId w:val="58"/>
      </w:numPr>
    </w:pPr>
  </w:style>
  <w:style w:type="numbering" w:customStyle="1" w:styleId="List168">
    <w:name w:val="List 168"/>
    <w:rsid w:val="00F83EB9"/>
    <w:pPr>
      <w:numPr>
        <w:numId w:val="96"/>
      </w:numPr>
    </w:pPr>
  </w:style>
  <w:style w:type="numbering" w:customStyle="1" w:styleId="List171">
    <w:name w:val="List 171"/>
    <w:rsid w:val="00F83EB9"/>
    <w:pPr>
      <w:numPr>
        <w:numId w:val="99"/>
      </w:numPr>
    </w:pPr>
  </w:style>
  <w:style w:type="numbering" w:customStyle="1" w:styleId="List90">
    <w:name w:val="List 90"/>
    <w:rsid w:val="00F83EB9"/>
    <w:pPr>
      <w:numPr>
        <w:numId w:val="66"/>
      </w:numPr>
    </w:pPr>
  </w:style>
  <w:style w:type="numbering" w:customStyle="1" w:styleId="List9">
    <w:name w:val="List 9"/>
    <w:rsid w:val="00F83EB9"/>
    <w:pPr>
      <w:numPr>
        <w:numId w:val="51"/>
      </w:numPr>
    </w:pPr>
  </w:style>
  <w:style w:type="numbering" w:customStyle="1" w:styleId="List164">
    <w:name w:val="List 164"/>
    <w:rsid w:val="00F83EB9"/>
    <w:pPr>
      <w:numPr>
        <w:numId w:val="92"/>
      </w:numPr>
    </w:pPr>
  </w:style>
  <w:style w:type="numbering" w:customStyle="1" w:styleId="List626">
    <w:name w:val="List 626"/>
    <w:rsid w:val="00F83EB9"/>
    <w:pPr>
      <w:numPr>
        <w:numId w:val="146"/>
      </w:numPr>
    </w:pPr>
  </w:style>
  <w:style w:type="numbering" w:customStyle="1" w:styleId="List161">
    <w:name w:val="List 161"/>
    <w:rsid w:val="00F83EB9"/>
    <w:pPr>
      <w:numPr>
        <w:numId w:val="89"/>
      </w:numPr>
    </w:pPr>
  </w:style>
  <w:style w:type="numbering" w:customStyle="1" w:styleId="List160">
    <w:name w:val="List 160"/>
    <w:rsid w:val="00F83EB9"/>
    <w:pPr>
      <w:numPr>
        <w:numId w:val="88"/>
      </w:numPr>
    </w:pPr>
  </w:style>
  <w:style w:type="numbering" w:customStyle="1" w:styleId="List573">
    <w:name w:val="List 573"/>
    <w:rsid w:val="00F83EB9"/>
    <w:pPr>
      <w:numPr>
        <w:numId w:val="144"/>
      </w:numPr>
    </w:pPr>
  </w:style>
  <w:style w:type="numbering" w:customStyle="1" w:styleId="List310">
    <w:name w:val="List 310"/>
    <w:rsid w:val="00F83EB9"/>
    <w:pPr>
      <w:numPr>
        <w:numId w:val="109"/>
      </w:numPr>
    </w:pPr>
  </w:style>
  <w:style w:type="numbering" w:customStyle="1" w:styleId="List138">
    <w:name w:val="List 138"/>
    <w:rsid w:val="00F83EB9"/>
    <w:pPr>
      <w:numPr>
        <w:numId w:val="41"/>
      </w:numPr>
    </w:pPr>
  </w:style>
  <w:style w:type="numbering" w:customStyle="1" w:styleId="List15">
    <w:name w:val="List 15"/>
    <w:rsid w:val="00F83EB9"/>
    <w:pPr>
      <w:numPr>
        <w:numId w:val="57"/>
      </w:numPr>
    </w:pPr>
  </w:style>
  <w:style w:type="numbering" w:customStyle="1" w:styleId="List172">
    <w:name w:val="List 172"/>
    <w:rsid w:val="00F83EB9"/>
    <w:pPr>
      <w:numPr>
        <w:numId w:val="100"/>
      </w:numPr>
    </w:pPr>
  </w:style>
  <w:style w:type="numbering" w:customStyle="1" w:styleId="List166">
    <w:name w:val="List 166"/>
    <w:rsid w:val="00F83EB9"/>
    <w:pPr>
      <w:numPr>
        <w:numId w:val="94"/>
      </w:numPr>
    </w:pPr>
  </w:style>
  <w:style w:type="numbering" w:customStyle="1" w:styleId="List17">
    <w:name w:val="List 17"/>
    <w:rsid w:val="00F83EB9"/>
    <w:pPr>
      <w:numPr>
        <w:numId w:val="59"/>
      </w:numPr>
    </w:pPr>
  </w:style>
  <w:style w:type="numbering" w:customStyle="1" w:styleId="List309">
    <w:name w:val="List 309"/>
    <w:rsid w:val="00F83EB9"/>
    <w:pPr>
      <w:numPr>
        <w:numId w:val="108"/>
      </w:numPr>
    </w:pPr>
  </w:style>
  <w:style w:type="numbering" w:customStyle="1" w:styleId="List449">
    <w:name w:val="List 449"/>
    <w:rsid w:val="00F83EB9"/>
    <w:pPr>
      <w:numPr>
        <w:numId w:val="130"/>
      </w:numPr>
    </w:pPr>
  </w:style>
  <w:style w:type="numbering" w:customStyle="1" w:styleId="List628">
    <w:name w:val="List 628"/>
    <w:rsid w:val="00F83EB9"/>
    <w:pPr>
      <w:numPr>
        <w:numId w:val="148"/>
      </w:numPr>
    </w:pPr>
  </w:style>
  <w:style w:type="numbering" w:customStyle="1" w:styleId="List20">
    <w:name w:val="List 20"/>
    <w:rsid w:val="00F83EB9"/>
    <w:pPr>
      <w:numPr>
        <w:numId w:val="62"/>
      </w:numPr>
    </w:pPr>
  </w:style>
  <w:style w:type="numbering" w:customStyle="1" w:styleId="List140">
    <w:name w:val="List 140"/>
    <w:rsid w:val="00F83EB9"/>
    <w:pPr>
      <w:numPr>
        <w:numId w:val="68"/>
      </w:numPr>
    </w:pPr>
  </w:style>
  <w:style w:type="numbering" w:customStyle="1" w:styleId="List448">
    <w:name w:val="List 448"/>
    <w:rsid w:val="00F83EB9"/>
    <w:pPr>
      <w:numPr>
        <w:numId w:val="129"/>
      </w:numPr>
    </w:pPr>
  </w:style>
  <w:style w:type="numbering" w:customStyle="1" w:styleId="List10">
    <w:name w:val="List 10"/>
    <w:rsid w:val="00F83EB9"/>
    <w:pPr>
      <w:numPr>
        <w:numId w:val="52"/>
      </w:numPr>
    </w:pPr>
  </w:style>
  <w:style w:type="numbering" w:customStyle="1" w:styleId="List11">
    <w:name w:val="List 11"/>
    <w:rsid w:val="00F83EB9"/>
    <w:pPr>
      <w:numPr>
        <w:numId w:val="53"/>
      </w:numPr>
    </w:pPr>
  </w:style>
  <w:style w:type="numbering" w:customStyle="1" w:styleId="List440">
    <w:name w:val="List 440"/>
    <w:rsid w:val="00F83EB9"/>
    <w:pPr>
      <w:numPr>
        <w:numId w:val="121"/>
      </w:numPr>
    </w:pPr>
  </w:style>
  <w:style w:type="numbering" w:customStyle="1" w:styleId="List447">
    <w:name w:val="List 447"/>
    <w:rsid w:val="00F83EB9"/>
    <w:pPr>
      <w:numPr>
        <w:numId w:val="128"/>
      </w:numPr>
    </w:pPr>
  </w:style>
  <w:style w:type="numbering" w:customStyle="1" w:styleId="List442">
    <w:name w:val="List 442"/>
    <w:rsid w:val="00F83EB9"/>
    <w:pPr>
      <w:numPr>
        <w:numId w:val="123"/>
      </w:numPr>
    </w:pPr>
  </w:style>
  <w:style w:type="numbering" w:customStyle="1" w:styleId="List1">
    <w:name w:val="List 1"/>
    <w:rsid w:val="00F83EB9"/>
    <w:pPr>
      <w:numPr>
        <w:numId w:val="44"/>
      </w:numPr>
    </w:pPr>
  </w:style>
  <w:style w:type="numbering" w:customStyle="1" w:styleId="List572">
    <w:name w:val="List 572"/>
    <w:rsid w:val="00F83EB9"/>
    <w:pPr>
      <w:numPr>
        <w:numId w:val="143"/>
      </w:numPr>
    </w:pPr>
  </w:style>
  <w:style w:type="numbering" w:customStyle="1" w:styleId="List313">
    <w:name w:val="List 313"/>
    <w:rsid w:val="00F83EB9"/>
    <w:pPr>
      <w:numPr>
        <w:numId w:val="112"/>
      </w:numPr>
    </w:pPr>
  </w:style>
  <w:style w:type="numbering" w:customStyle="1" w:styleId="List308">
    <w:name w:val="List 308"/>
    <w:rsid w:val="00F83EB9"/>
    <w:pPr>
      <w:numPr>
        <w:numId w:val="107"/>
      </w:numPr>
    </w:pPr>
  </w:style>
  <w:style w:type="numbering" w:customStyle="1" w:styleId="List149">
    <w:name w:val="List 149"/>
    <w:rsid w:val="00F83EB9"/>
    <w:pPr>
      <w:numPr>
        <w:numId w:val="77"/>
      </w:numPr>
    </w:pPr>
  </w:style>
  <w:style w:type="numbering" w:customStyle="1" w:styleId="List154">
    <w:name w:val="List 154"/>
    <w:rsid w:val="00F83EB9"/>
    <w:pPr>
      <w:numPr>
        <w:numId w:val="82"/>
      </w:numPr>
    </w:pPr>
  </w:style>
  <w:style w:type="numbering" w:customStyle="1" w:styleId="List41">
    <w:name w:val="List 41"/>
    <w:rsid w:val="00F83EB9"/>
    <w:pPr>
      <w:numPr>
        <w:numId w:val="46"/>
      </w:numPr>
    </w:pPr>
  </w:style>
  <w:style w:type="numbering" w:customStyle="1" w:styleId="List311">
    <w:name w:val="List 311"/>
    <w:rsid w:val="00F83EB9"/>
    <w:pPr>
      <w:numPr>
        <w:numId w:val="110"/>
      </w:numPr>
    </w:pPr>
  </w:style>
  <w:style w:type="numbering" w:customStyle="1" w:styleId="List21">
    <w:name w:val="List 21"/>
    <w:rsid w:val="00F83EB9"/>
    <w:pPr>
      <w:numPr>
        <w:numId w:val="63"/>
      </w:numPr>
    </w:pPr>
  </w:style>
  <w:style w:type="numbering" w:customStyle="1" w:styleId="List570">
    <w:name w:val="List 570"/>
    <w:rsid w:val="00F83EB9"/>
    <w:pPr>
      <w:numPr>
        <w:numId w:val="142"/>
      </w:numPr>
    </w:pPr>
  </w:style>
  <w:style w:type="numbering" w:customStyle="1" w:styleId="List450">
    <w:name w:val="List 450"/>
    <w:rsid w:val="00F83EB9"/>
    <w:pPr>
      <w:numPr>
        <w:numId w:val="131"/>
      </w:numPr>
    </w:pPr>
  </w:style>
  <w:style w:type="numbering" w:customStyle="1" w:styleId="List147">
    <w:name w:val="List 147"/>
    <w:rsid w:val="00F83EB9"/>
    <w:pPr>
      <w:numPr>
        <w:numId w:val="75"/>
      </w:numPr>
    </w:pPr>
  </w:style>
  <w:style w:type="numbering" w:customStyle="1" w:styleId="List453">
    <w:name w:val="List 453"/>
    <w:rsid w:val="00F83EB9"/>
    <w:pPr>
      <w:numPr>
        <w:numId w:val="134"/>
      </w:numPr>
    </w:pPr>
  </w:style>
  <w:style w:type="numbering" w:customStyle="1" w:styleId="List459">
    <w:name w:val="List 459"/>
    <w:rsid w:val="00F83EB9"/>
    <w:pPr>
      <w:numPr>
        <w:numId w:val="151"/>
      </w:numPr>
    </w:pPr>
  </w:style>
  <w:style w:type="numbering" w:customStyle="1" w:styleId="List445">
    <w:name w:val="List 445"/>
    <w:rsid w:val="00F83EB9"/>
    <w:pPr>
      <w:numPr>
        <w:numId w:val="126"/>
      </w:numPr>
    </w:pPr>
  </w:style>
  <w:style w:type="numbering" w:customStyle="1" w:styleId="List159">
    <w:name w:val="List 159"/>
    <w:rsid w:val="00F83EB9"/>
    <w:pPr>
      <w:numPr>
        <w:numId w:val="87"/>
      </w:numPr>
    </w:pPr>
  </w:style>
  <w:style w:type="numbering" w:customStyle="1" w:styleId="List454">
    <w:name w:val="List 454"/>
    <w:rsid w:val="00F83EB9"/>
    <w:pPr>
      <w:numPr>
        <w:numId w:val="135"/>
      </w:numPr>
    </w:pPr>
  </w:style>
  <w:style w:type="numbering" w:customStyle="1" w:styleId="List452">
    <w:name w:val="List 452"/>
    <w:rsid w:val="00F83EB9"/>
    <w:pPr>
      <w:numPr>
        <w:numId w:val="133"/>
      </w:numPr>
    </w:pPr>
  </w:style>
  <w:style w:type="numbering" w:customStyle="1" w:styleId="List91">
    <w:name w:val="List 91"/>
    <w:rsid w:val="00F83EB9"/>
    <w:pPr>
      <w:numPr>
        <w:numId w:val="67"/>
      </w:numPr>
    </w:pPr>
  </w:style>
  <w:style w:type="numbering" w:customStyle="1" w:styleId="List433">
    <w:name w:val="List 433"/>
    <w:rsid w:val="00F83EB9"/>
    <w:pPr>
      <w:numPr>
        <w:numId w:val="117"/>
      </w:numPr>
    </w:pPr>
  </w:style>
  <w:style w:type="numbering" w:customStyle="1" w:styleId="List146">
    <w:name w:val="List 146"/>
    <w:rsid w:val="00F83EB9"/>
    <w:pPr>
      <w:numPr>
        <w:numId w:val="74"/>
      </w:numPr>
    </w:pPr>
  </w:style>
  <w:style w:type="numbering" w:customStyle="1" w:styleId="List131">
    <w:name w:val="List 131"/>
    <w:rsid w:val="00F83EB9"/>
    <w:pPr>
      <w:numPr>
        <w:numId w:val="42"/>
      </w:numPr>
    </w:pPr>
  </w:style>
  <w:style w:type="numbering" w:customStyle="1" w:styleId="List316">
    <w:name w:val="List 316"/>
    <w:rsid w:val="00F83EB9"/>
    <w:pPr>
      <w:numPr>
        <w:numId w:val="115"/>
      </w:numPr>
    </w:pPr>
  </w:style>
  <w:style w:type="numbering" w:customStyle="1" w:styleId="List165">
    <w:name w:val="List 165"/>
    <w:rsid w:val="00F83EB9"/>
    <w:pPr>
      <w:numPr>
        <w:numId w:val="93"/>
      </w:numPr>
    </w:pPr>
  </w:style>
  <w:style w:type="numbering" w:customStyle="1" w:styleId="List451">
    <w:name w:val="List 451"/>
    <w:rsid w:val="00F83EB9"/>
    <w:pPr>
      <w:numPr>
        <w:numId w:val="132"/>
      </w:numPr>
    </w:pPr>
  </w:style>
  <w:style w:type="numbering" w:customStyle="1" w:styleId="List314">
    <w:name w:val="List 314"/>
    <w:rsid w:val="00F83EB9"/>
    <w:pPr>
      <w:numPr>
        <w:numId w:val="113"/>
      </w:numPr>
    </w:pPr>
  </w:style>
  <w:style w:type="numbering" w:customStyle="1" w:styleId="List148">
    <w:name w:val="List 148"/>
    <w:rsid w:val="00F83EB9"/>
    <w:pPr>
      <w:numPr>
        <w:numId w:val="76"/>
      </w:numPr>
    </w:pPr>
  </w:style>
  <w:style w:type="numbering" w:customStyle="1" w:styleId="List439">
    <w:name w:val="List 439"/>
    <w:rsid w:val="00F83EB9"/>
    <w:pPr>
      <w:numPr>
        <w:numId w:val="120"/>
      </w:numPr>
    </w:pPr>
  </w:style>
  <w:style w:type="numbering" w:customStyle="1" w:styleId="List162">
    <w:name w:val="List 162"/>
    <w:rsid w:val="00F83EB9"/>
    <w:pPr>
      <w:numPr>
        <w:numId w:val="90"/>
      </w:numPr>
    </w:pPr>
  </w:style>
  <w:style w:type="numbering" w:customStyle="1" w:styleId="List157">
    <w:name w:val="List 157"/>
    <w:rsid w:val="00F83EB9"/>
    <w:pPr>
      <w:numPr>
        <w:numId w:val="85"/>
      </w:numPr>
    </w:pPr>
  </w:style>
  <w:style w:type="numbering" w:customStyle="1" w:styleId="List156">
    <w:name w:val="List 156"/>
    <w:rsid w:val="00F83EB9"/>
    <w:pPr>
      <w:numPr>
        <w:numId w:val="84"/>
      </w:numPr>
    </w:pPr>
  </w:style>
  <w:style w:type="numbering" w:customStyle="1" w:styleId="List13">
    <w:name w:val="List 13"/>
    <w:rsid w:val="00F83EB9"/>
    <w:pPr>
      <w:numPr>
        <w:numId w:val="55"/>
      </w:numPr>
    </w:pPr>
  </w:style>
  <w:style w:type="numbering" w:customStyle="1" w:styleId="List31">
    <w:name w:val="List 31"/>
    <w:rsid w:val="00F83EB9"/>
    <w:pPr>
      <w:numPr>
        <w:numId w:val="45"/>
      </w:numPr>
    </w:pPr>
  </w:style>
  <w:style w:type="numbering" w:customStyle="1" w:styleId="List457">
    <w:name w:val="List 457"/>
    <w:rsid w:val="00F83EB9"/>
    <w:pPr>
      <w:numPr>
        <w:numId w:val="138"/>
      </w:numPr>
    </w:pPr>
  </w:style>
  <w:style w:type="numbering" w:customStyle="1" w:styleId="List432">
    <w:name w:val="List 432"/>
    <w:rsid w:val="00F83EB9"/>
    <w:pPr>
      <w:numPr>
        <w:numId w:val="116"/>
      </w:numPr>
    </w:pPr>
  </w:style>
  <w:style w:type="numbering" w:customStyle="1" w:styleId="List444">
    <w:name w:val="List 444"/>
    <w:rsid w:val="00F83EB9"/>
    <w:pPr>
      <w:numPr>
        <w:numId w:val="125"/>
      </w:numPr>
    </w:pPr>
  </w:style>
  <w:style w:type="numbering" w:customStyle="1" w:styleId="List169">
    <w:name w:val="List 169"/>
    <w:rsid w:val="00F83EB9"/>
    <w:pPr>
      <w:numPr>
        <w:numId w:val="97"/>
      </w:numPr>
    </w:pPr>
  </w:style>
  <w:style w:type="numbering" w:customStyle="1" w:styleId="List312">
    <w:name w:val="List 312"/>
    <w:rsid w:val="00F83EB9"/>
    <w:pPr>
      <w:numPr>
        <w:numId w:val="111"/>
      </w:numPr>
    </w:pPr>
  </w:style>
  <w:style w:type="numbering" w:customStyle="1" w:styleId="List434">
    <w:name w:val="List 434"/>
    <w:rsid w:val="00F83EB9"/>
    <w:pPr>
      <w:numPr>
        <w:numId w:val="118"/>
      </w:numPr>
    </w:pPr>
  </w:style>
  <w:style w:type="numbering" w:customStyle="1" w:styleId="List167">
    <w:name w:val="List 167"/>
    <w:rsid w:val="00F83EB9"/>
    <w:pPr>
      <w:numPr>
        <w:numId w:val="95"/>
      </w:numPr>
    </w:pPr>
  </w:style>
  <w:style w:type="numbering" w:customStyle="1" w:styleId="List141">
    <w:name w:val="List 141"/>
    <w:rsid w:val="00F83EB9"/>
    <w:pPr>
      <w:numPr>
        <w:numId w:val="69"/>
      </w:numPr>
    </w:pPr>
  </w:style>
  <w:style w:type="numbering" w:customStyle="1" w:styleId="List455">
    <w:name w:val="List 455"/>
    <w:rsid w:val="00F83EB9"/>
    <w:pPr>
      <w:numPr>
        <w:numId w:val="136"/>
      </w:numPr>
    </w:pPr>
  </w:style>
  <w:style w:type="numbering" w:customStyle="1" w:styleId="List443">
    <w:name w:val="List 443"/>
    <w:rsid w:val="00F83EB9"/>
    <w:pPr>
      <w:numPr>
        <w:numId w:val="124"/>
      </w:numPr>
    </w:pPr>
  </w:style>
  <w:style w:type="numbering" w:customStyle="1" w:styleId="List458">
    <w:name w:val="List 458"/>
    <w:rsid w:val="00F83EB9"/>
    <w:pPr>
      <w:numPr>
        <w:numId w:val="139"/>
      </w:numPr>
    </w:pPr>
  </w:style>
  <w:style w:type="numbering" w:customStyle="1" w:styleId="List170">
    <w:name w:val="List 170"/>
    <w:rsid w:val="00F83EB9"/>
    <w:pPr>
      <w:numPr>
        <w:numId w:val="98"/>
      </w:numPr>
    </w:pPr>
  </w:style>
  <w:style w:type="numbering" w:customStyle="1" w:styleId="List315">
    <w:name w:val="List 315"/>
    <w:rsid w:val="00F83EB9"/>
    <w:pPr>
      <w:numPr>
        <w:numId w:val="114"/>
      </w:numPr>
    </w:pPr>
  </w:style>
  <w:style w:type="numbering" w:customStyle="1" w:styleId="List51">
    <w:name w:val="List 51"/>
    <w:rsid w:val="00F83EB9"/>
    <w:pPr>
      <w:numPr>
        <w:numId w:val="47"/>
      </w:numPr>
    </w:pPr>
  </w:style>
  <w:style w:type="numbering" w:customStyle="1" w:styleId="List150">
    <w:name w:val="List 150"/>
    <w:rsid w:val="00F83EB9"/>
    <w:pPr>
      <w:numPr>
        <w:numId w:val="78"/>
      </w:numPr>
    </w:pPr>
  </w:style>
  <w:style w:type="paragraph" w:customStyle="1" w:styleId="Style1">
    <w:name w:val="Style1"/>
    <w:basedOn w:val="a"/>
    <w:rsid w:val="00F83EB9"/>
    <w:pPr>
      <w:widowControl w:val="0"/>
      <w:autoSpaceDE w:val="0"/>
      <w:spacing w:after="0" w:line="240" w:lineRule="auto"/>
    </w:pPr>
    <w:rPr>
      <w:rFonts w:ascii="Times New Roman" w:eastAsia="Times New Roman" w:hAnsi="Times New Roman" w:cs="Times New Roman"/>
      <w:kern w:val="1"/>
      <w:sz w:val="24"/>
      <w:szCs w:val="24"/>
      <w:lang w:eastAsia="zh-CN"/>
    </w:rPr>
  </w:style>
  <w:style w:type="character" w:customStyle="1" w:styleId="WW8Num2z0">
    <w:name w:val="WW8Num2z0"/>
    <w:rsid w:val="00F83EB9"/>
    <w:rPr>
      <w:rFonts w:ascii="Times New Roman" w:hAnsi="Times New Roman" w:cs="Times New Roman"/>
      <w:sz w:val="28"/>
      <w:szCs w:val="28"/>
    </w:rPr>
  </w:style>
  <w:style w:type="character" w:customStyle="1" w:styleId="WW8Num2z1">
    <w:name w:val="WW8Num2z1"/>
    <w:rsid w:val="00F83EB9"/>
    <w:rPr>
      <w:rFonts w:ascii="OpenSymbol" w:hAnsi="OpenSymbol" w:cs="OpenSymbol"/>
    </w:rPr>
  </w:style>
  <w:style w:type="character" w:customStyle="1" w:styleId="WW8Num2z3">
    <w:name w:val="WW8Num2z3"/>
    <w:rsid w:val="00F83EB9"/>
    <w:rPr>
      <w:rFonts w:ascii="Wingdings 2" w:hAnsi="Wingdings 2" w:cs="OpenSymbol"/>
    </w:rPr>
  </w:style>
  <w:style w:type="character" w:customStyle="1" w:styleId="WW8Num3z0">
    <w:name w:val="WW8Num3z0"/>
    <w:rsid w:val="00F83EB9"/>
    <w:rPr>
      <w:rFonts w:ascii="Times New Roman" w:eastAsia="Times New Roman" w:hAnsi="Times New Roman" w:cs="Times New Roman"/>
      <w:sz w:val="28"/>
      <w:szCs w:val="28"/>
      <w:lang w:eastAsia="ar-SA" w:bidi="ar-SA"/>
    </w:rPr>
  </w:style>
  <w:style w:type="character" w:customStyle="1" w:styleId="WW8Num3z2">
    <w:name w:val="WW8Num3z2"/>
    <w:rsid w:val="00F83EB9"/>
    <w:rPr>
      <w:rFonts w:ascii="Symbol" w:hAnsi="Symbol" w:cs="OpenSymbol"/>
    </w:rPr>
  </w:style>
  <w:style w:type="character" w:customStyle="1" w:styleId="WW8Num30z0">
    <w:name w:val="WW8Num30z0"/>
    <w:rsid w:val="00F83EB9"/>
    <w:rPr>
      <w:rFonts w:ascii="Times New Roman" w:hAnsi="Times New Roman" w:cs="Times New Roman"/>
    </w:rPr>
  </w:style>
  <w:style w:type="character" w:customStyle="1" w:styleId="WW8Num74z0">
    <w:name w:val="WW8Num74z0"/>
    <w:rsid w:val="00F83EB9"/>
    <w:rPr>
      <w:rFonts w:ascii="Times New Roman" w:eastAsia="@Arial Unicode MS" w:hAnsi="Times New Roman" w:cs="Times New Roman"/>
      <w:sz w:val="28"/>
      <w:szCs w:val="28"/>
    </w:rPr>
  </w:style>
  <w:style w:type="character" w:customStyle="1" w:styleId="WW8Num54z0">
    <w:name w:val="WW8Num54z0"/>
    <w:rsid w:val="00F83EB9"/>
    <w:rPr>
      <w:rFonts w:ascii="Times New Roman" w:eastAsia="@Arial Unicode MS" w:hAnsi="Times New Roman" w:cs="Times New Roman"/>
      <w:sz w:val="28"/>
      <w:szCs w:val="28"/>
    </w:rPr>
  </w:style>
  <w:style w:type="character" w:customStyle="1" w:styleId="WW8Num38z0">
    <w:name w:val="WW8Num38z0"/>
    <w:rsid w:val="00F83EB9"/>
    <w:rPr>
      <w:rFonts w:ascii="Times New Roman" w:eastAsia="@Arial Unicode MS" w:hAnsi="Times New Roman" w:cs="Times New Roman"/>
      <w:sz w:val="28"/>
      <w:szCs w:val="28"/>
    </w:rPr>
  </w:style>
  <w:style w:type="character" w:customStyle="1" w:styleId="WW8Num35z0">
    <w:name w:val="WW8Num35z0"/>
    <w:rsid w:val="00F83EB9"/>
    <w:rPr>
      <w:rFonts w:ascii="Times New Roman" w:eastAsia="@Arial Unicode MS" w:hAnsi="Times New Roman" w:cs="Times New Roman"/>
      <w:sz w:val="28"/>
      <w:szCs w:val="28"/>
      <w:lang w:eastAsia="en-US" w:bidi="en-US"/>
    </w:rPr>
  </w:style>
  <w:style w:type="character" w:customStyle="1" w:styleId="WW8Num23z0">
    <w:name w:val="WW8Num23z0"/>
    <w:rsid w:val="00F83EB9"/>
    <w:rPr>
      <w:rFonts w:ascii="Symbol" w:hAnsi="Symbol" w:cs="Symbol"/>
    </w:rPr>
  </w:style>
  <w:style w:type="character" w:customStyle="1" w:styleId="WW8Num47z0">
    <w:name w:val="WW8Num47z0"/>
    <w:rsid w:val="00F83EB9"/>
    <w:rPr>
      <w:rFonts w:ascii="Symbol" w:eastAsia="Times New Roman" w:hAnsi="Symbol" w:cs="Symbol"/>
      <w:sz w:val="28"/>
      <w:szCs w:val="28"/>
      <w:lang w:eastAsia="ar-SA" w:bidi="ar-SA"/>
    </w:rPr>
  </w:style>
  <w:style w:type="character" w:customStyle="1" w:styleId="WW8Num78z0">
    <w:name w:val="WW8Num78z0"/>
    <w:rsid w:val="00F83EB9"/>
    <w:rPr>
      <w:rFonts w:ascii="Symbol" w:hAnsi="Symbol" w:cs="Symbol"/>
    </w:rPr>
  </w:style>
  <w:style w:type="character" w:customStyle="1" w:styleId="WW8Num84z0">
    <w:name w:val="WW8Num84z0"/>
    <w:rsid w:val="00F83EB9"/>
    <w:rPr>
      <w:rFonts w:ascii="Symbol" w:eastAsia="Times New Roman" w:hAnsi="Symbol" w:cs="Symbol"/>
      <w:sz w:val="28"/>
      <w:szCs w:val="28"/>
      <w:lang w:eastAsia="ar-SA" w:bidi="ar-SA"/>
    </w:rPr>
  </w:style>
  <w:style w:type="character" w:customStyle="1" w:styleId="WW8Num8z0">
    <w:name w:val="WW8Num8z0"/>
    <w:rsid w:val="00F83EB9"/>
    <w:rPr>
      <w:rFonts w:ascii="Symbol" w:hAnsi="Symbol" w:cs="Symbol"/>
      <w:sz w:val="20"/>
    </w:rPr>
  </w:style>
  <w:style w:type="character" w:customStyle="1" w:styleId="WW8Num8z1">
    <w:name w:val="WW8Num8z1"/>
    <w:rsid w:val="00F83EB9"/>
    <w:rPr>
      <w:rFonts w:ascii="Courier New" w:hAnsi="Courier New" w:cs="Courier New"/>
      <w:sz w:val="20"/>
    </w:rPr>
  </w:style>
  <w:style w:type="character" w:customStyle="1" w:styleId="WW8Num8z2">
    <w:name w:val="WW8Num8z2"/>
    <w:rsid w:val="00F83EB9"/>
    <w:rPr>
      <w:rFonts w:ascii="Wingdings" w:hAnsi="Wingdings" w:cs="Wingdings"/>
      <w:sz w:val="20"/>
    </w:rPr>
  </w:style>
  <w:style w:type="character" w:customStyle="1" w:styleId="WW8Num37z0">
    <w:name w:val="WW8Num37z0"/>
    <w:rsid w:val="00F83EB9"/>
    <w:rPr>
      <w:rFonts w:ascii="Symbol" w:eastAsia="Times New Roman" w:hAnsi="Symbol" w:cs="Symbol"/>
      <w:sz w:val="28"/>
      <w:szCs w:val="28"/>
      <w:lang w:eastAsia="ar-SA" w:bidi="ar-SA"/>
    </w:rPr>
  </w:style>
  <w:style w:type="character" w:customStyle="1" w:styleId="WW8Num12z0">
    <w:name w:val="WW8Num12z0"/>
    <w:rsid w:val="00F83EB9"/>
    <w:rPr>
      <w:rFonts w:ascii="Symbol" w:hAnsi="Symbol" w:cs="Symbol"/>
      <w:sz w:val="20"/>
    </w:rPr>
  </w:style>
  <w:style w:type="character" w:customStyle="1" w:styleId="WW8Num12z1">
    <w:name w:val="WW8Num12z1"/>
    <w:rsid w:val="00F83EB9"/>
    <w:rPr>
      <w:rFonts w:ascii="Courier New" w:hAnsi="Courier New" w:cs="Courier New"/>
      <w:sz w:val="20"/>
    </w:rPr>
  </w:style>
  <w:style w:type="character" w:customStyle="1" w:styleId="WW8Num12z2">
    <w:name w:val="WW8Num12z2"/>
    <w:rsid w:val="00F83EB9"/>
    <w:rPr>
      <w:rFonts w:ascii="Wingdings" w:hAnsi="Wingdings" w:cs="Wingdings"/>
      <w:sz w:val="20"/>
    </w:rPr>
  </w:style>
  <w:style w:type="character" w:customStyle="1" w:styleId="WW8Num7z0">
    <w:name w:val="WW8Num7z0"/>
    <w:rsid w:val="00F83EB9"/>
    <w:rPr>
      <w:rFonts w:ascii="Symbol" w:eastAsia="Times New Roman" w:hAnsi="Symbol" w:cs="Symbol"/>
      <w:sz w:val="20"/>
      <w:szCs w:val="28"/>
      <w:lang w:eastAsia="ar-SA" w:bidi="ar-SA"/>
    </w:rPr>
  </w:style>
  <w:style w:type="character" w:customStyle="1" w:styleId="WW8Num7z1">
    <w:name w:val="WW8Num7z1"/>
    <w:rsid w:val="00F83EB9"/>
    <w:rPr>
      <w:rFonts w:ascii="Courier New" w:hAnsi="Courier New" w:cs="Courier New"/>
      <w:sz w:val="20"/>
    </w:rPr>
  </w:style>
  <w:style w:type="character" w:customStyle="1" w:styleId="WW8Num7z2">
    <w:name w:val="WW8Num7z2"/>
    <w:rsid w:val="00F83EB9"/>
    <w:rPr>
      <w:rFonts w:ascii="Wingdings" w:hAnsi="Wingdings" w:cs="Wingdings"/>
      <w:sz w:val="20"/>
    </w:rPr>
  </w:style>
  <w:style w:type="character" w:customStyle="1" w:styleId="WW8Num13z0">
    <w:name w:val="WW8Num13z0"/>
    <w:rsid w:val="00F83EB9"/>
    <w:rPr>
      <w:rFonts w:ascii="Symbol" w:hAnsi="Symbol" w:cs="Symbol"/>
      <w:sz w:val="20"/>
    </w:rPr>
  </w:style>
  <w:style w:type="character" w:customStyle="1" w:styleId="WW8Num13z1">
    <w:name w:val="WW8Num13z1"/>
    <w:rsid w:val="00F83EB9"/>
    <w:rPr>
      <w:rFonts w:ascii="Courier New" w:hAnsi="Courier New" w:cs="Courier New"/>
      <w:sz w:val="20"/>
    </w:rPr>
  </w:style>
  <w:style w:type="character" w:customStyle="1" w:styleId="WW8Num13z2">
    <w:name w:val="WW8Num13z2"/>
    <w:rsid w:val="00F83EB9"/>
    <w:rPr>
      <w:rFonts w:ascii="Wingdings" w:hAnsi="Wingdings" w:cs="Wingdings"/>
      <w:sz w:val="20"/>
    </w:rPr>
  </w:style>
  <w:style w:type="character" w:customStyle="1" w:styleId="WW8Num16z0">
    <w:name w:val="WW8Num16z0"/>
    <w:rsid w:val="00F83EB9"/>
    <w:rPr>
      <w:rFonts w:ascii="Symbol" w:hAnsi="Symbol" w:cs="Symbol"/>
      <w:sz w:val="20"/>
    </w:rPr>
  </w:style>
  <w:style w:type="character" w:customStyle="1" w:styleId="WW8Num16z1">
    <w:name w:val="WW8Num16z1"/>
    <w:rsid w:val="00F83EB9"/>
    <w:rPr>
      <w:rFonts w:ascii="Courier New" w:hAnsi="Courier New" w:cs="Courier New"/>
      <w:sz w:val="20"/>
    </w:rPr>
  </w:style>
  <w:style w:type="character" w:customStyle="1" w:styleId="WW8Num16z2">
    <w:name w:val="WW8Num16z2"/>
    <w:rsid w:val="00F83EB9"/>
    <w:rPr>
      <w:rFonts w:ascii="Wingdings" w:hAnsi="Wingdings" w:cs="Wingdings"/>
      <w:sz w:val="20"/>
    </w:rPr>
  </w:style>
  <w:style w:type="character" w:customStyle="1" w:styleId="WW8Num10z0">
    <w:name w:val="WW8Num10z0"/>
    <w:rsid w:val="00F83EB9"/>
    <w:rPr>
      <w:rFonts w:ascii="Symbol" w:hAnsi="Symbol" w:cs="Symbol"/>
      <w:sz w:val="20"/>
    </w:rPr>
  </w:style>
  <w:style w:type="character" w:customStyle="1" w:styleId="WW8Num10z1">
    <w:name w:val="WW8Num10z1"/>
    <w:rsid w:val="00F83EB9"/>
    <w:rPr>
      <w:rFonts w:ascii="Courier New" w:hAnsi="Courier New" w:cs="Courier New"/>
      <w:sz w:val="20"/>
    </w:rPr>
  </w:style>
  <w:style w:type="character" w:customStyle="1" w:styleId="WW8Num10z2">
    <w:name w:val="WW8Num10z2"/>
    <w:rsid w:val="00F83EB9"/>
    <w:rPr>
      <w:rFonts w:ascii="Wingdings" w:hAnsi="Wingdings" w:cs="Wingdings"/>
      <w:sz w:val="20"/>
    </w:rPr>
  </w:style>
  <w:style w:type="character" w:customStyle="1" w:styleId="WW8Num14z0">
    <w:name w:val="WW8Num14z0"/>
    <w:rsid w:val="00F83EB9"/>
    <w:rPr>
      <w:rFonts w:ascii="Symbol" w:hAnsi="Symbol" w:cs="Symbol"/>
      <w:sz w:val="20"/>
    </w:rPr>
  </w:style>
  <w:style w:type="character" w:customStyle="1" w:styleId="WW8Num14z1">
    <w:name w:val="WW8Num14z1"/>
    <w:rsid w:val="00F83EB9"/>
    <w:rPr>
      <w:rFonts w:ascii="Courier New" w:hAnsi="Courier New" w:cs="Courier New"/>
      <w:sz w:val="20"/>
    </w:rPr>
  </w:style>
  <w:style w:type="character" w:customStyle="1" w:styleId="WW8Num14z2">
    <w:name w:val="WW8Num14z2"/>
    <w:rsid w:val="00F83EB9"/>
    <w:rPr>
      <w:rFonts w:ascii="Wingdings" w:hAnsi="Wingdings" w:cs="Wingdings"/>
      <w:sz w:val="20"/>
    </w:rPr>
  </w:style>
  <w:style w:type="character" w:customStyle="1" w:styleId="WW8Num11z0">
    <w:name w:val="WW8Num11z0"/>
    <w:rsid w:val="00F83EB9"/>
    <w:rPr>
      <w:rFonts w:ascii="Symbol" w:hAnsi="Symbol" w:cs="Symbol"/>
      <w:sz w:val="20"/>
    </w:rPr>
  </w:style>
  <w:style w:type="character" w:customStyle="1" w:styleId="WW8Num11z1">
    <w:name w:val="WW8Num11z1"/>
    <w:rsid w:val="00F83EB9"/>
    <w:rPr>
      <w:rFonts w:ascii="Courier New" w:hAnsi="Courier New" w:cs="Courier New"/>
      <w:sz w:val="20"/>
    </w:rPr>
  </w:style>
  <w:style w:type="character" w:customStyle="1" w:styleId="WW8Num11z2">
    <w:name w:val="WW8Num11z2"/>
    <w:rsid w:val="00F83EB9"/>
    <w:rPr>
      <w:rFonts w:ascii="Wingdings" w:hAnsi="Wingdings" w:cs="Wingdings"/>
      <w:sz w:val="20"/>
    </w:rPr>
  </w:style>
  <w:style w:type="character" w:customStyle="1" w:styleId="WW8Num5z0">
    <w:name w:val="WW8Num5z0"/>
    <w:rsid w:val="00F83EB9"/>
    <w:rPr>
      <w:rFonts w:ascii="Symbol" w:hAnsi="Symbol" w:cs="Symbol"/>
      <w:sz w:val="20"/>
    </w:rPr>
  </w:style>
  <w:style w:type="character" w:customStyle="1" w:styleId="WW8Num5z1">
    <w:name w:val="WW8Num5z1"/>
    <w:rsid w:val="00F83EB9"/>
    <w:rPr>
      <w:rFonts w:ascii="Courier New" w:hAnsi="Courier New" w:cs="Courier New"/>
      <w:sz w:val="20"/>
    </w:rPr>
  </w:style>
  <w:style w:type="character" w:customStyle="1" w:styleId="WW8Num5z2">
    <w:name w:val="WW8Num5z2"/>
    <w:rsid w:val="00F83EB9"/>
    <w:rPr>
      <w:rFonts w:ascii="Wingdings" w:hAnsi="Wingdings" w:cs="Wingdings"/>
      <w:sz w:val="20"/>
    </w:rPr>
  </w:style>
  <w:style w:type="character" w:customStyle="1" w:styleId="WW8Num6z0">
    <w:name w:val="WW8Num6z0"/>
    <w:rsid w:val="00F83EB9"/>
    <w:rPr>
      <w:rFonts w:ascii="Symbol" w:eastAsia="Times New Roman" w:hAnsi="Symbol" w:cs="Symbol"/>
      <w:sz w:val="20"/>
      <w:szCs w:val="28"/>
      <w:lang w:eastAsia="ar-SA" w:bidi="ar-SA"/>
    </w:rPr>
  </w:style>
  <w:style w:type="character" w:customStyle="1" w:styleId="WW8Num6z1">
    <w:name w:val="WW8Num6z1"/>
    <w:rsid w:val="00F83EB9"/>
    <w:rPr>
      <w:rFonts w:ascii="Courier New" w:hAnsi="Courier New" w:cs="Courier New"/>
      <w:sz w:val="20"/>
    </w:rPr>
  </w:style>
  <w:style w:type="character" w:customStyle="1" w:styleId="WW8Num6z2">
    <w:name w:val="WW8Num6z2"/>
    <w:rsid w:val="00F83EB9"/>
    <w:rPr>
      <w:rFonts w:ascii="Wingdings" w:hAnsi="Wingdings" w:cs="Wingdings"/>
      <w:sz w:val="20"/>
    </w:rPr>
  </w:style>
  <w:style w:type="character" w:customStyle="1" w:styleId="WW8Num9z0">
    <w:name w:val="WW8Num9z0"/>
    <w:rsid w:val="00F83EB9"/>
    <w:rPr>
      <w:rFonts w:ascii="Symbol" w:hAnsi="Symbol" w:cs="Symbol"/>
      <w:sz w:val="20"/>
    </w:rPr>
  </w:style>
  <w:style w:type="character" w:customStyle="1" w:styleId="WW8Num9z1">
    <w:name w:val="WW8Num9z1"/>
    <w:rsid w:val="00F83EB9"/>
    <w:rPr>
      <w:rFonts w:ascii="Courier New" w:hAnsi="Courier New" w:cs="Courier New"/>
      <w:sz w:val="20"/>
    </w:rPr>
  </w:style>
  <w:style w:type="character" w:customStyle="1" w:styleId="WW8Num9z2">
    <w:name w:val="WW8Num9z2"/>
    <w:rsid w:val="00F83EB9"/>
    <w:rPr>
      <w:rFonts w:ascii="Wingdings" w:hAnsi="Wingdings" w:cs="Wingdings"/>
      <w:sz w:val="20"/>
    </w:rPr>
  </w:style>
  <w:style w:type="character" w:customStyle="1" w:styleId="WW8Num4z0">
    <w:name w:val="WW8Num4z0"/>
    <w:rsid w:val="00F83EB9"/>
    <w:rPr>
      <w:rFonts w:ascii="Symbol" w:eastAsia="Times New Roman" w:hAnsi="Symbol" w:cs="Symbol"/>
      <w:sz w:val="20"/>
      <w:szCs w:val="28"/>
      <w:lang w:eastAsia="ar-SA" w:bidi="ar-SA"/>
    </w:rPr>
  </w:style>
  <w:style w:type="character" w:customStyle="1" w:styleId="WW8Num4z1">
    <w:name w:val="WW8Num4z1"/>
    <w:rsid w:val="00F83EB9"/>
    <w:rPr>
      <w:rFonts w:ascii="Courier New" w:hAnsi="Courier New" w:cs="Courier New"/>
      <w:sz w:val="20"/>
    </w:rPr>
  </w:style>
  <w:style w:type="character" w:customStyle="1" w:styleId="WW8Num4z2">
    <w:name w:val="WW8Num4z2"/>
    <w:rsid w:val="00F83EB9"/>
    <w:rPr>
      <w:rFonts w:ascii="Wingdings" w:hAnsi="Wingdings" w:cs="Wingdings"/>
      <w:sz w:val="20"/>
    </w:rPr>
  </w:style>
  <w:style w:type="character" w:customStyle="1" w:styleId="WW8Num15z0">
    <w:name w:val="WW8Num15z0"/>
    <w:rsid w:val="00F83EB9"/>
    <w:rPr>
      <w:rFonts w:ascii="Symbol" w:hAnsi="Symbol" w:cs="Symbol"/>
      <w:sz w:val="20"/>
    </w:rPr>
  </w:style>
  <w:style w:type="character" w:customStyle="1" w:styleId="WW8Num15z1">
    <w:name w:val="WW8Num15z1"/>
    <w:rsid w:val="00F83EB9"/>
    <w:rPr>
      <w:rFonts w:ascii="Courier New" w:hAnsi="Courier New" w:cs="Courier New"/>
      <w:sz w:val="20"/>
    </w:rPr>
  </w:style>
  <w:style w:type="character" w:customStyle="1" w:styleId="WW8Num15z2">
    <w:name w:val="WW8Num15z2"/>
    <w:rsid w:val="00F83EB9"/>
    <w:rPr>
      <w:rFonts w:ascii="Wingdings" w:hAnsi="Wingdings" w:cs="Wingdings"/>
      <w:sz w:val="20"/>
    </w:rPr>
  </w:style>
  <w:style w:type="character" w:customStyle="1" w:styleId="WW8Num86z0">
    <w:name w:val="WW8Num86z0"/>
    <w:rsid w:val="00F83EB9"/>
    <w:rPr>
      <w:rFonts w:ascii="Times New Roman" w:eastAsia="Times New Roman" w:hAnsi="Times New Roman" w:cs="Times New Roman"/>
      <w:sz w:val="28"/>
      <w:szCs w:val="28"/>
      <w:lang w:eastAsia="ar-SA" w:bidi="ar-SA"/>
    </w:rPr>
  </w:style>
  <w:style w:type="character" w:customStyle="1" w:styleId="WW8Num45z0">
    <w:name w:val="WW8Num45z0"/>
    <w:rsid w:val="00F83EB9"/>
    <w:rPr>
      <w:rFonts w:ascii="Times New Roman" w:hAnsi="Times New Roman" w:cs="Times New Roman"/>
    </w:rPr>
  </w:style>
  <w:style w:type="character" w:customStyle="1" w:styleId="WW8Num87z0">
    <w:name w:val="WW8Num87z0"/>
    <w:rsid w:val="00F83EB9"/>
    <w:rPr>
      <w:rFonts w:ascii="Symbol" w:eastAsia="Times New Roman" w:hAnsi="Symbol" w:cs="Symbol"/>
      <w:spacing w:val="-2"/>
      <w:sz w:val="28"/>
      <w:szCs w:val="28"/>
      <w:lang w:eastAsia="ar-SA" w:bidi="ar-SA"/>
    </w:rPr>
  </w:style>
  <w:style w:type="character" w:customStyle="1" w:styleId="WW8Num101z0">
    <w:name w:val="WW8Num101z0"/>
    <w:rsid w:val="00F83EB9"/>
    <w:rPr>
      <w:rFonts w:ascii="Symbol" w:hAnsi="Symbol" w:cs="Symbol" w:hint="default"/>
      <w:sz w:val="20"/>
      <w:szCs w:val="28"/>
    </w:rPr>
  </w:style>
  <w:style w:type="character" w:customStyle="1" w:styleId="WW8Num101z1">
    <w:name w:val="WW8Num101z1"/>
    <w:rsid w:val="00F83EB9"/>
  </w:style>
  <w:style w:type="character" w:customStyle="1" w:styleId="WW8Num101z2">
    <w:name w:val="WW8Num101z2"/>
    <w:rsid w:val="00F83EB9"/>
  </w:style>
  <w:style w:type="character" w:customStyle="1" w:styleId="WW8Num101z3">
    <w:name w:val="WW8Num101z3"/>
    <w:rsid w:val="00F83EB9"/>
  </w:style>
  <w:style w:type="character" w:customStyle="1" w:styleId="WW8Num101z4">
    <w:name w:val="WW8Num101z4"/>
    <w:rsid w:val="00F83EB9"/>
  </w:style>
  <w:style w:type="character" w:customStyle="1" w:styleId="WW8Num101z5">
    <w:name w:val="WW8Num101z5"/>
    <w:rsid w:val="00F83EB9"/>
  </w:style>
  <w:style w:type="character" w:customStyle="1" w:styleId="WW8Num101z6">
    <w:name w:val="WW8Num101z6"/>
    <w:rsid w:val="00F83EB9"/>
  </w:style>
  <w:style w:type="character" w:customStyle="1" w:styleId="WW8Num101z7">
    <w:name w:val="WW8Num101z7"/>
    <w:rsid w:val="00F83EB9"/>
  </w:style>
  <w:style w:type="character" w:customStyle="1" w:styleId="WW8Num101z8">
    <w:name w:val="WW8Num101z8"/>
    <w:rsid w:val="00F83EB9"/>
  </w:style>
  <w:style w:type="character" w:customStyle="1" w:styleId="WW8Num102z0">
    <w:name w:val="WW8Num102z0"/>
    <w:rsid w:val="00F83EB9"/>
    <w:rPr>
      <w:rFonts w:ascii="Symbol" w:hAnsi="Symbol" w:cs="Symbol" w:hint="default"/>
      <w:sz w:val="20"/>
    </w:rPr>
  </w:style>
  <w:style w:type="character" w:customStyle="1" w:styleId="WW8Num102z1">
    <w:name w:val="WW8Num102z1"/>
    <w:rsid w:val="00F83EB9"/>
  </w:style>
  <w:style w:type="character" w:customStyle="1" w:styleId="WW8Num102z2">
    <w:name w:val="WW8Num102z2"/>
    <w:rsid w:val="00F83EB9"/>
  </w:style>
  <w:style w:type="character" w:customStyle="1" w:styleId="WW8Num102z3">
    <w:name w:val="WW8Num102z3"/>
    <w:rsid w:val="00F83EB9"/>
  </w:style>
  <w:style w:type="character" w:customStyle="1" w:styleId="WW8Num102z4">
    <w:name w:val="WW8Num102z4"/>
    <w:rsid w:val="00F83EB9"/>
  </w:style>
  <w:style w:type="character" w:customStyle="1" w:styleId="WW8Num102z5">
    <w:name w:val="WW8Num102z5"/>
    <w:rsid w:val="00F83EB9"/>
  </w:style>
  <w:style w:type="character" w:customStyle="1" w:styleId="WW8Num102z6">
    <w:name w:val="WW8Num102z6"/>
    <w:rsid w:val="00F83EB9"/>
  </w:style>
  <w:style w:type="character" w:customStyle="1" w:styleId="WW8Num102z7">
    <w:name w:val="WW8Num102z7"/>
    <w:rsid w:val="00F83EB9"/>
  </w:style>
  <w:style w:type="character" w:customStyle="1" w:styleId="WW8Num102z8">
    <w:name w:val="WW8Num102z8"/>
    <w:rsid w:val="00F83EB9"/>
  </w:style>
  <w:style w:type="character" w:customStyle="1" w:styleId="WW8Num96z0">
    <w:name w:val="WW8Num96z0"/>
    <w:rsid w:val="00F83EB9"/>
    <w:rPr>
      <w:rFonts w:ascii="Symbol" w:hAnsi="Symbol" w:cs="Symbol" w:hint="default"/>
      <w:sz w:val="20"/>
    </w:rPr>
  </w:style>
  <w:style w:type="character" w:customStyle="1" w:styleId="WW8Num96z1">
    <w:name w:val="WW8Num96z1"/>
    <w:rsid w:val="00F83EB9"/>
  </w:style>
  <w:style w:type="character" w:customStyle="1" w:styleId="WW8Num96z2">
    <w:name w:val="WW8Num96z2"/>
    <w:rsid w:val="00F83EB9"/>
  </w:style>
  <w:style w:type="character" w:customStyle="1" w:styleId="WW8Num96z3">
    <w:name w:val="WW8Num96z3"/>
    <w:rsid w:val="00F83EB9"/>
  </w:style>
  <w:style w:type="character" w:customStyle="1" w:styleId="WW8Num96z4">
    <w:name w:val="WW8Num96z4"/>
    <w:rsid w:val="00F83EB9"/>
  </w:style>
  <w:style w:type="character" w:customStyle="1" w:styleId="WW8Num96z5">
    <w:name w:val="WW8Num96z5"/>
    <w:rsid w:val="00F83EB9"/>
  </w:style>
  <w:style w:type="character" w:customStyle="1" w:styleId="WW8Num96z6">
    <w:name w:val="WW8Num96z6"/>
    <w:rsid w:val="00F83EB9"/>
  </w:style>
  <w:style w:type="character" w:customStyle="1" w:styleId="WW8Num96z7">
    <w:name w:val="WW8Num96z7"/>
    <w:rsid w:val="00F83EB9"/>
  </w:style>
  <w:style w:type="character" w:customStyle="1" w:styleId="WW8Num96z8">
    <w:name w:val="WW8Num96z8"/>
    <w:rsid w:val="00F83EB9"/>
  </w:style>
  <w:style w:type="character" w:customStyle="1" w:styleId="WW8Num92z0">
    <w:name w:val="WW8Num92z0"/>
    <w:rsid w:val="00F83EB9"/>
    <w:rPr>
      <w:rFonts w:ascii="Symbol" w:hAnsi="Symbol" w:cs="Symbol" w:hint="default"/>
      <w:sz w:val="20"/>
      <w:szCs w:val="28"/>
    </w:rPr>
  </w:style>
  <w:style w:type="character" w:customStyle="1" w:styleId="WW8Num92z1">
    <w:name w:val="WW8Num92z1"/>
    <w:rsid w:val="00F83EB9"/>
  </w:style>
  <w:style w:type="character" w:customStyle="1" w:styleId="WW8Num92z2">
    <w:name w:val="WW8Num92z2"/>
    <w:rsid w:val="00F83EB9"/>
  </w:style>
  <w:style w:type="character" w:customStyle="1" w:styleId="WW8Num92z3">
    <w:name w:val="WW8Num92z3"/>
    <w:rsid w:val="00F83EB9"/>
  </w:style>
  <w:style w:type="character" w:customStyle="1" w:styleId="WW8Num92z4">
    <w:name w:val="WW8Num92z4"/>
    <w:rsid w:val="00F83EB9"/>
  </w:style>
  <w:style w:type="character" w:customStyle="1" w:styleId="WW8Num92z5">
    <w:name w:val="WW8Num92z5"/>
    <w:rsid w:val="00F83EB9"/>
  </w:style>
  <w:style w:type="character" w:customStyle="1" w:styleId="WW8Num92z6">
    <w:name w:val="WW8Num92z6"/>
    <w:rsid w:val="00F83EB9"/>
  </w:style>
  <w:style w:type="character" w:customStyle="1" w:styleId="WW8Num92z7">
    <w:name w:val="WW8Num92z7"/>
    <w:rsid w:val="00F83EB9"/>
  </w:style>
  <w:style w:type="character" w:customStyle="1" w:styleId="WW8Num92z8">
    <w:name w:val="WW8Num92z8"/>
    <w:rsid w:val="00F83EB9"/>
  </w:style>
  <w:style w:type="character" w:customStyle="1" w:styleId="WW8Num105z0">
    <w:name w:val="WW8Num105z0"/>
    <w:rsid w:val="00F83EB9"/>
    <w:rPr>
      <w:rFonts w:ascii="Symbol" w:hAnsi="Symbol" w:cs="Symbol" w:hint="default"/>
      <w:sz w:val="20"/>
    </w:rPr>
  </w:style>
  <w:style w:type="character" w:customStyle="1" w:styleId="WW8Num105z1">
    <w:name w:val="WW8Num105z1"/>
    <w:rsid w:val="00F83EB9"/>
  </w:style>
  <w:style w:type="character" w:customStyle="1" w:styleId="WW8Num105z2">
    <w:name w:val="WW8Num105z2"/>
    <w:rsid w:val="00F83EB9"/>
  </w:style>
  <w:style w:type="character" w:customStyle="1" w:styleId="WW8Num105z3">
    <w:name w:val="WW8Num105z3"/>
    <w:rsid w:val="00F83EB9"/>
  </w:style>
  <w:style w:type="character" w:customStyle="1" w:styleId="WW8Num105z4">
    <w:name w:val="WW8Num105z4"/>
    <w:rsid w:val="00F83EB9"/>
  </w:style>
  <w:style w:type="character" w:customStyle="1" w:styleId="WW8Num105z5">
    <w:name w:val="WW8Num105z5"/>
    <w:rsid w:val="00F83EB9"/>
  </w:style>
  <w:style w:type="character" w:customStyle="1" w:styleId="WW8Num105z6">
    <w:name w:val="WW8Num105z6"/>
    <w:rsid w:val="00F83EB9"/>
  </w:style>
  <w:style w:type="character" w:customStyle="1" w:styleId="WW8Num105z7">
    <w:name w:val="WW8Num105z7"/>
    <w:rsid w:val="00F83EB9"/>
  </w:style>
  <w:style w:type="character" w:customStyle="1" w:styleId="WW8Num105z8">
    <w:name w:val="WW8Num105z8"/>
    <w:rsid w:val="00F83EB9"/>
  </w:style>
  <w:style w:type="character" w:customStyle="1" w:styleId="WW8Num66z0">
    <w:name w:val="WW8Num66z0"/>
    <w:rsid w:val="00F83EB9"/>
    <w:rPr>
      <w:rFonts w:ascii="Times New Roman" w:eastAsia="Times New Roman" w:hAnsi="Times New Roman" w:cs="Times New Roman"/>
      <w:spacing w:val="-1"/>
      <w:sz w:val="28"/>
      <w:szCs w:val="28"/>
      <w:lang w:eastAsia="ar-SA" w:bidi="ar-SA"/>
    </w:rPr>
  </w:style>
  <w:style w:type="character" w:customStyle="1" w:styleId="WW8Num55z0">
    <w:name w:val="WW8Num55z0"/>
    <w:rsid w:val="00F83EB9"/>
    <w:rPr>
      <w:rFonts w:ascii="Times New Roman" w:eastAsia="Times New Roman" w:hAnsi="Times New Roman" w:cs="Times New Roman"/>
      <w:spacing w:val="-1"/>
      <w:sz w:val="28"/>
      <w:szCs w:val="28"/>
      <w:lang w:eastAsia="ar-SA" w:bidi="ar-SA"/>
    </w:rPr>
  </w:style>
  <w:style w:type="character" w:customStyle="1" w:styleId="WW8Num65z0">
    <w:name w:val="WW8Num65z0"/>
    <w:rsid w:val="00F83EB9"/>
    <w:rPr>
      <w:rFonts w:ascii="Times New Roman" w:eastAsia="Times New Roman" w:hAnsi="Times New Roman" w:cs="Times New Roman"/>
      <w:spacing w:val="-1"/>
      <w:sz w:val="28"/>
      <w:szCs w:val="28"/>
      <w:lang w:eastAsia="ar-SA" w:bidi="ar-SA"/>
    </w:rPr>
  </w:style>
  <w:style w:type="character" w:customStyle="1" w:styleId="WW8Num67z0">
    <w:name w:val="WW8Num67z0"/>
    <w:rsid w:val="00F83EB9"/>
    <w:rPr>
      <w:rFonts w:ascii="Times New Roman" w:eastAsia="Times New Roman" w:hAnsi="Times New Roman" w:cs="Times New Roman"/>
      <w:spacing w:val="3"/>
      <w:sz w:val="28"/>
      <w:szCs w:val="28"/>
      <w:lang w:eastAsia="ar-SA" w:bidi="ar-SA"/>
    </w:rPr>
  </w:style>
  <w:style w:type="character" w:customStyle="1" w:styleId="WW8Num56z0">
    <w:name w:val="WW8Num56z0"/>
    <w:rsid w:val="00F83EB9"/>
    <w:rPr>
      <w:rFonts w:ascii="Times New Roman" w:eastAsia="Times New Roman" w:hAnsi="Times New Roman" w:cs="Times New Roman"/>
      <w:spacing w:val="-1"/>
      <w:sz w:val="28"/>
      <w:szCs w:val="28"/>
      <w:lang w:eastAsia="ar-SA" w:bidi="ar-SA"/>
    </w:rPr>
  </w:style>
  <w:style w:type="character" w:customStyle="1" w:styleId="WW8Num103z0">
    <w:name w:val="WW8Num103z0"/>
    <w:rsid w:val="00F83EB9"/>
    <w:rPr>
      <w:rFonts w:ascii="Symbol" w:hAnsi="Symbol" w:cs="Symbol" w:hint="default"/>
      <w:sz w:val="28"/>
      <w:szCs w:val="28"/>
    </w:rPr>
  </w:style>
  <w:style w:type="character" w:customStyle="1" w:styleId="WW8Num103z1">
    <w:name w:val="WW8Num103z1"/>
    <w:rsid w:val="00F83EB9"/>
    <w:rPr>
      <w:rFonts w:ascii="Courier New" w:hAnsi="Courier New" w:cs="Courier New" w:hint="default"/>
    </w:rPr>
  </w:style>
  <w:style w:type="character" w:customStyle="1" w:styleId="WW8Num103z2">
    <w:name w:val="WW8Num103z2"/>
    <w:rsid w:val="00F83EB9"/>
    <w:rPr>
      <w:rFonts w:ascii="Wingdings" w:hAnsi="Wingdings" w:cs="Wingdings" w:hint="default"/>
    </w:rPr>
  </w:style>
  <w:style w:type="character" w:customStyle="1" w:styleId="WW8Num95z0">
    <w:name w:val="WW8Num95z0"/>
    <w:rsid w:val="00F83EB9"/>
    <w:rPr>
      <w:rFonts w:ascii="Symbol" w:hAnsi="Symbol" w:cs="Symbol" w:hint="default"/>
    </w:rPr>
  </w:style>
  <w:style w:type="character" w:customStyle="1" w:styleId="WW8Num95z1">
    <w:name w:val="WW8Num95z1"/>
    <w:rsid w:val="00F83EB9"/>
    <w:rPr>
      <w:rFonts w:ascii="Courier New" w:hAnsi="Courier New" w:cs="Courier New" w:hint="default"/>
    </w:rPr>
  </w:style>
  <w:style w:type="character" w:customStyle="1" w:styleId="WW8Num95z2">
    <w:name w:val="WW8Num95z2"/>
    <w:rsid w:val="00F83EB9"/>
    <w:rPr>
      <w:rFonts w:ascii="Wingdings" w:hAnsi="Wingdings" w:cs="Wingdings" w:hint="default"/>
    </w:rPr>
  </w:style>
  <w:style w:type="character" w:customStyle="1" w:styleId="WW8Num94z0">
    <w:name w:val="WW8Num94z0"/>
    <w:rsid w:val="00F83EB9"/>
    <w:rPr>
      <w:rFonts w:ascii="Symbol" w:hAnsi="Symbol" w:cs="Symbol" w:hint="default"/>
    </w:rPr>
  </w:style>
  <w:style w:type="character" w:customStyle="1" w:styleId="WW8Num94z1">
    <w:name w:val="WW8Num94z1"/>
    <w:rsid w:val="00F83EB9"/>
    <w:rPr>
      <w:rFonts w:ascii="Courier New" w:hAnsi="Courier New" w:cs="Courier New" w:hint="default"/>
    </w:rPr>
  </w:style>
  <w:style w:type="character" w:customStyle="1" w:styleId="WW8Num94z2">
    <w:name w:val="WW8Num94z2"/>
    <w:rsid w:val="00F83EB9"/>
    <w:rPr>
      <w:rFonts w:ascii="Wingdings" w:hAnsi="Wingdings" w:cs="Wingdings" w:hint="default"/>
    </w:rPr>
  </w:style>
  <w:style w:type="character" w:customStyle="1" w:styleId="WW8Num93z0">
    <w:name w:val="WW8Num93z0"/>
    <w:rsid w:val="00F83EB9"/>
    <w:rPr>
      <w:rFonts w:ascii="Symbol" w:hAnsi="Symbol" w:cs="Symbol" w:hint="default"/>
    </w:rPr>
  </w:style>
  <w:style w:type="character" w:customStyle="1" w:styleId="WW8Num93z1">
    <w:name w:val="WW8Num93z1"/>
    <w:rsid w:val="00F83EB9"/>
    <w:rPr>
      <w:rFonts w:ascii="Courier New" w:hAnsi="Courier New" w:cs="Courier New" w:hint="default"/>
    </w:rPr>
  </w:style>
  <w:style w:type="character" w:customStyle="1" w:styleId="WW8Num93z2">
    <w:name w:val="WW8Num93z2"/>
    <w:rsid w:val="00F83EB9"/>
    <w:rPr>
      <w:rFonts w:ascii="Wingdings" w:hAnsi="Wingdings" w:cs="Wingdings" w:hint="default"/>
    </w:rPr>
  </w:style>
  <w:style w:type="character" w:customStyle="1" w:styleId="WW8Num99z0">
    <w:name w:val="WW8Num99z0"/>
    <w:rsid w:val="00F83EB9"/>
    <w:rPr>
      <w:rFonts w:ascii="Symbol" w:hAnsi="Symbol" w:cs="Symbol" w:hint="default"/>
    </w:rPr>
  </w:style>
  <w:style w:type="character" w:customStyle="1" w:styleId="WW8Num99z1">
    <w:name w:val="WW8Num99z1"/>
    <w:rsid w:val="00F83EB9"/>
    <w:rPr>
      <w:rFonts w:ascii="Courier New" w:hAnsi="Courier New" w:cs="Courier New" w:hint="default"/>
    </w:rPr>
  </w:style>
  <w:style w:type="character" w:customStyle="1" w:styleId="WW8Num99z2">
    <w:name w:val="WW8Num99z2"/>
    <w:rsid w:val="00F83EB9"/>
    <w:rPr>
      <w:rFonts w:ascii="Wingdings" w:hAnsi="Wingdings" w:cs="Wingdings" w:hint="default"/>
    </w:rPr>
  </w:style>
  <w:style w:type="character" w:customStyle="1" w:styleId="WW8Num106z0">
    <w:name w:val="WW8Num106z0"/>
    <w:rsid w:val="00F83EB9"/>
    <w:rPr>
      <w:rFonts w:ascii="Symbol" w:hAnsi="Symbol" w:cs="Symbol" w:hint="default"/>
    </w:rPr>
  </w:style>
  <w:style w:type="character" w:customStyle="1" w:styleId="WW8Num106z1">
    <w:name w:val="WW8Num106z1"/>
    <w:rsid w:val="00F83EB9"/>
    <w:rPr>
      <w:rFonts w:ascii="Courier New" w:hAnsi="Courier New" w:cs="Courier New" w:hint="default"/>
    </w:rPr>
  </w:style>
  <w:style w:type="character" w:customStyle="1" w:styleId="WW8Num106z2">
    <w:name w:val="WW8Num106z2"/>
    <w:rsid w:val="00F83EB9"/>
    <w:rPr>
      <w:rFonts w:ascii="Wingdings" w:hAnsi="Wingdings" w:cs="Wingdings" w:hint="default"/>
    </w:rPr>
  </w:style>
  <w:style w:type="character" w:customStyle="1" w:styleId="WW8Num97z0">
    <w:name w:val="WW8Num97z0"/>
    <w:rsid w:val="00F83EB9"/>
    <w:rPr>
      <w:rFonts w:ascii="Symbol" w:hAnsi="Symbol" w:cs="Symbol" w:hint="default"/>
    </w:rPr>
  </w:style>
  <w:style w:type="character" w:customStyle="1" w:styleId="WW8Num97z1">
    <w:name w:val="WW8Num97z1"/>
    <w:rsid w:val="00F83EB9"/>
    <w:rPr>
      <w:rFonts w:ascii="Courier New" w:hAnsi="Courier New" w:cs="Courier New" w:hint="default"/>
    </w:rPr>
  </w:style>
  <w:style w:type="character" w:customStyle="1" w:styleId="WW8Num97z2">
    <w:name w:val="WW8Num97z2"/>
    <w:rsid w:val="00F83EB9"/>
    <w:rPr>
      <w:rFonts w:ascii="Wingdings" w:hAnsi="Wingdings" w:cs="Wingdings" w:hint="default"/>
    </w:rPr>
  </w:style>
  <w:style w:type="character" w:customStyle="1" w:styleId="WW8Num98z0">
    <w:name w:val="WW8Num98z0"/>
    <w:rsid w:val="00F83EB9"/>
    <w:rPr>
      <w:rFonts w:ascii="Symbol" w:hAnsi="Symbol" w:cs="Symbol" w:hint="default"/>
    </w:rPr>
  </w:style>
  <w:style w:type="character" w:customStyle="1" w:styleId="WW8Num98z1">
    <w:name w:val="WW8Num98z1"/>
    <w:rsid w:val="00F83EB9"/>
    <w:rPr>
      <w:rFonts w:ascii="Courier New" w:hAnsi="Courier New" w:cs="Courier New" w:hint="default"/>
    </w:rPr>
  </w:style>
  <w:style w:type="character" w:customStyle="1" w:styleId="WW8Num98z2">
    <w:name w:val="WW8Num98z2"/>
    <w:rsid w:val="00F83EB9"/>
    <w:rPr>
      <w:rFonts w:ascii="Wingdings" w:hAnsi="Wingdings" w:cs="Wingdings" w:hint="default"/>
    </w:rPr>
  </w:style>
  <w:style w:type="character" w:customStyle="1" w:styleId="WW8Num68z0">
    <w:name w:val="WW8Num68z0"/>
    <w:rsid w:val="00F83EB9"/>
    <w:rPr>
      <w:rFonts w:ascii="Times New Roman" w:eastAsia="Times New Roman" w:hAnsi="Times New Roman" w:cs="Times New Roman"/>
      <w:spacing w:val="-1"/>
      <w:sz w:val="28"/>
      <w:szCs w:val="28"/>
      <w:lang w:eastAsia="ar-SA" w:bidi="ar-SA"/>
    </w:rPr>
  </w:style>
  <w:style w:type="character" w:customStyle="1" w:styleId="WW8Num72z0">
    <w:name w:val="WW8Num72z0"/>
    <w:rsid w:val="00F83EB9"/>
    <w:rPr>
      <w:rFonts w:ascii="Times New Roman" w:eastAsia="Times New Roman" w:hAnsi="Times New Roman" w:cs="Times New Roman"/>
      <w:spacing w:val="1"/>
      <w:sz w:val="28"/>
      <w:szCs w:val="28"/>
      <w:lang w:eastAsia="ar-SA" w:bidi="ar-SA"/>
    </w:rPr>
  </w:style>
  <w:style w:type="character" w:customStyle="1" w:styleId="WW8Num77z0">
    <w:name w:val="WW8Num77z0"/>
    <w:rsid w:val="00F83EB9"/>
    <w:rPr>
      <w:rFonts w:ascii="Times New Roman" w:eastAsia="Times New Roman" w:hAnsi="Times New Roman" w:cs="Times New Roman"/>
      <w:spacing w:val="-1"/>
      <w:sz w:val="28"/>
      <w:szCs w:val="28"/>
      <w:lang w:eastAsia="ar-SA" w:bidi="ar-SA"/>
    </w:rPr>
  </w:style>
  <w:style w:type="character" w:customStyle="1" w:styleId="WW8Num85z0">
    <w:name w:val="WW8Num85z0"/>
    <w:rsid w:val="00F83EB9"/>
    <w:rPr>
      <w:rFonts w:ascii="Times New Roman" w:eastAsia="Times New Roman" w:hAnsi="Times New Roman" w:cs="Times New Roman"/>
      <w:sz w:val="28"/>
      <w:szCs w:val="28"/>
      <w:lang w:eastAsia="ar-SA" w:bidi="ar-SA"/>
    </w:rPr>
  </w:style>
  <w:style w:type="character" w:customStyle="1" w:styleId="WW8Num85z2">
    <w:name w:val="WW8Num85z2"/>
    <w:rsid w:val="00F83EB9"/>
    <w:rPr>
      <w:rFonts w:ascii="Wingdings" w:hAnsi="Wingdings" w:cs="Wingdings"/>
    </w:rPr>
  </w:style>
  <w:style w:type="character" w:customStyle="1" w:styleId="WW8Num85z3">
    <w:name w:val="WW8Num85z3"/>
    <w:rsid w:val="00F83EB9"/>
    <w:rPr>
      <w:rFonts w:ascii="Symbol" w:hAnsi="Symbol" w:cs="Symbol"/>
    </w:rPr>
  </w:style>
  <w:style w:type="character" w:customStyle="1" w:styleId="WW8Num85z4">
    <w:name w:val="WW8Num85z4"/>
    <w:rsid w:val="00F83EB9"/>
    <w:rPr>
      <w:rFonts w:ascii="Courier New" w:hAnsi="Courier New" w:cs="Courier New"/>
    </w:rPr>
  </w:style>
  <w:style w:type="character" w:customStyle="1" w:styleId="WW8Num89z0">
    <w:name w:val="WW8Num89z0"/>
    <w:rsid w:val="00F83EB9"/>
    <w:rPr>
      <w:rFonts w:ascii="Times New Roman" w:hAnsi="Times New Roman" w:cs="Times New Roman"/>
      <w:color w:val="auto"/>
    </w:rPr>
  </w:style>
  <w:style w:type="character" w:customStyle="1" w:styleId="WW8Num70z0">
    <w:name w:val="WW8Num70z0"/>
    <w:rsid w:val="00F83EB9"/>
    <w:rPr>
      <w:rFonts w:ascii="Times New Roman" w:hAnsi="Times New Roman" w:cs="Times New Roman"/>
      <w:color w:val="auto"/>
    </w:rPr>
  </w:style>
  <w:style w:type="character" w:customStyle="1" w:styleId="WW8Num26z0">
    <w:name w:val="WW8Num26z0"/>
    <w:rsid w:val="00F83EB9"/>
    <w:rPr>
      <w:rFonts w:ascii="Times New Roman" w:eastAsia="@Arial Unicode MS" w:hAnsi="Times New Roman" w:cs="Times New Roman"/>
      <w:color w:val="auto"/>
      <w:sz w:val="28"/>
      <w:szCs w:val="28"/>
      <w:lang w:eastAsia="ar-SA" w:bidi="ar-SA"/>
    </w:rPr>
  </w:style>
  <w:style w:type="character" w:customStyle="1" w:styleId="WW8Num20z0">
    <w:name w:val="WW8Num20z0"/>
    <w:rsid w:val="00F83EB9"/>
    <w:rPr>
      <w:rFonts w:ascii="Times New Roman" w:hAnsi="Times New Roman" w:cs="Times New Roman"/>
      <w:color w:val="auto"/>
    </w:rPr>
  </w:style>
  <w:style w:type="character" w:customStyle="1" w:styleId="WW8Num33z0">
    <w:name w:val="WW8Num33z0"/>
    <w:rsid w:val="00F83EB9"/>
    <w:rPr>
      <w:rFonts w:ascii="Times New Roman" w:hAnsi="Times New Roman" w:cs="Times New Roman"/>
      <w:color w:val="auto"/>
    </w:rPr>
  </w:style>
  <w:style w:type="character" w:customStyle="1" w:styleId="WW8Num53z0">
    <w:name w:val="WW8Num53z0"/>
    <w:rsid w:val="00F83EB9"/>
    <w:rPr>
      <w:rFonts w:ascii="Times New Roman" w:hAnsi="Times New Roman" w:cs="Times New Roman"/>
      <w:color w:val="auto"/>
    </w:rPr>
  </w:style>
  <w:style w:type="character" w:customStyle="1" w:styleId="WW8Num31z0">
    <w:name w:val="WW8Num31z0"/>
    <w:rsid w:val="00F83EB9"/>
    <w:rPr>
      <w:rFonts w:ascii="Times New Roman" w:hAnsi="Times New Roman" w:cs="Times New Roman"/>
      <w:color w:val="auto"/>
    </w:rPr>
  </w:style>
  <w:style w:type="character" w:customStyle="1" w:styleId="WW8Num58z0">
    <w:name w:val="WW8Num58z0"/>
    <w:rsid w:val="00F83EB9"/>
    <w:rPr>
      <w:rFonts w:ascii="Times New Roman" w:hAnsi="Times New Roman" w:cs="Times New Roman"/>
      <w:color w:val="auto"/>
    </w:rPr>
  </w:style>
  <w:style w:type="character" w:customStyle="1" w:styleId="WW8Num81z0">
    <w:name w:val="WW8Num81z0"/>
    <w:rsid w:val="00F83EB9"/>
    <w:rPr>
      <w:rFonts w:ascii="Times New Roman" w:hAnsi="Times New Roman" w:cs="Times New Roman"/>
      <w:color w:val="auto"/>
    </w:rPr>
  </w:style>
  <w:style w:type="character" w:customStyle="1" w:styleId="WW8Num28z0">
    <w:name w:val="WW8Num28z0"/>
    <w:rsid w:val="00F83EB9"/>
    <w:rPr>
      <w:rFonts w:ascii="Times New Roman" w:hAnsi="Times New Roman" w:cs="Times New Roman"/>
      <w:color w:val="auto"/>
    </w:rPr>
  </w:style>
  <w:style w:type="character" w:customStyle="1" w:styleId="WW8Num83z0">
    <w:name w:val="WW8Num83z0"/>
    <w:rsid w:val="00F83EB9"/>
    <w:rPr>
      <w:rFonts w:ascii="Times New Roman" w:hAnsi="Times New Roman" w:cs="Times New Roman"/>
      <w:color w:val="auto"/>
    </w:rPr>
  </w:style>
  <w:style w:type="character" w:customStyle="1" w:styleId="WW8Num50z0">
    <w:name w:val="WW8Num50z0"/>
    <w:rsid w:val="00F83EB9"/>
    <w:rPr>
      <w:rFonts w:ascii="Times New Roman" w:hAnsi="Times New Roman" w:cs="Times New Roman"/>
      <w:color w:val="auto"/>
    </w:rPr>
  </w:style>
  <w:style w:type="character" w:customStyle="1" w:styleId="WW8Num29z0">
    <w:name w:val="WW8Num29z0"/>
    <w:rsid w:val="00F83EB9"/>
    <w:rPr>
      <w:rFonts w:ascii="Times New Roman" w:hAnsi="Times New Roman" w:cs="Times New Roman"/>
      <w:color w:val="auto"/>
    </w:rPr>
  </w:style>
  <w:style w:type="character" w:customStyle="1" w:styleId="WW8Num29z1">
    <w:name w:val="WW8Num29z1"/>
    <w:rsid w:val="00F83EB9"/>
  </w:style>
  <w:style w:type="character" w:customStyle="1" w:styleId="WW8Num29z2">
    <w:name w:val="WW8Num29z2"/>
    <w:rsid w:val="00F83EB9"/>
  </w:style>
  <w:style w:type="character" w:customStyle="1" w:styleId="WW8Num29z3">
    <w:name w:val="WW8Num29z3"/>
    <w:rsid w:val="00F83EB9"/>
  </w:style>
  <w:style w:type="character" w:customStyle="1" w:styleId="WW8Num29z4">
    <w:name w:val="WW8Num29z4"/>
    <w:rsid w:val="00F83EB9"/>
  </w:style>
  <w:style w:type="character" w:customStyle="1" w:styleId="WW8Num29z5">
    <w:name w:val="WW8Num29z5"/>
    <w:rsid w:val="00F83EB9"/>
  </w:style>
  <w:style w:type="character" w:customStyle="1" w:styleId="WW8Num29z6">
    <w:name w:val="WW8Num29z6"/>
    <w:rsid w:val="00F83EB9"/>
  </w:style>
  <w:style w:type="character" w:customStyle="1" w:styleId="WW8Num29z7">
    <w:name w:val="WW8Num29z7"/>
    <w:rsid w:val="00F83EB9"/>
  </w:style>
  <w:style w:type="character" w:customStyle="1" w:styleId="WW8Num29z8">
    <w:name w:val="WW8Num29z8"/>
    <w:rsid w:val="00F83EB9"/>
  </w:style>
  <w:style w:type="character" w:customStyle="1" w:styleId="WW8Num34z0">
    <w:name w:val="WW8Num34z0"/>
    <w:rsid w:val="00F83EB9"/>
    <w:rPr>
      <w:rFonts w:ascii="Times New Roman" w:hAnsi="Times New Roman" w:cs="Times New Roman"/>
      <w:color w:val="auto"/>
    </w:rPr>
  </w:style>
  <w:style w:type="character" w:customStyle="1" w:styleId="WW8Num76z0">
    <w:name w:val="WW8Num76z0"/>
    <w:rsid w:val="00F83EB9"/>
    <w:rPr>
      <w:rFonts w:ascii="Times New Roman" w:hAnsi="Times New Roman" w:cs="Times New Roman"/>
      <w:color w:val="auto"/>
    </w:rPr>
  </w:style>
  <w:style w:type="character" w:customStyle="1" w:styleId="WW8Num44z0">
    <w:name w:val="WW8Num44z0"/>
    <w:rsid w:val="00F83EB9"/>
    <w:rPr>
      <w:rFonts w:ascii="Times New Roman" w:hAnsi="Times New Roman" w:cs="Times New Roman"/>
      <w:color w:val="auto"/>
    </w:rPr>
  </w:style>
  <w:style w:type="character" w:customStyle="1" w:styleId="WW8Num49z0">
    <w:name w:val="WW8Num49z0"/>
    <w:rsid w:val="00F83EB9"/>
    <w:rPr>
      <w:rFonts w:ascii="Times New Roman" w:hAnsi="Times New Roman" w:cs="Times New Roman"/>
      <w:color w:val="auto"/>
    </w:rPr>
  </w:style>
  <w:style w:type="character" w:customStyle="1" w:styleId="WW8Num62z0">
    <w:name w:val="WW8Num62z0"/>
    <w:rsid w:val="00F83EB9"/>
    <w:rPr>
      <w:rFonts w:ascii="Times New Roman" w:hAnsi="Times New Roman" w:cs="Times New Roman"/>
      <w:color w:val="auto"/>
    </w:rPr>
  </w:style>
  <w:style w:type="character" w:customStyle="1" w:styleId="WW8Num63z0">
    <w:name w:val="WW8Num63z0"/>
    <w:rsid w:val="00F83EB9"/>
    <w:rPr>
      <w:rFonts w:ascii="Times New Roman" w:eastAsia="@Arial Unicode MS" w:hAnsi="Times New Roman" w:cs="Times New Roman"/>
      <w:color w:val="auto"/>
      <w:sz w:val="28"/>
      <w:szCs w:val="28"/>
    </w:rPr>
  </w:style>
  <w:style w:type="character" w:customStyle="1" w:styleId="WW8Num57z0">
    <w:name w:val="WW8Num57z0"/>
    <w:rsid w:val="00F83EB9"/>
    <w:rPr>
      <w:rFonts w:ascii="Times New Roman" w:eastAsia="@Arial Unicode MS" w:hAnsi="Times New Roman" w:cs="Times New Roman"/>
      <w:color w:val="auto"/>
      <w:sz w:val="28"/>
      <w:szCs w:val="28"/>
    </w:rPr>
  </w:style>
  <w:style w:type="character" w:customStyle="1" w:styleId="WW8Num71z0">
    <w:name w:val="WW8Num71z0"/>
    <w:rsid w:val="00F83EB9"/>
    <w:rPr>
      <w:rFonts w:ascii="Times New Roman" w:eastAsia="@Arial Unicode MS" w:hAnsi="Times New Roman" w:cs="Times New Roman"/>
      <w:color w:val="auto"/>
      <w:sz w:val="28"/>
      <w:szCs w:val="28"/>
    </w:rPr>
  </w:style>
  <w:style w:type="character" w:customStyle="1" w:styleId="WW8Num79z0">
    <w:name w:val="WW8Num79z0"/>
    <w:rsid w:val="00F83EB9"/>
    <w:rPr>
      <w:rFonts w:ascii="Times New Roman" w:eastAsia="@Arial Unicode MS" w:hAnsi="Times New Roman" w:cs="Times New Roman"/>
      <w:color w:val="auto"/>
      <w:sz w:val="28"/>
      <w:szCs w:val="28"/>
      <w:lang w:val="ru-RU"/>
    </w:rPr>
  </w:style>
  <w:style w:type="character" w:customStyle="1" w:styleId="WW8Num27z0">
    <w:name w:val="WW8Num27z0"/>
    <w:rsid w:val="00F83EB9"/>
    <w:rPr>
      <w:rFonts w:ascii="Times New Roman" w:eastAsia="@Arial Unicode MS" w:hAnsi="Times New Roman" w:cs="Times New Roman"/>
      <w:color w:val="auto"/>
      <w:sz w:val="28"/>
      <w:szCs w:val="28"/>
      <w:lang w:val="ru-RU"/>
    </w:rPr>
  </w:style>
  <w:style w:type="character" w:customStyle="1" w:styleId="1b">
    <w:name w:val="Основной шрифт абзаца1"/>
    <w:rsid w:val="00F83EB9"/>
  </w:style>
  <w:style w:type="character" w:customStyle="1" w:styleId="WW8Num104z0">
    <w:name w:val="WW8Num104z0"/>
    <w:rsid w:val="00F83EB9"/>
    <w:rPr>
      <w:rFonts w:ascii="Times New Roman" w:hAnsi="Times New Roman" w:cs="Times New Roman" w:hint="default"/>
      <w:sz w:val="28"/>
      <w:szCs w:val="28"/>
      <w:lang w:val="ru-RU" w:eastAsia="ru-RU"/>
    </w:rPr>
  </w:style>
  <w:style w:type="character" w:customStyle="1" w:styleId="WW8Num104z1">
    <w:name w:val="WW8Num104z1"/>
    <w:rsid w:val="00F83EB9"/>
    <w:rPr>
      <w:rFonts w:ascii="Courier New" w:hAnsi="Courier New" w:cs="Courier New" w:hint="default"/>
    </w:rPr>
  </w:style>
  <w:style w:type="character" w:customStyle="1" w:styleId="WW8Num104z2">
    <w:name w:val="WW8Num104z2"/>
    <w:rsid w:val="00F83EB9"/>
    <w:rPr>
      <w:rFonts w:ascii="Wingdings" w:hAnsi="Wingdings" w:cs="Wingdings" w:hint="default"/>
    </w:rPr>
  </w:style>
  <w:style w:type="character" w:customStyle="1" w:styleId="WW8Num104z3">
    <w:name w:val="WW8Num104z3"/>
    <w:rsid w:val="00F83EB9"/>
    <w:rPr>
      <w:rFonts w:ascii="Symbol" w:hAnsi="Symbol" w:cs="Symbol" w:hint="default"/>
    </w:rPr>
  </w:style>
  <w:style w:type="paragraph" w:customStyle="1" w:styleId="1c">
    <w:name w:val="Заголовок1"/>
    <w:basedOn w:val="a"/>
    <w:next w:val="ae"/>
    <w:rsid w:val="00F83EB9"/>
    <w:pPr>
      <w:keepNext/>
      <w:widowControl w:val="0"/>
      <w:suppressAutoHyphens/>
      <w:spacing w:before="240" w:after="120" w:line="240" w:lineRule="auto"/>
    </w:pPr>
    <w:rPr>
      <w:rFonts w:ascii="Liberation Sans" w:eastAsia="Droid Sans Fallback" w:hAnsi="Liberation Sans" w:cs="FreeSans"/>
      <w:kern w:val="1"/>
      <w:sz w:val="28"/>
      <w:szCs w:val="28"/>
      <w:lang w:eastAsia="zh-CN" w:bidi="hi-IN"/>
    </w:rPr>
  </w:style>
  <w:style w:type="paragraph" w:styleId="affe">
    <w:name w:val="List"/>
    <w:basedOn w:val="ae"/>
    <w:rsid w:val="00F83EB9"/>
    <w:pPr>
      <w:widowControl w:val="0"/>
      <w:suppressAutoHyphens/>
      <w:spacing w:after="140" w:line="288" w:lineRule="auto"/>
    </w:pPr>
    <w:rPr>
      <w:rFonts w:ascii="Liberation Serif" w:eastAsia="Droid Sans Fallback" w:hAnsi="Liberation Serif" w:cs="FreeSans"/>
      <w:kern w:val="1"/>
      <w:sz w:val="24"/>
      <w:szCs w:val="24"/>
      <w:lang w:eastAsia="zh-CN" w:bidi="hi-IN"/>
    </w:rPr>
  </w:style>
  <w:style w:type="paragraph" w:styleId="afff">
    <w:name w:val="caption"/>
    <w:basedOn w:val="a"/>
    <w:qFormat/>
    <w:rsid w:val="00F83EB9"/>
    <w:pPr>
      <w:widowControl w:val="0"/>
      <w:suppressLineNumbers/>
      <w:suppressAutoHyphens/>
      <w:spacing w:before="120" w:after="120" w:line="240" w:lineRule="auto"/>
    </w:pPr>
    <w:rPr>
      <w:rFonts w:ascii="Liberation Serif" w:eastAsia="Droid Sans Fallback" w:hAnsi="Liberation Serif" w:cs="FreeSans"/>
      <w:i/>
      <w:iCs/>
      <w:kern w:val="1"/>
      <w:sz w:val="24"/>
      <w:szCs w:val="24"/>
      <w:lang w:eastAsia="zh-CN" w:bidi="hi-IN"/>
    </w:rPr>
  </w:style>
  <w:style w:type="paragraph" w:customStyle="1" w:styleId="1d">
    <w:name w:val="Указатель1"/>
    <w:basedOn w:val="a"/>
    <w:rsid w:val="00F83EB9"/>
    <w:pPr>
      <w:widowControl w:val="0"/>
      <w:suppressLineNumbers/>
      <w:suppressAutoHyphens/>
      <w:spacing w:after="0" w:line="240" w:lineRule="auto"/>
    </w:pPr>
    <w:rPr>
      <w:rFonts w:ascii="Liberation Serif" w:eastAsia="Droid Sans Fallback" w:hAnsi="Liberation Serif" w:cs="FreeSans"/>
      <w:kern w:val="1"/>
      <w:sz w:val="24"/>
      <w:szCs w:val="24"/>
      <w:lang w:eastAsia="zh-CN" w:bidi="hi-IN"/>
    </w:rPr>
  </w:style>
  <w:style w:type="table" w:styleId="afff0">
    <w:name w:val="Table Grid"/>
    <w:basedOn w:val="a1"/>
    <w:uiPriority w:val="59"/>
    <w:rsid w:val="00F83E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CC7E58"/>
    <w:pPr>
      <w:spacing w:after="0" w:line="240" w:lineRule="auto"/>
    </w:pPr>
    <w:rPr>
      <w:rFonts w:eastAsia="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734E9-AA93-46B2-BC54-D77E7FA43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147</Pages>
  <Words>72322</Words>
  <Characters>412237</Characters>
  <Application>Microsoft Office Word</Application>
  <DocSecurity>0</DocSecurity>
  <Lines>3435</Lines>
  <Paragraphs>967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 нач</dc:creator>
  <cp:keywords/>
  <dc:description/>
  <cp:lastModifiedBy>Ларина Т.А.</cp:lastModifiedBy>
  <cp:revision>2</cp:revision>
  <cp:lastPrinted>2018-10-31T13:28:00Z</cp:lastPrinted>
  <dcterms:created xsi:type="dcterms:W3CDTF">2019-01-10T16:32:00Z</dcterms:created>
  <dcterms:modified xsi:type="dcterms:W3CDTF">2019-01-10T16:32:00Z</dcterms:modified>
</cp:coreProperties>
</file>